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23DF8A" w14:textId="77777777" w:rsidR="00113B84" w:rsidRPr="00C06496" w:rsidRDefault="00113B84" w:rsidP="00113B84">
      <w:pPr>
        <w:suppressAutoHyphens/>
        <w:jc w:val="center"/>
        <w:rPr>
          <w:rFonts w:eastAsia="Arial Unicode MS" w:cs="Arial"/>
          <w:b/>
          <w:kern w:val="1"/>
          <w:lang w:eastAsia="ar-SA"/>
        </w:rPr>
      </w:pPr>
      <w:r w:rsidRPr="00C06496">
        <w:rPr>
          <w:rFonts w:eastAsia="Arial Unicode MS" w:cs="Arial"/>
          <w:b/>
          <w:kern w:val="1"/>
          <w:lang w:val="ru-RU" w:eastAsia="ar-SA"/>
        </w:rPr>
        <w:t>ЈАВНО ПРЕДУЗЕЋЕ «ЕЛЕКТРОПРИВРЕДА СРБИЈЕ»</w:t>
      </w:r>
      <w:r w:rsidRPr="00C06496">
        <w:rPr>
          <w:rFonts w:eastAsia="Arial Unicode MS" w:cs="Arial"/>
          <w:b/>
          <w:kern w:val="1"/>
          <w:lang w:eastAsia="ar-SA"/>
        </w:rPr>
        <w:t xml:space="preserve"> БЕОГРАД</w:t>
      </w:r>
    </w:p>
    <w:p w14:paraId="33436968" w14:textId="77777777" w:rsidR="00210557" w:rsidRPr="00C06496" w:rsidRDefault="00AF3AF8" w:rsidP="00210557">
      <w:pPr>
        <w:jc w:val="center"/>
        <w:rPr>
          <w:rFonts w:cs="Arial"/>
          <w:b/>
        </w:rPr>
      </w:pPr>
      <w:r w:rsidRPr="00C06496">
        <w:rPr>
          <w:rFonts w:cs="Arial"/>
          <w:b/>
        </w:rPr>
        <w:t xml:space="preserve">ОГРАНАК </w:t>
      </w:r>
      <w:r w:rsidR="00690F1D" w:rsidRPr="00C06496">
        <w:rPr>
          <w:rFonts w:cs="Arial"/>
          <w:b/>
        </w:rPr>
        <w:t>ТЕ-КО КОСТОЛАЦ</w:t>
      </w:r>
    </w:p>
    <w:p w14:paraId="3C2F7E11" w14:textId="77777777" w:rsidR="00210557" w:rsidRPr="00C06496" w:rsidRDefault="00210557" w:rsidP="00210557">
      <w:pPr>
        <w:jc w:val="center"/>
        <w:rPr>
          <w:rFonts w:cs="Arial"/>
          <w:lang w:val="sr-Latn-CS"/>
        </w:rPr>
      </w:pPr>
    </w:p>
    <w:p w14:paraId="0504305D" w14:textId="77777777" w:rsidR="00210557" w:rsidRPr="00C06496" w:rsidRDefault="00210557" w:rsidP="00210557">
      <w:pPr>
        <w:jc w:val="center"/>
        <w:rPr>
          <w:rFonts w:cs="Arial"/>
          <w:lang w:val="ru-RU"/>
        </w:rPr>
      </w:pPr>
    </w:p>
    <w:p w14:paraId="0CC01FA1" w14:textId="77777777" w:rsidR="00210557" w:rsidRPr="00C06496" w:rsidRDefault="00B67C02" w:rsidP="00210557">
      <w:pPr>
        <w:jc w:val="center"/>
        <w:rPr>
          <w:rFonts w:cs="Arial"/>
          <w:lang w:val="sr-Latn-CS"/>
        </w:rPr>
      </w:pPr>
      <w:r w:rsidRPr="00C06496">
        <w:rPr>
          <w:rFonts w:cs="Arial"/>
          <w:noProof/>
        </w:rPr>
        <w:drawing>
          <wp:inline distT="0" distB="0" distL="0" distR="0" wp14:anchorId="0BE9D791" wp14:editId="24FF8D8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418A0DAC" w14:textId="77777777" w:rsidR="00210557" w:rsidRPr="00C06496" w:rsidRDefault="00210557" w:rsidP="00210557">
      <w:pPr>
        <w:jc w:val="center"/>
        <w:rPr>
          <w:rFonts w:cs="Arial"/>
          <w:lang w:val="sr-Latn-CS"/>
        </w:rPr>
      </w:pPr>
    </w:p>
    <w:p w14:paraId="683B6370" w14:textId="77777777" w:rsidR="00210557" w:rsidRPr="00C06496" w:rsidRDefault="00210557" w:rsidP="00210557">
      <w:pPr>
        <w:jc w:val="center"/>
        <w:rPr>
          <w:rFonts w:cs="Arial"/>
          <w:b/>
          <w:lang w:val="sr-Latn-CS"/>
        </w:rPr>
      </w:pPr>
    </w:p>
    <w:p w14:paraId="4962A55D" w14:textId="77777777" w:rsidR="00210557" w:rsidRPr="00C06496" w:rsidRDefault="00210557" w:rsidP="00874F5B">
      <w:pPr>
        <w:jc w:val="center"/>
        <w:rPr>
          <w:rFonts w:cs="Arial"/>
          <w:b/>
          <w:lang w:val="ru-RU"/>
        </w:rPr>
      </w:pPr>
      <w:bookmarkStart w:id="0" w:name="_Toc441215596"/>
      <w:bookmarkStart w:id="1" w:name="_Toc441651535"/>
      <w:bookmarkStart w:id="2" w:name="_Toc442559872"/>
      <w:r w:rsidRPr="00C06496">
        <w:rPr>
          <w:rFonts w:cs="Arial"/>
          <w:b/>
          <w:lang w:val="ru-RU"/>
        </w:rPr>
        <w:t>КОНКУРСНА ДОКУМЕНТАЦИЈА</w:t>
      </w:r>
      <w:bookmarkEnd w:id="0"/>
      <w:bookmarkEnd w:id="1"/>
      <w:bookmarkEnd w:id="2"/>
    </w:p>
    <w:p w14:paraId="686ECD47" w14:textId="77777777" w:rsidR="00210557" w:rsidRPr="00C06496" w:rsidRDefault="00D516F7" w:rsidP="00210557">
      <w:pPr>
        <w:jc w:val="center"/>
        <w:rPr>
          <w:rFonts w:cs="Arial"/>
          <w:lang w:val="sr-Cyrl-CS"/>
        </w:rPr>
      </w:pPr>
      <w:r w:rsidRPr="00C06496">
        <w:rPr>
          <w:rFonts w:cs="Arial"/>
          <w:lang w:val="sr-Cyrl-CS"/>
        </w:rPr>
        <w:t xml:space="preserve">за подношење понуда </w:t>
      </w:r>
      <w:r w:rsidR="00210557" w:rsidRPr="00C06496">
        <w:rPr>
          <w:rFonts w:cs="Arial"/>
          <w:lang w:val="ru-RU"/>
        </w:rPr>
        <w:t xml:space="preserve">у </w:t>
      </w:r>
      <w:r w:rsidR="00D34466" w:rsidRPr="00C06496">
        <w:rPr>
          <w:rFonts w:cs="Arial"/>
        </w:rPr>
        <w:t xml:space="preserve">oтвореном </w:t>
      </w:r>
      <w:r w:rsidR="001C0F2C" w:rsidRPr="00C06496">
        <w:rPr>
          <w:rFonts w:cs="Arial"/>
          <w:lang w:val="ru-RU"/>
        </w:rPr>
        <w:t>поступк</w:t>
      </w:r>
      <w:r w:rsidR="001C0F2C" w:rsidRPr="00C06496">
        <w:rPr>
          <w:rFonts w:cs="Arial"/>
          <w:lang w:val="sr-Cyrl-CS"/>
        </w:rPr>
        <w:t>у</w:t>
      </w:r>
    </w:p>
    <w:p w14:paraId="7DC61D97" w14:textId="06D085EB" w:rsidR="00210557" w:rsidRPr="00C06496" w:rsidRDefault="00210557" w:rsidP="00874F5B">
      <w:pPr>
        <w:jc w:val="center"/>
        <w:rPr>
          <w:rFonts w:cs="Arial"/>
        </w:rPr>
      </w:pPr>
      <w:bookmarkStart w:id="3" w:name="_Toc441215597"/>
      <w:bookmarkStart w:id="4" w:name="_Toc441651536"/>
      <w:bookmarkStart w:id="5" w:name="_Toc442559873"/>
      <w:r w:rsidRPr="00C06496">
        <w:rPr>
          <w:rFonts w:cs="Arial"/>
          <w:lang w:val="ru-RU"/>
        </w:rPr>
        <w:t>за јавну набавку добара бр</w:t>
      </w:r>
      <w:bookmarkEnd w:id="3"/>
      <w:bookmarkEnd w:id="4"/>
      <w:bookmarkEnd w:id="5"/>
      <w:r w:rsidR="00113B84" w:rsidRPr="00C06496">
        <w:rPr>
          <w:rFonts w:cs="Arial"/>
          <w:lang w:val="ru-RU"/>
        </w:rPr>
        <w:t>.</w:t>
      </w:r>
      <w:r w:rsidR="00A81CD6">
        <w:rPr>
          <w:rFonts w:cs="Arial"/>
          <w:lang w:val="sr-Latn-RS"/>
        </w:rPr>
        <w:t xml:space="preserve"> </w:t>
      </w:r>
      <w:r w:rsidR="005C6639">
        <w:rPr>
          <w:rFonts w:cs="Arial"/>
        </w:rPr>
        <w:t>3100/0500/2019</w:t>
      </w:r>
    </w:p>
    <w:p w14:paraId="346A3346" w14:textId="77777777" w:rsidR="00210557" w:rsidRPr="00C06496" w:rsidRDefault="00210557" w:rsidP="00874F5B">
      <w:pPr>
        <w:rPr>
          <w:rFonts w:cs="Arial"/>
          <w:lang w:val="ru-RU"/>
        </w:rPr>
      </w:pPr>
    </w:p>
    <w:p w14:paraId="693DE35D" w14:textId="77777777" w:rsidR="00210557" w:rsidRPr="00C06496" w:rsidRDefault="00210557" w:rsidP="00210557">
      <w:pPr>
        <w:jc w:val="center"/>
        <w:rPr>
          <w:rFonts w:cs="Arial"/>
          <w:lang w:val="ru-RU"/>
        </w:rPr>
      </w:pPr>
    </w:p>
    <w:p w14:paraId="064845F3" w14:textId="6DECE8F6" w:rsidR="00210557" w:rsidRPr="00C06496" w:rsidRDefault="005C6639" w:rsidP="00210557">
      <w:pPr>
        <w:pStyle w:val="Title"/>
        <w:spacing w:before="0"/>
        <w:rPr>
          <w:rFonts w:cs="Arial"/>
          <w:i/>
          <w:sz w:val="22"/>
          <w:szCs w:val="22"/>
        </w:rPr>
      </w:pPr>
      <w:r>
        <w:rPr>
          <w:rFonts w:cs="Arial"/>
          <w:sz w:val="22"/>
          <w:szCs w:val="22"/>
        </w:rPr>
        <w:t>РЕДУКТОРИ ЗА РУДАРСКЕ МАШИНЕ (ТРАНСПОРТА И ТРАНСПОРТЕРА)</w:t>
      </w:r>
    </w:p>
    <w:p w14:paraId="1DB0229E" w14:textId="77777777" w:rsidR="00210557" w:rsidRPr="00C06496" w:rsidRDefault="00210557" w:rsidP="00210557">
      <w:pPr>
        <w:pStyle w:val="Title"/>
        <w:spacing w:before="0"/>
        <w:rPr>
          <w:rFonts w:cs="Arial"/>
          <w:sz w:val="22"/>
          <w:szCs w:val="22"/>
        </w:rPr>
      </w:pPr>
    </w:p>
    <w:p w14:paraId="092CC8BD" w14:textId="77777777" w:rsidR="00210557" w:rsidRPr="00C06496" w:rsidRDefault="00210557" w:rsidP="00210557">
      <w:pPr>
        <w:pStyle w:val="Title"/>
        <w:spacing w:before="0"/>
        <w:rPr>
          <w:rFonts w:cs="Arial"/>
          <w:b w:val="0"/>
          <w:sz w:val="22"/>
          <w:szCs w:val="22"/>
        </w:rPr>
      </w:pPr>
    </w:p>
    <w:p w14:paraId="161DBD20" w14:textId="77777777" w:rsidR="009642F1" w:rsidRPr="00C06496" w:rsidRDefault="009642F1" w:rsidP="009642F1">
      <w:pPr>
        <w:rPr>
          <w:rFonts w:eastAsia="Arial Unicode MS" w:cs="Arial"/>
          <w:b/>
          <w:kern w:val="2"/>
          <w:lang w:val="ru-RU"/>
        </w:rPr>
      </w:pPr>
      <w:r w:rsidRPr="00C06496">
        <w:rPr>
          <w:rFonts w:eastAsia="Arial Unicode MS" w:cs="Arial"/>
          <w:b/>
          <w:kern w:val="2"/>
          <w:lang w:val="ru-RU"/>
        </w:rPr>
        <w:t xml:space="preserve">                                                                                    К О М И С И Ј А</w:t>
      </w:r>
    </w:p>
    <w:p w14:paraId="0DED2C86" w14:textId="209C5599" w:rsidR="009642F1" w:rsidRPr="00C06496" w:rsidRDefault="009642F1" w:rsidP="009642F1">
      <w:pPr>
        <w:rPr>
          <w:rFonts w:eastAsia="Arial Unicode MS" w:cs="Arial"/>
          <w:kern w:val="2"/>
        </w:rPr>
      </w:pPr>
      <w:r w:rsidRPr="00C06496">
        <w:rPr>
          <w:rFonts w:eastAsia="Arial Unicode MS" w:cs="Arial"/>
          <w:kern w:val="2"/>
          <w:lang w:val="ru-RU"/>
        </w:rPr>
        <w:t xml:space="preserve">                                                                      за спровођење ЈН</w:t>
      </w:r>
      <w:r w:rsidR="00690F1D" w:rsidRPr="00C06496">
        <w:rPr>
          <w:rFonts w:eastAsia="Arial Unicode MS" w:cs="Arial"/>
          <w:kern w:val="2"/>
        </w:rPr>
        <w:t xml:space="preserve"> </w:t>
      </w:r>
      <w:r w:rsidR="005C6639">
        <w:rPr>
          <w:rFonts w:eastAsia="Arial Unicode MS" w:cs="Arial"/>
          <w:kern w:val="2"/>
        </w:rPr>
        <w:t>3100/0500/2019</w:t>
      </w:r>
    </w:p>
    <w:p w14:paraId="5ED1D77C" w14:textId="7DA3F2AC" w:rsidR="009642F1" w:rsidRDefault="009642F1" w:rsidP="009642F1">
      <w:pPr>
        <w:rPr>
          <w:rFonts w:eastAsia="Arial Unicode MS" w:cs="Arial"/>
          <w:kern w:val="2"/>
          <w:lang w:val="ru-RU"/>
        </w:rPr>
      </w:pPr>
      <w:r w:rsidRPr="00C06496">
        <w:rPr>
          <w:rFonts w:eastAsia="Arial Unicode MS" w:cs="Arial"/>
          <w:kern w:val="2"/>
          <w:lang w:val="ru-RU"/>
        </w:rPr>
        <w:t xml:space="preserve">                       </w:t>
      </w:r>
      <w:r w:rsidR="00807CBC">
        <w:rPr>
          <w:rFonts w:eastAsia="Arial Unicode MS" w:cs="Arial"/>
          <w:kern w:val="2"/>
          <w:lang w:val="ru-RU"/>
        </w:rPr>
        <w:t xml:space="preserve">       </w:t>
      </w:r>
      <w:r w:rsidRPr="00C06496">
        <w:rPr>
          <w:rFonts w:eastAsia="Arial Unicode MS" w:cs="Arial"/>
          <w:kern w:val="2"/>
          <w:lang w:val="ru-RU"/>
        </w:rPr>
        <w:t xml:space="preserve">формирана Решењем бр. </w:t>
      </w:r>
      <w:r w:rsidR="00807CBC">
        <w:rPr>
          <w:rFonts w:eastAsia="Arial Unicode MS" w:cs="Arial"/>
          <w:kern w:val="2"/>
          <w:lang w:val="ru-RU"/>
        </w:rPr>
        <w:t>Е.05.01. – 204671/3-19 од дана 30.05.2019.</w:t>
      </w:r>
    </w:p>
    <w:p w14:paraId="15A1A3A7" w14:textId="77777777" w:rsidR="00807CBC" w:rsidRPr="006B4E37" w:rsidRDefault="00807CBC" w:rsidP="009642F1">
      <w:pPr>
        <w:rPr>
          <w:rFonts w:eastAsia="Arial Unicode MS" w:cs="Arial"/>
          <w:kern w:val="2"/>
          <w:lang w:val="sr-Cyrl-RS"/>
        </w:rPr>
      </w:pPr>
    </w:p>
    <w:p w14:paraId="3344A2D7" w14:textId="77777777" w:rsidR="009642F1" w:rsidRPr="00C06496" w:rsidRDefault="009642F1" w:rsidP="009642F1">
      <w:pPr>
        <w:pStyle w:val="Title"/>
        <w:spacing w:before="0"/>
        <w:rPr>
          <w:rFonts w:cs="Arial"/>
          <w:b w:val="0"/>
          <w:sz w:val="22"/>
          <w:szCs w:val="22"/>
        </w:rPr>
      </w:pPr>
    </w:p>
    <w:p w14:paraId="6B27D012" w14:textId="77777777" w:rsidR="009642F1" w:rsidRPr="00C06496" w:rsidRDefault="009642F1" w:rsidP="009642F1">
      <w:pPr>
        <w:pStyle w:val="Title"/>
        <w:tabs>
          <w:tab w:val="left" w:pos="7035"/>
        </w:tabs>
        <w:spacing w:before="0"/>
        <w:jc w:val="left"/>
        <w:rPr>
          <w:rFonts w:cs="Arial"/>
          <w:b w:val="0"/>
          <w:sz w:val="22"/>
          <w:szCs w:val="22"/>
        </w:rPr>
      </w:pPr>
      <w:r w:rsidRPr="00C06496">
        <w:rPr>
          <w:rFonts w:cs="Arial"/>
          <w:b w:val="0"/>
          <w:sz w:val="22"/>
          <w:szCs w:val="22"/>
        </w:rPr>
        <w:t xml:space="preserve">                           </w:t>
      </w:r>
      <w:r w:rsidR="00113B84" w:rsidRPr="00C06496">
        <w:rPr>
          <w:rFonts w:cs="Arial"/>
          <w:b w:val="0"/>
          <w:sz w:val="22"/>
          <w:szCs w:val="22"/>
        </w:rPr>
        <w:t xml:space="preserve">                                         </w:t>
      </w:r>
      <w:r w:rsidR="007731DD">
        <w:rPr>
          <w:rFonts w:cs="Arial"/>
          <w:b w:val="0"/>
          <w:sz w:val="22"/>
          <w:szCs w:val="22"/>
          <w:lang w:val="sr-Latn-CS"/>
        </w:rPr>
        <w:t xml:space="preserve">      </w:t>
      </w:r>
      <w:r w:rsidRPr="00C06496">
        <w:rPr>
          <w:rFonts w:cs="Arial"/>
          <w:b w:val="0"/>
          <w:sz w:val="22"/>
          <w:szCs w:val="22"/>
        </w:rPr>
        <w:t>____________________________</w:t>
      </w:r>
    </w:p>
    <w:p w14:paraId="716624B1" w14:textId="77777777" w:rsidR="00210557" w:rsidRPr="00C06496" w:rsidRDefault="00113B84" w:rsidP="00210557">
      <w:pPr>
        <w:pStyle w:val="Title"/>
        <w:spacing w:before="0"/>
        <w:rPr>
          <w:rFonts w:cs="Arial"/>
          <w:b w:val="0"/>
          <w:sz w:val="22"/>
          <w:szCs w:val="22"/>
        </w:rPr>
      </w:pPr>
      <w:r w:rsidRPr="00C06496">
        <w:rPr>
          <w:rFonts w:cs="Arial"/>
          <w:i/>
          <w:sz w:val="22"/>
          <w:szCs w:val="22"/>
        </w:rPr>
        <w:t xml:space="preserve">                                                      (потпис члана Комисије)</w:t>
      </w:r>
    </w:p>
    <w:p w14:paraId="769A98B4" w14:textId="77777777" w:rsidR="00210557" w:rsidRPr="00C06496" w:rsidRDefault="00210557" w:rsidP="00210557">
      <w:pPr>
        <w:pStyle w:val="Title"/>
        <w:spacing w:before="0"/>
        <w:rPr>
          <w:rFonts w:cs="Arial"/>
          <w:b w:val="0"/>
          <w:sz w:val="22"/>
          <w:szCs w:val="22"/>
        </w:rPr>
      </w:pPr>
    </w:p>
    <w:p w14:paraId="23E11BB7" w14:textId="77777777" w:rsidR="00150FCE" w:rsidRPr="00C06496" w:rsidRDefault="00150FCE" w:rsidP="000C50A0">
      <w:pPr>
        <w:pStyle w:val="BodyText"/>
        <w:spacing w:before="0"/>
        <w:jc w:val="center"/>
        <w:rPr>
          <w:rFonts w:cs="Arial"/>
          <w:sz w:val="22"/>
          <w:szCs w:val="22"/>
          <w:lang w:val="ru-RU"/>
        </w:rPr>
      </w:pPr>
    </w:p>
    <w:p w14:paraId="0DF10BBB" w14:textId="77777777" w:rsidR="00150FCE" w:rsidRPr="00C06496" w:rsidRDefault="00150FCE" w:rsidP="000C50A0">
      <w:pPr>
        <w:pStyle w:val="BodyText"/>
        <w:spacing w:before="0"/>
        <w:jc w:val="center"/>
        <w:rPr>
          <w:rFonts w:cs="Arial"/>
          <w:sz w:val="22"/>
          <w:szCs w:val="22"/>
          <w:lang w:val="ru-RU"/>
        </w:rPr>
      </w:pPr>
    </w:p>
    <w:p w14:paraId="735BCD03" w14:textId="77777777" w:rsidR="00150FCE" w:rsidRPr="00C06496" w:rsidRDefault="00150FCE" w:rsidP="000C50A0">
      <w:pPr>
        <w:pStyle w:val="BodyText"/>
        <w:spacing w:before="0"/>
        <w:jc w:val="center"/>
        <w:rPr>
          <w:rFonts w:cs="Arial"/>
          <w:sz w:val="22"/>
          <w:szCs w:val="22"/>
          <w:lang w:val="ru-RU"/>
        </w:rPr>
      </w:pPr>
    </w:p>
    <w:p w14:paraId="23D4E241" w14:textId="66F8C8C5" w:rsidR="00EB2C6E" w:rsidRPr="00C06496" w:rsidRDefault="00EB2C6E" w:rsidP="000C50A0">
      <w:pPr>
        <w:spacing w:before="0"/>
        <w:jc w:val="center"/>
        <w:rPr>
          <w:rFonts w:eastAsia="Arial Unicode MS" w:cs="Arial"/>
          <w:kern w:val="2"/>
          <w:lang w:val="ru-RU"/>
        </w:rPr>
      </w:pPr>
      <w:r w:rsidRPr="00C06496">
        <w:rPr>
          <w:rFonts w:eastAsia="Arial Unicode MS" w:cs="Arial"/>
          <w:kern w:val="2"/>
          <w:lang w:val="ru-RU"/>
        </w:rPr>
        <w:t xml:space="preserve">(заведено у ЈП ЕПС број </w:t>
      </w:r>
      <w:r w:rsidR="00D00DBE">
        <w:rPr>
          <w:rFonts w:eastAsia="Arial Unicode MS" w:cs="Arial"/>
          <w:kern w:val="2"/>
          <w:lang w:val="sr-Latn-CS"/>
        </w:rPr>
        <w:t>E.05.01.-204671/6-19</w:t>
      </w:r>
      <w:r w:rsidRPr="00C06496">
        <w:rPr>
          <w:rFonts w:eastAsia="Arial Unicode MS" w:cs="Arial"/>
          <w:kern w:val="2"/>
          <w:lang w:val="ru-RU"/>
        </w:rPr>
        <w:t xml:space="preserve"> од </w:t>
      </w:r>
      <w:r w:rsidR="00D00DBE">
        <w:rPr>
          <w:rFonts w:eastAsia="Arial Unicode MS" w:cs="Arial"/>
          <w:kern w:val="2"/>
          <w:lang w:val="sr-Latn-CS"/>
        </w:rPr>
        <w:t>14.06.2019.</w:t>
      </w:r>
      <w:r w:rsidRPr="00C06496">
        <w:rPr>
          <w:rFonts w:eastAsia="Arial Unicode MS" w:cs="Arial"/>
          <w:kern w:val="2"/>
          <w:lang w:val="ru-RU"/>
        </w:rPr>
        <w:t xml:space="preserve"> године)</w:t>
      </w:r>
    </w:p>
    <w:p w14:paraId="38F89C53" w14:textId="77777777" w:rsidR="000C50A0" w:rsidRPr="00C06496" w:rsidRDefault="000C50A0" w:rsidP="000C50A0">
      <w:pPr>
        <w:spacing w:before="0"/>
        <w:jc w:val="center"/>
        <w:rPr>
          <w:rFonts w:eastAsia="Arial Unicode MS" w:cs="Arial"/>
          <w:kern w:val="2"/>
          <w:lang w:val="ru-RU"/>
        </w:rPr>
      </w:pPr>
    </w:p>
    <w:p w14:paraId="3491E549" w14:textId="77777777" w:rsidR="00A3774E" w:rsidRPr="00C06496" w:rsidRDefault="00A3774E" w:rsidP="000C50A0">
      <w:pPr>
        <w:pStyle w:val="BodyText"/>
        <w:spacing w:before="0"/>
        <w:jc w:val="center"/>
        <w:rPr>
          <w:rFonts w:cs="Arial"/>
          <w:sz w:val="22"/>
          <w:szCs w:val="22"/>
        </w:rPr>
      </w:pPr>
    </w:p>
    <w:p w14:paraId="5C15DFC9" w14:textId="77777777" w:rsidR="00C53AC6" w:rsidRPr="00C06496" w:rsidRDefault="00C53AC6" w:rsidP="000C50A0">
      <w:pPr>
        <w:pStyle w:val="BodyText"/>
        <w:spacing w:before="0"/>
        <w:jc w:val="center"/>
        <w:rPr>
          <w:rFonts w:cs="Arial"/>
          <w:sz w:val="22"/>
          <w:szCs w:val="22"/>
        </w:rPr>
      </w:pPr>
    </w:p>
    <w:p w14:paraId="4E36F9AF" w14:textId="77777777" w:rsidR="00C53AC6" w:rsidRPr="00C06496" w:rsidRDefault="00C53AC6" w:rsidP="000C50A0">
      <w:pPr>
        <w:pStyle w:val="BodyText"/>
        <w:spacing w:before="0"/>
        <w:jc w:val="center"/>
        <w:rPr>
          <w:rFonts w:cs="Arial"/>
          <w:sz w:val="22"/>
          <w:szCs w:val="22"/>
        </w:rPr>
      </w:pPr>
    </w:p>
    <w:p w14:paraId="2E159C58" w14:textId="77777777" w:rsidR="00C53AC6" w:rsidRPr="00C06496" w:rsidRDefault="00C53AC6" w:rsidP="000C50A0">
      <w:pPr>
        <w:pStyle w:val="BodyText"/>
        <w:spacing w:before="0"/>
        <w:jc w:val="center"/>
        <w:rPr>
          <w:rFonts w:cs="Arial"/>
          <w:sz w:val="22"/>
          <w:szCs w:val="22"/>
          <w:lang w:val="ru-RU"/>
        </w:rPr>
      </w:pPr>
    </w:p>
    <w:p w14:paraId="0E1BB9C8" w14:textId="77777777" w:rsidR="000C50A0" w:rsidRDefault="000C50A0" w:rsidP="000C50A0">
      <w:pPr>
        <w:pStyle w:val="BodyText"/>
        <w:spacing w:before="0"/>
        <w:jc w:val="center"/>
        <w:rPr>
          <w:rFonts w:cs="Arial"/>
          <w:sz w:val="22"/>
          <w:szCs w:val="22"/>
          <w:lang w:val="sr-Latn-CS"/>
        </w:rPr>
      </w:pPr>
    </w:p>
    <w:p w14:paraId="58B2F104" w14:textId="77777777" w:rsidR="00022EB5" w:rsidRDefault="00022EB5" w:rsidP="000C50A0">
      <w:pPr>
        <w:pStyle w:val="BodyText"/>
        <w:spacing w:before="0"/>
        <w:jc w:val="center"/>
        <w:rPr>
          <w:rFonts w:cs="Arial"/>
          <w:sz w:val="22"/>
          <w:szCs w:val="22"/>
          <w:lang w:val="sr-Latn-CS"/>
        </w:rPr>
      </w:pPr>
    </w:p>
    <w:p w14:paraId="63D50B9B" w14:textId="77777777" w:rsidR="00022EB5" w:rsidRDefault="00022EB5" w:rsidP="000C50A0">
      <w:pPr>
        <w:pStyle w:val="BodyText"/>
        <w:spacing w:before="0"/>
        <w:jc w:val="center"/>
        <w:rPr>
          <w:rFonts w:cs="Arial"/>
          <w:sz w:val="22"/>
          <w:szCs w:val="22"/>
          <w:lang w:val="sr-Latn-CS"/>
        </w:rPr>
      </w:pPr>
    </w:p>
    <w:p w14:paraId="7F2B1B63" w14:textId="77777777" w:rsidR="00022EB5" w:rsidRDefault="00022EB5" w:rsidP="000C50A0">
      <w:pPr>
        <w:pStyle w:val="BodyText"/>
        <w:spacing w:before="0"/>
        <w:jc w:val="center"/>
        <w:rPr>
          <w:rFonts w:cs="Arial"/>
          <w:sz w:val="22"/>
          <w:szCs w:val="22"/>
          <w:lang w:val="sr-Latn-CS"/>
        </w:rPr>
      </w:pPr>
    </w:p>
    <w:p w14:paraId="33C69C40" w14:textId="77777777" w:rsidR="00022EB5" w:rsidRDefault="00022EB5" w:rsidP="000C50A0">
      <w:pPr>
        <w:pStyle w:val="BodyText"/>
        <w:spacing w:before="0"/>
        <w:jc w:val="center"/>
        <w:rPr>
          <w:rFonts w:cs="Arial"/>
          <w:sz w:val="22"/>
          <w:szCs w:val="22"/>
          <w:lang w:val="sr-Latn-CS"/>
        </w:rPr>
      </w:pPr>
    </w:p>
    <w:p w14:paraId="656523AE" w14:textId="77777777" w:rsidR="00022EB5" w:rsidRPr="00022EB5" w:rsidRDefault="00022EB5" w:rsidP="000C50A0">
      <w:pPr>
        <w:pStyle w:val="BodyText"/>
        <w:spacing w:before="0"/>
        <w:jc w:val="center"/>
        <w:rPr>
          <w:rFonts w:cs="Arial"/>
          <w:sz w:val="22"/>
          <w:szCs w:val="22"/>
          <w:lang w:val="sr-Latn-CS"/>
        </w:rPr>
      </w:pPr>
    </w:p>
    <w:p w14:paraId="7416C1A5" w14:textId="25D715A6" w:rsidR="00B37917" w:rsidRPr="00C06496" w:rsidRDefault="002F05C4" w:rsidP="000C50A0">
      <w:pPr>
        <w:spacing w:before="0"/>
        <w:jc w:val="center"/>
        <w:rPr>
          <w:rFonts w:cs="Arial"/>
          <w:lang w:val="ru-RU"/>
        </w:rPr>
      </w:pPr>
      <w:r w:rsidRPr="00C06496">
        <w:rPr>
          <w:rFonts w:cs="Arial"/>
          <w:lang w:val="ru-RU"/>
        </w:rPr>
        <w:t>Костолац</w:t>
      </w:r>
      <w:r w:rsidR="00EB2566" w:rsidRPr="00C06496">
        <w:rPr>
          <w:rFonts w:cs="Arial"/>
          <w:lang w:val="ru-RU"/>
        </w:rPr>
        <w:t>,</w:t>
      </w:r>
      <w:r w:rsidRPr="00C06496">
        <w:rPr>
          <w:rFonts w:cs="Arial"/>
          <w:lang w:val="ru-RU"/>
        </w:rPr>
        <w:t xml:space="preserve"> </w:t>
      </w:r>
      <w:r w:rsidR="00807CBC">
        <w:rPr>
          <w:rFonts w:cs="Arial"/>
          <w:lang w:val="sr-Cyrl-CS"/>
        </w:rPr>
        <w:t>јун</w:t>
      </w:r>
      <w:r w:rsidR="005C6639">
        <w:rPr>
          <w:rFonts w:cs="Arial"/>
          <w:lang w:val="sr-Cyrl-CS"/>
        </w:rPr>
        <w:t xml:space="preserve"> </w:t>
      </w:r>
      <w:r w:rsidRPr="00C06496">
        <w:rPr>
          <w:rFonts w:cs="Arial"/>
          <w:lang w:val="ru-RU"/>
        </w:rPr>
        <w:t xml:space="preserve"> </w:t>
      </w:r>
      <w:r w:rsidR="001F62BF" w:rsidRPr="00C06496">
        <w:rPr>
          <w:rFonts w:cs="Arial"/>
          <w:lang w:val="ru-RU"/>
        </w:rPr>
        <w:t>201</w:t>
      </w:r>
      <w:r w:rsidR="008B0528">
        <w:rPr>
          <w:rFonts w:cs="Arial"/>
          <w:lang w:val="ru-RU"/>
        </w:rPr>
        <w:t>9</w:t>
      </w:r>
      <w:r w:rsidR="001F62BF" w:rsidRPr="00C06496">
        <w:rPr>
          <w:rFonts w:cs="Arial"/>
          <w:lang w:val="ru-RU"/>
        </w:rPr>
        <w:t xml:space="preserve">. </w:t>
      </w:r>
      <w:r w:rsidR="00210557" w:rsidRPr="00C06496">
        <w:rPr>
          <w:rFonts w:cs="Arial"/>
          <w:lang w:val="ru-RU"/>
        </w:rPr>
        <w:t>г</w:t>
      </w:r>
      <w:r w:rsidR="001F62BF" w:rsidRPr="00C06496">
        <w:rPr>
          <w:rFonts w:cs="Arial"/>
          <w:lang w:val="ru-RU"/>
        </w:rPr>
        <w:t>одине</w:t>
      </w:r>
    </w:p>
    <w:p w14:paraId="280FC550" w14:textId="77777777" w:rsidR="000C50A0" w:rsidRPr="00C06496" w:rsidRDefault="000C50A0" w:rsidP="000C50A0">
      <w:pPr>
        <w:spacing w:before="0"/>
        <w:jc w:val="center"/>
        <w:rPr>
          <w:rFonts w:cs="Arial"/>
          <w:b/>
          <w:lang w:val="ru-RU"/>
        </w:rPr>
      </w:pPr>
    </w:p>
    <w:p w14:paraId="001156F9" w14:textId="6EABA16D" w:rsidR="00261778" w:rsidRPr="00807CBC" w:rsidRDefault="000C50A0" w:rsidP="00807CBC">
      <w:pPr>
        <w:rPr>
          <w:rFonts w:eastAsia="Arial Unicode MS" w:cs="Arial"/>
          <w:kern w:val="2"/>
          <w:lang w:val="ru-RU"/>
        </w:rPr>
      </w:pPr>
      <w:r w:rsidRPr="00C06496">
        <w:rPr>
          <w:rFonts w:eastAsia="TimesNewRomanPSMT" w:cs="Arial"/>
          <w:kern w:val="2"/>
          <w:lang w:val="ru-RU"/>
        </w:rPr>
        <w:br w:type="page"/>
      </w:r>
      <w:r w:rsidR="00261778" w:rsidRPr="00C06496">
        <w:rPr>
          <w:rFonts w:eastAsia="TimesNewRomanPSMT" w:cs="Arial"/>
          <w:kern w:val="2"/>
          <w:lang w:val="ru-RU"/>
        </w:rPr>
        <w:lastRenderedPageBreak/>
        <w:t>На основу чл</w:t>
      </w:r>
      <w:r w:rsidR="00472BF8" w:rsidRPr="00C06496">
        <w:rPr>
          <w:rFonts w:eastAsia="TimesNewRomanPSMT" w:cs="Arial"/>
          <w:kern w:val="2"/>
          <w:lang w:val="ru-RU"/>
        </w:rPr>
        <w:t>ана</w:t>
      </w:r>
      <w:r w:rsidR="00261778" w:rsidRPr="00C06496">
        <w:rPr>
          <w:rFonts w:eastAsia="TimesNewRomanPSMT" w:cs="Arial"/>
          <w:kern w:val="2"/>
          <w:lang w:val="ru-RU"/>
        </w:rPr>
        <w:t xml:space="preserve"> 3</w:t>
      </w:r>
      <w:r w:rsidR="00D34466" w:rsidRPr="00C06496">
        <w:rPr>
          <w:rFonts w:eastAsia="TimesNewRomanPSMT" w:cs="Arial"/>
          <w:kern w:val="2"/>
          <w:lang w:val="ru-RU"/>
        </w:rPr>
        <w:t>2</w:t>
      </w:r>
      <w:r w:rsidR="009D3699" w:rsidRPr="00C06496">
        <w:rPr>
          <w:rFonts w:eastAsia="TimesNewRomanPSMT" w:cs="Arial"/>
          <w:kern w:val="2"/>
          <w:lang w:val="ru-RU"/>
        </w:rPr>
        <w:t>,</w:t>
      </w:r>
      <w:r w:rsidR="00D34466" w:rsidRPr="00C06496">
        <w:rPr>
          <w:rFonts w:eastAsia="TimesNewRomanPSMT" w:cs="Arial"/>
          <w:kern w:val="2"/>
          <w:lang w:val="ru-RU"/>
        </w:rPr>
        <w:t>50</w:t>
      </w:r>
      <w:r w:rsidR="009D3699" w:rsidRPr="00C06496">
        <w:rPr>
          <w:rFonts w:eastAsia="TimesNewRomanPSMT" w:cs="Arial"/>
          <w:kern w:val="2"/>
          <w:lang w:val="ru-RU"/>
        </w:rPr>
        <w:t xml:space="preserve"> и </w:t>
      </w:r>
      <w:r w:rsidR="00D34466" w:rsidRPr="00C06496">
        <w:rPr>
          <w:rFonts w:eastAsia="TimesNewRomanPSMT" w:cs="Arial"/>
          <w:kern w:val="2"/>
          <w:lang w:val="ru-RU"/>
        </w:rPr>
        <w:t>61</w:t>
      </w:r>
      <w:r w:rsidR="009D3699" w:rsidRPr="00C06496">
        <w:rPr>
          <w:rFonts w:eastAsia="TimesNewRomanPSMT" w:cs="Arial"/>
          <w:kern w:val="2"/>
          <w:lang w:val="ru-RU"/>
        </w:rPr>
        <w:t>.</w:t>
      </w:r>
      <w:r w:rsidR="00261778" w:rsidRPr="00C06496">
        <w:rPr>
          <w:rFonts w:eastAsia="TimesNewRomanPSMT" w:cs="Arial"/>
          <w:kern w:val="2"/>
          <w:lang w:val="ru-RU"/>
        </w:rPr>
        <w:t xml:space="preserve"> Закона о јавним набавкама („Сл. гласник РС” бр. </w:t>
      </w:r>
      <w:r w:rsidR="00750519" w:rsidRPr="00C06496">
        <w:rPr>
          <w:rFonts w:eastAsia="TimesNewRomanPSMT" w:cs="Arial"/>
          <w:kern w:val="2"/>
          <w:lang w:val="ru-RU"/>
        </w:rPr>
        <w:t>124/</w:t>
      </w:r>
      <w:r w:rsidR="009060E7" w:rsidRPr="00C06496">
        <w:rPr>
          <w:rFonts w:eastAsia="TimesNewRomanPSMT" w:cs="Arial"/>
          <w:kern w:val="2"/>
          <w:lang w:val="ru-RU"/>
        </w:rPr>
        <w:t>12, 14/15 и 68/15</w:t>
      </w:r>
      <w:r w:rsidR="000F57ED" w:rsidRPr="00C06496">
        <w:rPr>
          <w:rFonts w:eastAsia="TimesNewRomanPSMT" w:cs="Arial"/>
          <w:kern w:val="2"/>
          <w:lang w:val="ru-RU"/>
        </w:rPr>
        <w:t>, у даљем тексту</w:t>
      </w:r>
      <w:r w:rsidR="005C7CDE" w:rsidRPr="00C06496">
        <w:rPr>
          <w:rFonts w:eastAsia="TimesNewRomanPSMT" w:cs="Arial"/>
          <w:kern w:val="2"/>
          <w:lang w:val="ru-RU"/>
        </w:rPr>
        <w:t xml:space="preserve"> </w:t>
      </w:r>
      <w:r w:rsidR="00BA1E63" w:rsidRPr="00C06496">
        <w:rPr>
          <w:rFonts w:eastAsia="Calibri" w:cs="Arial"/>
          <w:bCs/>
          <w:lang w:val="ru-RU"/>
        </w:rPr>
        <w:t>Закон</w:t>
      </w:r>
      <w:r w:rsidR="00261778" w:rsidRPr="00C06496">
        <w:rPr>
          <w:rFonts w:eastAsia="TimesNewRomanPSMT" w:cs="Arial"/>
          <w:kern w:val="2"/>
          <w:lang w:val="ru-RU"/>
        </w:rPr>
        <w:t>),чл</w:t>
      </w:r>
      <w:r w:rsidR="00472BF8" w:rsidRPr="00C06496">
        <w:rPr>
          <w:rFonts w:eastAsia="TimesNewRomanPSMT" w:cs="Arial"/>
          <w:kern w:val="2"/>
          <w:lang w:val="ru-RU"/>
        </w:rPr>
        <w:t>ана</w:t>
      </w:r>
      <w:r w:rsidR="00EC5BB4" w:rsidRPr="00C06496">
        <w:rPr>
          <w:rFonts w:eastAsia="TimesNewRomanPSMT" w:cs="Arial"/>
          <w:kern w:val="2"/>
          <w:lang w:val="ru-RU"/>
        </w:rPr>
        <w:t xml:space="preserve"> </w:t>
      </w:r>
      <w:r w:rsidR="00D34466" w:rsidRPr="00C06496">
        <w:rPr>
          <w:rFonts w:eastAsia="TimesNewRomanPSMT" w:cs="Arial"/>
          <w:kern w:val="2"/>
          <w:lang w:val="ru-RU"/>
        </w:rPr>
        <w:t>2</w:t>
      </w:r>
      <w:r w:rsidR="00261778" w:rsidRPr="00C06496">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C06496">
        <w:rPr>
          <w:rFonts w:eastAsia="TimesNewRomanPSMT" w:cs="Arial"/>
          <w:kern w:val="2"/>
          <w:lang w:val="ru-RU"/>
        </w:rPr>
        <w:t xml:space="preserve">лова („Сл. гласник РС” бр. </w:t>
      </w:r>
      <w:r w:rsidR="00DB369C" w:rsidRPr="00C06496">
        <w:rPr>
          <w:rFonts w:eastAsia="TimesNewRomanPSMT" w:cs="Arial"/>
          <w:kern w:val="2"/>
          <w:lang w:val="ru-RU"/>
        </w:rPr>
        <w:t>86/15</w:t>
      </w:r>
      <w:r w:rsidR="00261778" w:rsidRPr="00C06496">
        <w:rPr>
          <w:rFonts w:eastAsia="TimesNewRomanPSMT" w:cs="Arial"/>
          <w:kern w:val="2"/>
          <w:lang w:val="ru-RU"/>
        </w:rPr>
        <w:t xml:space="preserve">), </w:t>
      </w:r>
      <w:r w:rsidR="00261778" w:rsidRPr="00C06496">
        <w:rPr>
          <w:rFonts w:eastAsia="Arial Unicode MS" w:cs="Arial"/>
          <w:kern w:val="2"/>
          <w:lang w:val="ru-RU"/>
        </w:rPr>
        <w:t xml:space="preserve">Одлуке о покретању поступка јавне набавке број </w:t>
      </w:r>
      <w:r w:rsidR="00807CBC">
        <w:rPr>
          <w:rFonts w:eastAsia="Arial Unicode MS" w:cs="Arial"/>
          <w:kern w:val="2"/>
          <w:lang w:val="ru-RU"/>
        </w:rPr>
        <w:t xml:space="preserve">Е.05.01. – 204671/2-19 од дана 30.05.2019. </w:t>
      </w:r>
      <w:r w:rsidR="00261778" w:rsidRPr="00C06496">
        <w:rPr>
          <w:rFonts w:eastAsia="Arial Unicode MS" w:cs="Arial"/>
          <w:kern w:val="2"/>
          <w:lang w:val="ru-RU"/>
        </w:rPr>
        <w:t xml:space="preserve">године и Решења о образовању комисије за јавну набавку број </w:t>
      </w:r>
      <w:r w:rsidR="00807CBC">
        <w:rPr>
          <w:rFonts w:eastAsia="Arial Unicode MS" w:cs="Arial"/>
          <w:kern w:val="2"/>
          <w:lang w:val="ru-RU"/>
        </w:rPr>
        <w:t xml:space="preserve">Е.05.01. – 204671/3-19 од дана 30.05.2019. </w:t>
      </w:r>
      <w:r w:rsidR="00261778" w:rsidRPr="00C06496">
        <w:rPr>
          <w:rFonts w:eastAsia="Arial Unicode MS" w:cs="Arial"/>
          <w:kern w:val="2"/>
          <w:lang w:val="ru-RU"/>
        </w:rPr>
        <w:t>године припремљена је:</w:t>
      </w:r>
    </w:p>
    <w:p w14:paraId="344237D2" w14:textId="77777777" w:rsidR="00261778" w:rsidRPr="00C06496" w:rsidRDefault="00261778" w:rsidP="000C50A0">
      <w:pPr>
        <w:pStyle w:val="BodyText"/>
        <w:spacing w:before="0"/>
        <w:rPr>
          <w:rFonts w:cs="Arial"/>
          <w:b/>
          <w:spacing w:val="80"/>
          <w:sz w:val="22"/>
          <w:szCs w:val="22"/>
          <w:lang w:val="ru-RU"/>
        </w:rPr>
      </w:pPr>
    </w:p>
    <w:p w14:paraId="6B6430F4" w14:textId="77777777" w:rsidR="000C50A0" w:rsidRPr="00C06496" w:rsidRDefault="000C50A0" w:rsidP="000C50A0">
      <w:pPr>
        <w:pStyle w:val="BodyText"/>
        <w:spacing w:before="0"/>
        <w:rPr>
          <w:rFonts w:cs="Arial"/>
          <w:b/>
          <w:spacing w:val="80"/>
          <w:sz w:val="22"/>
          <w:szCs w:val="22"/>
          <w:lang w:val="ru-RU"/>
        </w:rPr>
      </w:pPr>
    </w:p>
    <w:p w14:paraId="7DB6FAEC" w14:textId="77777777" w:rsidR="00210557" w:rsidRPr="00C06496" w:rsidRDefault="00210557" w:rsidP="00874F5B">
      <w:pPr>
        <w:jc w:val="center"/>
        <w:rPr>
          <w:rFonts w:cs="Arial"/>
          <w:b/>
          <w:lang w:val="ru-RU"/>
        </w:rPr>
      </w:pPr>
      <w:bookmarkStart w:id="6" w:name="_Toc441215598"/>
      <w:bookmarkStart w:id="7" w:name="_Toc441651537"/>
      <w:bookmarkStart w:id="8" w:name="_Toc442559874"/>
      <w:r w:rsidRPr="00C06496">
        <w:rPr>
          <w:rFonts w:cs="Arial"/>
          <w:b/>
          <w:lang w:val="ru-RU"/>
        </w:rPr>
        <w:t>КОНКУРСНА ДОКУМЕНТАЦИЈА</w:t>
      </w:r>
      <w:bookmarkEnd w:id="6"/>
      <w:bookmarkEnd w:id="7"/>
      <w:bookmarkEnd w:id="8"/>
    </w:p>
    <w:p w14:paraId="6FC51A5B" w14:textId="77777777" w:rsidR="00210557" w:rsidRPr="00C06496" w:rsidRDefault="00D516F7" w:rsidP="00210557">
      <w:pPr>
        <w:jc w:val="center"/>
        <w:rPr>
          <w:rFonts w:cs="Arial"/>
          <w:lang w:val="ru-RU"/>
        </w:rPr>
      </w:pPr>
      <w:r w:rsidRPr="00C06496">
        <w:rPr>
          <w:rFonts w:cs="Arial"/>
          <w:lang w:val="sr-Cyrl-CS"/>
        </w:rPr>
        <w:t xml:space="preserve">за подношење понуда </w:t>
      </w:r>
      <w:r w:rsidR="00210557" w:rsidRPr="00C06496">
        <w:rPr>
          <w:rFonts w:cs="Arial"/>
          <w:lang w:val="ru-RU"/>
        </w:rPr>
        <w:t xml:space="preserve">у </w:t>
      </w:r>
      <w:r w:rsidR="00D34466" w:rsidRPr="00C06496">
        <w:rPr>
          <w:rFonts w:cs="Arial"/>
        </w:rPr>
        <w:t xml:space="preserve">отвореном </w:t>
      </w:r>
      <w:r w:rsidR="00210557" w:rsidRPr="00C06496">
        <w:rPr>
          <w:rFonts w:cs="Arial"/>
          <w:lang w:val="ru-RU"/>
        </w:rPr>
        <w:t>посту</w:t>
      </w:r>
      <w:r w:rsidR="00D34466" w:rsidRPr="00C06496">
        <w:rPr>
          <w:rFonts w:cs="Arial"/>
          <w:lang w:val="ru-RU"/>
        </w:rPr>
        <w:t xml:space="preserve">пку </w:t>
      </w:r>
    </w:p>
    <w:p w14:paraId="7791012D" w14:textId="35DB77C8" w:rsidR="00210557" w:rsidRPr="00C06496" w:rsidRDefault="00210557" w:rsidP="00874F5B">
      <w:pPr>
        <w:jc w:val="center"/>
        <w:rPr>
          <w:rFonts w:cs="Arial"/>
          <w:b/>
        </w:rPr>
      </w:pPr>
      <w:bookmarkStart w:id="9" w:name="_Toc441215599"/>
      <w:bookmarkStart w:id="10" w:name="_Toc441651538"/>
      <w:bookmarkStart w:id="11" w:name="_Toc442559875"/>
      <w:r w:rsidRPr="00C06496">
        <w:rPr>
          <w:rFonts w:cs="Arial"/>
          <w:b/>
          <w:lang w:val="ru-RU"/>
        </w:rPr>
        <w:t>за јавну набавку добара бр</w:t>
      </w:r>
      <w:bookmarkEnd w:id="9"/>
      <w:bookmarkEnd w:id="10"/>
      <w:bookmarkEnd w:id="11"/>
      <w:r w:rsidR="00690F1D" w:rsidRPr="00C06496">
        <w:rPr>
          <w:rFonts w:cs="Arial"/>
          <w:b/>
        </w:rPr>
        <w:t xml:space="preserve"> </w:t>
      </w:r>
      <w:r w:rsidR="005C6639">
        <w:rPr>
          <w:rFonts w:cs="Arial"/>
          <w:b/>
        </w:rPr>
        <w:t>3100/0500/2019</w:t>
      </w:r>
    </w:p>
    <w:p w14:paraId="10E71FC0" w14:textId="77777777" w:rsidR="009D3699" w:rsidRPr="00C06496" w:rsidRDefault="009D3699" w:rsidP="000C50A0">
      <w:pPr>
        <w:pStyle w:val="BodyText"/>
        <w:spacing w:before="0"/>
        <w:rPr>
          <w:rFonts w:cs="Arial"/>
          <w:i/>
          <w:sz w:val="22"/>
          <w:szCs w:val="22"/>
          <w:lang w:val="sr-Latn-CS"/>
        </w:rPr>
      </w:pPr>
    </w:p>
    <w:p w14:paraId="0DB9BABB" w14:textId="77777777" w:rsidR="009D3699" w:rsidRPr="00C06496" w:rsidRDefault="009D3699" w:rsidP="000C50A0">
      <w:pPr>
        <w:pStyle w:val="BodyText"/>
        <w:spacing w:before="0"/>
        <w:rPr>
          <w:rFonts w:cs="Arial"/>
          <w:i/>
          <w:sz w:val="22"/>
          <w:szCs w:val="22"/>
          <w:lang w:val="sr-Latn-CS"/>
        </w:rPr>
      </w:pPr>
    </w:p>
    <w:p w14:paraId="293D5155" w14:textId="77777777" w:rsidR="009D3699" w:rsidRPr="00C06496" w:rsidRDefault="009D3699" w:rsidP="000C50A0">
      <w:pPr>
        <w:pStyle w:val="BodyText"/>
        <w:spacing w:before="0"/>
        <w:rPr>
          <w:rFonts w:cs="Arial"/>
          <w:i/>
          <w:sz w:val="22"/>
          <w:szCs w:val="22"/>
          <w:lang w:val="sr-Latn-CS"/>
        </w:rPr>
      </w:pPr>
    </w:p>
    <w:p w14:paraId="3065E29A" w14:textId="77777777" w:rsidR="00C62AA7" w:rsidRPr="00C06496" w:rsidRDefault="00C62AA7" w:rsidP="00C62AA7">
      <w:pPr>
        <w:pStyle w:val="Title"/>
        <w:rPr>
          <w:rFonts w:cs="Arial"/>
          <w:sz w:val="22"/>
          <w:szCs w:val="22"/>
          <w:lang w:val="de-DE"/>
        </w:rPr>
      </w:pPr>
      <w:r w:rsidRPr="00C06496">
        <w:rPr>
          <w:rFonts w:cs="Arial"/>
          <w:sz w:val="22"/>
          <w:szCs w:val="22"/>
          <w:lang w:val="de-DE"/>
        </w:rPr>
        <w:t>Садр</w:t>
      </w:r>
      <w:r w:rsidRPr="00C06496">
        <w:rPr>
          <w:rFonts w:cs="Arial"/>
          <w:sz w:val="22"/>
          <w:szCs w:val="22"/>
          <w:lang w:val="ru-RU"/>
        </w:rPr>
        <w:t>ж</w:t>
      </w:r>
      <w:r w:rsidRPr="00C06496">
        <w:rPr>
          <w:rFonts w:cs="Arial"/>
          <w:sz w:val="22"/>
          <w:szCs w:val="22"/>
          <w:lang w:val="de-DE"/>
        </w:rPr>
        <w:t>ај</w:t>
      </w:r>
      <w:r w:rsidRPr="00C06496">
        <w:rPr>
          <w:rFonts w:cs="Arial"/>
          <w:sz w:val="22"/>
          <w:szCs w:val="22"/>
          <w:lang w:val="ru-RU"/>
        </w:rPr>
        <w:t xml:space="preserve"> к</w:t>
      </w:r>
      <w:r w:rsidRPr="00C06496">
        <w:rPr>
          <w:rFonts w:cs="Arial"/>
          <w:sz w:val="22"/>
          <w:szCs w:val="22"/>
          <w:lang w:val="de-DE"/>
        </w:rPr>
        <w:t>онкурсне</w:t>
      </w:r>
      <w:r w:rsidRPr="00C06496">
        <w:rPr>
          <w:rFonts w:cs="Arial"/>
          <w:sz w:val="22"/>
          <w:szCs w:val="22"/>
          <w:lang w:val="ru-RU"/>
        </w:rPr>
        <w:t xml:space="preserve"> </w:t>
      </w:r>
      <w:r w:rsidRPr="00C06496">
        <w:rPr>
          <w:rFonts w:cs="Arial"/>
          <w:sz w:val="22"/>
          <w:szCs w:val="22"/>
          <w:lang w:val="de-DE"/>
        </w:rPr>
        <w:t>документације:</w:t>
      </w:r>
    </w:p>
    <w:p w14:paraId="4FB2F4AD" w14:textId="77777777" w:rsidR="00C62AA7" w:rsidRPr="00C06496" w:rsidRDefault="00C62AA7" w:rsidP="00C62AA7">
      <w:pPr>
        <w:pStyle w:val="Title"/>
        <w:rPr>
          <w:rFonts w:cs="Arial"/>
          <w:b w:val="0"/>
          <w:sz w:val="22"/>
          <w:szCs w:val="22"/>
          <w:lang w:val="ru-RU"/>
        </w:rPr>
      </w:pP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t xml:space="preserve">    </w:t>
      </w:r>
      <w:r w:rsidRPr="00C06496">
        <w:rPr>
          <w:rFonts w:cs="Arial"/>
          <w:b w:val="0"/>
          <w:sz w:val="22"/>
          <w:szCs w:val="22"/>
          <w:lang w:val="ru-RU"/>
        </w:rPr>
        <w:t>страна</w:t>
      </w:r>
      <w:r w:rsidRPr="00C06496">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06496" w:rsidRPr="00C06496" w14:paraId="550901C7" w14:textId="77777777" w:rsidTr="00C62AA7">
        <w:tc>
          <w:tcPr>
            <w:tcW w:w="564" w:type="dxa"/>
          </w:tcPr>
          <w:p w14:paraId="1F617CAC" w14:textId="77777777" w:rsidR="00C62AA7" w:rsidRPr="00C06496" w:rsidRDefault="00C62AA7" w:rsidP="004C3B38">
            <w:pPr>
              <w:tabs>
                <w:tab w:val="left" w:pos="360"/>
                <w:tab w:val="left" w:pos="567"/>
                <w:tab w:val="right" w:leader="dot" w:pos="9639"/>
              </w:tabs>
              <w:jc w:val="center"/>
              <w:rPr>
                <w:rFonts w:cs="Arial"/>
              </w:rPr>
            </w:pPr>
            <w:r w:rsidRPr="00C06496">
              <w:rPr>
                <w:rFonts w:cs="Arial"/>
              </w:rPr>
              <w:t>1.</w:t>
            </w:r>
          </w:p>
        </w:tc>
        <w:tc>
          <w:tcPr>
            <w:tcW w:w="7574" w:type="dxa"/>
          </w:tcPr>
          <w:p w14:paraId="79F89491" w14:textId="77777777" w:rsidR="00C62AA7" w:rsidRPr="00C06496" w:rsidRDefault="00C62AA7" w:rsidP="004C3B38">
            <w:pPr>
              <w:tabs>
                <w:tab w:val="left" w:pos="360"/>
                <w:tab w:val="left" w:pos="567"/>
                <w:tab w:val="right" w:leader="dot" w:pos="9639"/>
              </w:tabs>
              <w:rPr>
                <w:rFonts w:cs="Arial"/>
              </w:rPr>
            </w:pPr>
            <w:r w:rsidRPr="00C06496">
              <w:rPr>
                <w:rFonts w:cs="Arial"/>
              </w:rPr>
              <w:t>Општи подаци о јавној набавци</w:t>
            </w:r>
          </w:p>
        </w:tc>
        <w:tc>
          <w:tcPr>
            <w:tcW w:w="810" w:type="dxa"/>
          </w:tcPr>
          <w:p w14:paraId="506886D2" w14:textId="77777777" w:rsidR="00C62AA7" w:rsidRPr="00C06496" w:rsidRDefault="009078DF" w:rsidP="004C3B38">
            <w:pPr>
              <w:tabs>
                <w:tab w:val="left" w:pos="360"/>
                <w:tab w:val="left" w:pos="567"/>
                <w:tab w:val="right" w:leader="dot" w:pos="9639"/>
              </w:tabs>
              <w:jc w:val="center"/>
              <w:rPr>
                <w:rFonts w:cs="Arial"/>
              </w:rPr>
            </w:pPr>
            <w:r w:rsidRPr="00C06496">
              <w:rPr>
                <w:rFonts w:cs="Arial"/>
              </w:rPr>
              <w:t>3.</w:t>
            </w:r>
          </w:p>
        </w:tc>
      </w:tr>
      <w:tr w:rsidR="00C06496" w:rsidRPr="00C06496" w14:paraId="6A2D32E8" w14:textId="77777777" w:rsidTr="00C62AA7">
        <w:tc>
          <w:tcPr>
            <w:tcW w:w="564" w:type="dxa"/>
          </w:tcPr>
          <w:p w14:paraId="559600D0" w14:textId="77777777" w:rsidR="00C62AA7" w:rsidRPr="00C06496" w:rsidRDefault="00C62AA7" w:rsidP="004C3B38">
            <w:pPr>
              <w:tabs>
                <w:tab w:val="left" w:pos="360"/>
                <w:tab w:val="left" w:pos="567"/>
                <w:tab w:val="right" w:leader="dot" w:pos="9639"/>
              </w:tabs>
              <w:jc w:val="center"/>
              <w:rPr>
                <w:rFonts w:cs="Arial"/>
              </w:rPr>
            </w:pPr>
            <w:r w:rsidRPr="00C06496">
              <w:rPr>
                <w:rFonts w:cs="Arial"/>
              </w:rPr>
              <w:t>2.</w:t>
            </w:r>
          </w:p>
        </w:tc>
        <w:tc>
          <w:tcPr>
            <w:tcW w:w="7574" w:type="dxa"/>
          </w:tcPr>
          <w:p w14:paraId="76AA1D60" w14:textId="77777777" w:rsidR="00C62AA7" w:rsidRPr="00C06496" w:rsidRDefault="00C62AA7" w:rsidP="004C3B38">
            <w:pPr>
              <w:tabs>
                <w:tab w:val="left" w:pos="317"/>
                <w:tab w:val="left" w:pos="360"/>
                <w:tab w:val="right" w:leader="dot" w:pos="9639"/>
              </w:tabs>
              <w:rPr>
                <w:rFonts w:cs="Arial"/>
              </w:rPr>
            </w:pPr>
            <w:r w:rsidRPr="00C06496">
              <w:rPr>
                <w:rFonts w:cs="Arial"/>
              </w:rPr>
              <w:t>Подаци о предмету набавке</w:t>
            </w:r>
          </w:p>
        </w:tc>
        <w:tc>
          <w:tcPr>
            <w:tcW w:w="810" w:type="dxa"/>
          </w:tcPr>
          <w:p w14:paraId="7735E8B4" w14:textId="77777777" w:rsidR="00C62AA7" w:rsidRPr="00C06496" w:rsidRDefault="009078DF" w:rsidP="004C3B38">
            <w:pPr>
              <w:tabs>
                <w:tab w:val="left" w:pos="360"/>
                <w:tab w:val="left" w:pos="567"/>
                <w:tab w:val="right" w:leader="dot" w:pos="9639"/>
              </w:tabs>
              <w:jc w:val="center"/>
              <w:rPr>
                <w:rFonts w:cs="Arial"/>
              </w:rPr>
            </w:pPr>
            <w:r w:rsidRPr="00C06496">
              <w:rPr>
                <w:rFonts w:cs="Arial"/>
              </w:rPr>
              <w:t>3.</w:t>
            </w:r>
          </w:p>
        </w:tc>
      </w:tr>
      <w:tr w:rsidR="00C06496" w:rsidRPr="00C06496" w14:paraId="33D26FAC" w14:textId="77777777" w:rsidTr="00C62AA7">
        <w:tc>
          <w:tcPr>
            <w:tcW w:w="564" w:type="dxa"/>
          </w:tcPr>
          <w:p w14:paraId="6306CF50" w14:textId="77777777" w:rsidR="00C62AA7" w:rsidRPr="00C06496" w:rsidRDefault="00C62AA7" w:rsidP="004C3B38">
            <w:pPr>
              <w:tabs>
                <w:tab w:val="left" w:pos="360"/>
                <w:tab w:val="left" w:pos="567"/>
                <w:tab w:val="right" w:leader="dot" w:pos="9639"/>
              </w:tabs>
              <w:jc w:val="center"/>
              <w:rPr>
                <w:rFonts w:cs="Arial"/>
              </w:rPr>
            </w:pPr>
            <w:r w:rsidRPr="00C06496">
              <w:rPr>
                <w:rFonts w:cs="Arial"/>
              </w:rPr>
              <w:t>3.</w:t>
            </w:r>
          </w:p>
        </w:tc>
        <w:tc>
          <w:tcPr>
            <w:tcW w:w="7574" w:type="dxa"/>
          </w:tcPr>
          <w:p w14:paraId="174C1285" w14:textId="77777777" w:rsidR="00C62AA7" w:rsidRPr="00C06496" w:rsidRDefault="00C62AA7" w:rsidP="004C3B38">
            <w:pPr>
              <w:tabs>
                <w:tab w:val="left" w:pos="317"/>
                <w:tab w:val="left" w:pos="360"/>
                <w:tab w:val="right" w:leader="dot" w:pos="9639"/>
              </w:tabs>
              <w:rPr>
                <w:rFonts w:cs="Arial"/>
              </w:rPr>
            </w:pPr>
            <w:r w:rsidRPr="00C06496">
              <w:rPr>
                <w:rFonts w:cs="Arial"/>
              </w:rPr>
              <w:t>Техничка спецификација (врста, техничке карактеристике, квалитет, количина и опис добара...)</w:t>
            </w:r>
          </w:p>
        </w:tc>
        <w:tc>
          <w:tcPr>
            <w:tcW w:w="810" w:type="dxa"/>
          </w:tcPr>
          <w:p w14:paraId="5C6F45B7" w14:textId="77777777" w:rsidR="00C62AA7" w:rsidRPr="00C06496" w:rsidRDefault="009078DF" w:rsidP="004C3B38">
            <w:pPr>
              <w:tabs>
                <w:tab w:val="left" w:pos="360"/>
                <w:tab w:val="left" w:pos="567"/>
                <w:tab w:val="right" w:leader="dot" w:pos="9639"/>
              </w:tabs>
              <w:jc w:val="center"/>
              <w:rPr>
                <w:rFonts w:cs="Arial"/>
              </w:rPr>
            </w:pPr>
            <w:r w:rsidRPr="00C06496">
              <w:rPr>
                <w:rFonts w:cs="Arial"/>
              </w:rPr>
              <w:t>4.</w:t>
            </w:r>
          </w:p>
        </w:tc>
      </w:tr>
      <w:tr w:rsidR="00C06496" w:rsidRPr="00C06496" w14:paraId="3DA10191" w14:textId="77777777" w:rsidTr="00C62AA7">
        <w:tc>
          <w:tcPr>
            <w:tcW w:w="564" w:type="dxa"/>
          </w:tcPr>
          <w:p w14:paraId="2B12EC6E" w14:textId="77777777" w:rsidR="00C62AA7" w:rsidRPr="00C06496" w:rsidRDefault="00C62AA7" w:rsidP="004C3B38">
            <w:pPr>
              <w:tabs>
                <w:tab w:val="left" w:pos="360"/>
                <w:tab w:val="left" w:pos="567"/>
                <w:tab w:val="right" w:leader="dot" w:pos="9639"/>
              </w:tabs>
              <w:jc w:val="center"/>
              <w:rPr>
                <w:rFonts w:cs="Arial"/>
              </w:rPr>
            </w:pPr>
            <w:r w:rsidRPr="00C06496">
              <w:rPr>
                <w:rFonts w:cs="Arial"/>
              </w:rPr>
              <w:t>4.</w:t>
            </w:r>
          </w:p>
        </w:tc>
        <w:tc>
          <w:tcPr>
            <w:tcW w:w="7574" w:type="dxa"/>
          </w:tcPr>
          <w:p w14:paraId="100514BA" w14:textId="77777777" w:rsidR="00C62AA7" w:rsidRPr="00C06496" w:rsidRDefault="00C62AA7" w:rsidP="004C3B38">
            <w:pPr>
              <w:tabs>
                <w:tab w:val="left" w:pos="317"/>
                <w:tab w:val="left" w:pos="360"/>
                <w:tab w:val="right" w:leader="dot" w:pos="9639"/>
              </w:tabs>
              <w:rPr>
                <w:rFonts w:cs="Arial"/>
                <w:lang w:val="ru-RU"/>
              </w:rPr>
            </w:pPr>
            <w:r w:rsidRPr="00C06496">
              <w:rPr>
                <w:rFonts w:cs="Arial"/>
              </w:rPr>
              <w:t>Услови за учешће у поступку ЈН и упутство како се доказује испуњеност услова</w:t>
            </w:r>
          </w:p>
        </w:tc>
        <w:tc>
          <w:tcPr>
            <w:tcW w:w="810" w:type="dxa"/>
          </w:tcPr>
          <w:p w14:paraId="2DF8D21A" w14:textId="5FC7BC6C" w:rsidR="00C62AA7" w:rsidRPr="00C06496" w:rsidRDefault="00A94A0B" w:rsidP="004C3B38">
            <w:pPr>
              <w:tabs>
                <w:tab w:val="left" w:pos="360"/>
                <w:tab w:val="left" w:pos="567"/>
                <w:tab w:val="right" w:leader="dot" w:pos="9639"/>
              </w:tabs>
              <w:jc w:val="center"/>
              <w:rPr>
                <w:rFonts w:cs="Arial"/>
              </w:rPr>
            </w:pPr>
            <w:r>
              <w:rPr>
                <w:rFonts w:cs="Arial"/>
                <w:lang w:val="sr-Cyrl-CS"/>
              </w:rPr>
              <w:t>7</w:t>
            </w:r>
            <w:r w:rsidR="009078DF" w:rsidRPr="00C06496">
              <w:rPr>
                <w:rFonts w:cs="Arial"/>
              </w:rPr>
              <w:t>.</w:t>
            </w:r>
          </w:p>
        </w:tc>
      </w:tr>
      <w:tr w:rsidR="00C06496" w:rsidRPr="00C06496" w14:paraId="36729B4A" w14:textId="77777777" w:rsidTr="00C62AA7">
        <w:tc>
          <w:tcPr>
            <w:tcW w:w="564" w:type="dxa"/>
          </w:tcPr>
          <w:p w14:paraId="64C5F483" w14:textId="77777777" w:rsidR="00C62AA7" w:rsidRPr="00C06496" w:rsidRDefault="00C62AA7" w:rsidP="004C3B38">
            <w:pPr>
              <w:tabs>
                <w:tab w:val="left" w:pos="360"/>
                <w:tab w:val="left" w:pos="567"/>
                <w:tab w:val="right" w:leader="dot" w:pos="9639"/>
              </w:tabs>
              <w:jc w:val="center"/>
              <w:rPr>
                <w:rFonts w:cs="Arial"/>
              </w:rPr>
            </w:pPr>
            <w:r w:rsidRPr="00C06496">
              <w:rPr>
                <w:rFonts w:cs="Arial"/>
              </w:rPr>
              <w:t>5.</w:t>
            </w:r>
          </w:p>
        </w:tc>
        <w:tc>
          <w:tcPr>
            <w:tcW w:w="7574" w:type="dxa"/>
          </w:tcPr>
          <w:p w14:paraId="19422174" w14:textId="77777777" w:rsidR="00C62AA7" w:rsidRPr="00C06496" w:rsidRDefault="00C62AA7" w:rsidP="004C3B38">
            <w:pPr>
              <w:tabs>
                <w:tab w:val="left" w:pos="317"/>
                <w:tab w:val="left" w:pos="360"/>
                <w:tab w:val="right" w:leader="dot" w:pos="9639"/>
              </w:tabs>
              <w:rPr>
                <w:rFonts w:cs="Arial"/>
              </w:rPr>
            </w:pPr>
            <w:r w:rsidRPr="00C06496">
              <w:rPr>
                <w:rFonts w:cs="Arial"/>
              </w:rPr>
              <w:t>Критеријум за доделу уговора</w:t>
            </w:r>
          </w:p>
        </w:tc>
        <w:tc>
          <w:tcPr>
            <w:tcW w:w="810" w:type="dxa"/>
          </w:tcPr>
          <w:p w14:paraId="190A2D25" w14:textId="2A0AF2C9" w:rsidR="00C62AA7" w:rsidRPr="00C06496" w:rsidRDefault="00B26EA3" w:rsidP="003F7FAA">
            <w:pPr>
              <w:tabs>
                <w:tab w:val="left" w:pos="360"/>
                <w:tab w:val="left" w:pos="567"/>
                <w:tab w:val="right" w:leader="dot" w:pos="9639"/>
              </w:tabs>
              <w:jc w:val="center"/>
              <w:rPr>
                <w:rFonts w:cs="Arial"/>
                <w:lang w:val="sr-Cyrl-CS"/>
              </w:rPr>
            </w:pPr>
            <w:r>
              <w:rPr>
                <w:rFonts w:cs="Arial"/>
                <w:lang w:val="sr-Cyrl-CS"/>
              </w:rPr>
              <w:t>11</w:t>
            </w:r>
            <w:r w:rsidR="009C41F3" w:rsidRPr="00C06496">
              <w:rPr>
                <w:rFonts w:cs="Arial"/>
              </w:rPr>
              <w:t>.</w:t>
            </w:r>
          </w:p>
        </w:tc>
      </w:tr>
      <w:tr w:rsidR="00C06496" w:rsidRPr="00C06496" w14:paraId="5427BE29" w14:textId="77777777" w:rsidTr="00C62AA7">
        <w:tc>
          <w:tcPr>
            <w:tcW w:w="564" w:type="dxa"/>
          </w:tcPr>
          <w:p w14:paraId="65BC3E39" w14:textId="77777777" w:rsidR="00C62AA7" w:rsidRPr="00C06496" w:rsidRDefault="00C62AA7" w:rsidP="004C3B38">
            <w:pPr>
              <w:tabs>
                <w:tab w:val="left" w:pos="360"/>
                <w:tab w:val="left" w:pos="567"/>
                <w:tab w:val="right" w:leader="dot" w:pos="9639"/>
              </w:tabs>
              <w:jc w:val="center"/>
              <w:rPr>
                <w:rFonts w:cs="Arial"/>
              </w:rPr>
            </w:pPr>
            <w:r w:rsidRPr="00C06496">
              <w:rPr>
                <w:rFonts w:cs="Arial"/>
              </w:rPr>
              <w:t>6.</w:t>
            </w:r>
          </w:p>
        </w:tc>
        <w:tc>
          <w:tcPr>
            <w:tcW w:w="7574" w:type="dxa"/>
          </w:tcPr>
          <w:p w14:paraId="01ABF078" w14:textId="77777777" w:rsidR="00C62AA7" w:rsidRPr="00C06496" w:rsidRDefault="00C62AA7" w:rsidP="004C3B38">
            <w:pPr>
              <w:tabs>
                <w:tab w:val="left" w:pos="360"/>
                <w:tab w:val="left" w:pos="567"/>
                <w:tab w:val="right" w:leader="dot" w:pos="9639"/>
              </w:tabs>
              <w:rPr>
                <w:rFonts w:cs="Arial"/>
              </w:rPr>
            </w:pPr>
            <w:r w:rsidRPr="00C06496">
              <w:rPr>
                <w:rFonts w:cs="Arial"/>
              </w:rPr>
              <w:t>Упутство понуђачима како да сачине понуду</w:t>
            </w:r>
          </w:p>
        </w:tc>
        <w:tc>
          <w:tcPr>
            <w:tcW w:w="810" w:type="dxa"/>
          </w:tcPr>
          <w:p w14:paraId="3C34E451" w14:textId="1E9311DE" w:rsidR="00C62AA7" w:rsidRPr="00C06496" w:rsidRDefault="00B26EA3" w:rsidP="003F7FAA">
            <w:pPr>
              <w:tabs>
                <w:tab w:val="left" w:pos="360"/>
                <w:tab w:val="left" w:pos="567"/>
                <w:tab w:val="right" w:leader="dot" w:pos="9639"/>
              </w:tabs>
              <w:jc w:val="center"/>
              <w:rPr>
                <w:rFonts w:cs="Arial"/>
              </w:rPr>
            </w:pPr>
            <w:r>
              <w:rPr>
                <w:rFonts w:cs="Arial"/>
                <w:lang w:val="sr-Cyrl-CS"/>
              </w:rPr>
              <w:t>12</w:t>
            </w:r>
            <w:r w:rsidR="00C62AA7" w:rsidRPr="00C06496">
              <w:rPr>
                <w:rFonts w:cs="Arial"/>
              </w:rPr>
              <w:t>.</w:t>
            </w:r>
          </w:p>
        </w:tc>
      </w:tr>
      <w:tr w:rsidR="00C06496" w:rsidRPr="00C06496" w14:paraId="5ED62A5E" w14:textId="77777777" w:rsidTr="00C62AA7">
        <w:tc>
          <w:tcPr>
            <w:tcW w:w="564" w:type="dxa"/>
          </w:tcPr>
          <w:p w14:paraId="13B7075C" w14:textId="77777777" w:rsidR="00C62AA7" w:rsidRPr="00C06496" w:rsidRDefault="00C62AA7" w:rsidP="004C3B38">
            <w:pPr>
              <w:tabs>
                <w:tab w:val="left" w:pos="360"/>
                <w:tab w:val="left" w:pos="567"/>
                <w:tab w:val="right" w:leader="dot" w:pos="9639"/>
              </w:tabs>
              <w:jc w:val="center"/>
              <w:rPr>
                <w:rFonts w:cs="Arial"/>
              </w:rPr>
            </w:pPr>
            <w:r w:rsidRPr="00C06496">
              <w:rPr>
                <w:rFonts w:cs="Arial"/>
              </w:rPr>
              <w:t>7.</w:t>
            </w:r>
          </w:p>
        </w:tc>
        <w:tc>
          <w:tcPr>
            <w:tcW w:w="7574" w:type="dxa"/>
          </w:tcPr>
          <w:p w14:paraId="6FA20D71" w14:textId="77777777" w:rsidR="00C62AA7" w:rsidRPr="006F7EEA" w:rsidRDefault="0009449E" w:rsidP="004C3B38">
            <w:pPr>
              <w:tabs>
                <w:tab w:val="left" w:pos="360"/>
                <w:tab w:val="left" w:pos="567"/>
                <w:tab w:val="right" w:leader="dot" w:pos="9639"/>
              </w:tabs>
              <w:rPr>
                <w:rFonts w:cs="Arial"/>
                <w:lang w:val="sr-Latn-CS"/>
              </w:rPr>
            </w:pPr>
            <w:r>
              <w:rPr>
                <w:rFonts w:cs="Arial"/>
              </w:rPr>
              <w:t xml:space="preserve">Обрасци </w:t>
            </w:r>
          </w:p>
        </w:tc>
        <w:tc>
          <w:tcPr>
            <w:tcW w:w="810" w:type="dxa"/>
          </w:tcPr>
          <w:p w14:paraId="36EA8AA8" w14:textId="6EDB4AA2" w:rsidR="00C62AA7" w:rsidRPr="00C06496" w:rsidRDefault="00B26EA3" w:rsidP="00437B99">
            <w:pPr>
              <w:tabs>
                <w:tab w:val="left" w:pos="360"/>
                <w:tab w:val="left" w:pos="567"/>
                <w:tab w:val="right" w:leader="dot" w:pos="9639"/>
              </w:tabs>
              <w:jc w:val="center"/>
              <w:rPr>
                <w:rFonts w:cs="Arial"/>
              </w:rPr>
            </w:pPr>
            <w:r>
              <w:rPr>
                <w:rFonts w:cs="Arial"/>
                <w:lang w:val="sr-Cyrl-CS"/>
              </w:rPr>
              <w:t>28</w:t>
            </w:r>
            <w:r w:rsidR="009078DF" w:rsidRPr="00C06496">
              <w:rPr>
                <w:rFonts w:cs="Arial"/>
              </w:rPr>
              <w:t>.</w:t>
            </w:r>
          </w:p>
        </w:tc>
      </w:tr>
      <w:tr w:rsidR="00C06496" w:rsidRPr="00C06496" w14:paraId="2F8E3923" w14:textId="77777777" w:rsidTr="00C62AA7">
        <w:tc>
          <w:tcPr>
            <w:tcW w:w="564" w:type="dxa"/>
          </w:tcPr>
          <w:p w14:paraId="59244219" w14:textId="77777777" w:rsidR="00C62AA7" w:rsidRPr="00C06496" w:rsidRDefault="00C62AA7" w:rsidP="004C3B38">
            <w:pPr>
              <w:tabs>
                <w:tab w:val="left" w:pos="360"/>
                <w:tab w:val="left" w:pos="567"/>
                <w:tab w:val="right" w:leader="dot" w:pos="9639"/>
              </w:tabs>
              <w:jc w:val="center"/>
              <w:rPr>
                <w:rFonts w:cs="Arial"/>
              </w:rPr>
            </w:pPr>
            <w:r w:rsidRPr="00C06496">
              <w:rPr>
                <w:rFonts w:cs="Arial"/>
              </w:rPr>
              <w:t>8.</w:t>
            </w:r>
          </w:p>
        </w:tc>
        <w:tc>
          <w:tcPr>
            <w:tcW w:w="7574" w:type="dxa"/>
          </w:tcPr>
          <w:p w14:paraId="5F088CC6" w14:textId="77777777" w:rsidR="00C62AA7" w:rsidRPr="00C06496" w:rsidRDefault="00C62AA7" w:rsidP="004C3B38">
            <w:pPr>
              <w:tabs>
                <w:tab w:val="left" w:pos="360"/>
                <w:tab w:val="left" w:pos="567"/>
                <w:tab w:val="right" w:leader="dot" w:pos="9639"/>
              </w:tabs>
              <w:rPr>
                <w:rFonts w:cs="Arial"/>
              </w:rPr>
            </w:pPr>
            <w:r w:rsidRPr="00C06496">
              <w:rPr>
                <w:rFonts w:cs="Arial"/>
              </w:rPr>
              <w:t>Модел уговора</w:t>
            </w:r>
          </w:p>
        </w:tc>
        <w:tc>
          <w:tcPr>
            <w:tcW w:w="810" w:type="dxa"/>
          </w:tcPr>
          <w:p w14:paraId="660D8402" w14:textId="1101C4A2" w:rsidR="00C62AA7" w:rsidRPr="00C06496" w:rsidRDefault="00A94A0B" w:rsidP="00437B99">
            <w:pPr>
              <w:tabs>
                <w:tab w:val="left" w:pos="360"/>
                <w:tab w:val="left" w:pos="567"/>
                <w:tab w:val="right" w:leader="dot" w:pos="9639"/>
              </w:tabs>
              <w:jc w:val="center"/>
              <w:rPr>
                <w:rFonts w:cs="Arial"/>
              </w:rPr>
            </w:pPr>
            <w:r>
              <w:rPr>
                <w:rFonts w:cs="Arial"/>
                <w:lang w:val="sr-Cyrl-CS"/>
              </w:rPr>
              <w:t>45</w:t>
            </w:r>
            <w:r w:rsidR="009078DF" w:rsidRPr="00C06496">
              <w:rPr>
                <w:rFonts w:cs="Arial"/>
              </w:rPr>
              <w:t>.</w:t>
            </w:r>
          </w:p>
        </w:tc>
      </w:tr>
    </w:tbl>
    <w:p w14:paraId="7E32C994" w14:textId="77777777" w:rsidR="009D3699" w:rsidRPr="00C06496" w:rsidRDefault="009D3699" w:rsidP="000C50A0">
      <w:pPr>
        <w:pStyle w:val="BodyText"/>
        <w:spacing w:before="0"/>
        <w:rPr>
          <w:rFonts w:cs="Arial"/>
          <w:b/>
          <w:spacing w:val="80"/>
          <w:sz w:val="22"/>
          <w:szCs w:val="22"/>
        </w:rPr>
      </w:pPr>
    </w:p>
    <w:p w14:paraId="7D6C391C" w14:textId="456DB9BA" w:rsidR="00F5264D" w:rsidRPr="00437B99" w:rsidRDefault="00C53AC6" w:rsidP="00C53AC6">
      <w:pPr>
        <w:jc w:val="right"/>
        <w:rPr>
          <w:rFonts w:cs="Arial"/>
          <w:lang w:val="sr-Cyrl-CS"/>
        </w:rPr>
      </w:pPr>
      <w:r w:rsidRPr="00C06496">
        <w:rPr>
          <w:rFonts w:cs="Arial"/>
          <w:bCs/>
          <w:noProof/>
          <w:lang w:val="sr-Cyrl-CS"/>
        </w:rPr>
        <w:t>Укупан број страна документације:</w:t>
      </w:r>
      <w:r w:rsidR="000D760D">
        <w:rPr>
          <w:rFonts w:cs="Arial"/>
          <w:bCs/>
          <w:noProof/>
          <w:lang w:val="sr-Cyrl-CS"/>
        </w:rPr>
        <w:t xml:space="preserve"> </w:t>
      </w:r>
      <w:r w:rsidR="00A94A0B">
        <w:rPr>
          <w:rFonts w:cs="Arial"/>
          <w:bCs/>
          <w:noProof/>
          <w:lang w:val="sr-Cyrl-CS"/>
        </w:rPr>
        <w:t>54</w:t>
      </w:r>
    </w:p>
    <w:p w14:paraId="3BD7DB3D" w14:textId="77777777" w:rsidR="001853E1" w:rsidRPr="00C06496" w:rsidRDefault="001853E1" w:rsidP="000C50A0">
      <w:pPr>
        <w:pStyle w:val="BodyText"/>
        <w:spacing w:before="0"/>
        <w:rPr>
          <w:rFonts w:cs="Arial"/>
          <w:sz w:val="22"/>
          <w:szCs w:val="22"/>
        </w:rPr>
      </w:pPr>
    </w:p>
    <w:p w14:paraId="63027492" w14:textId="77777777" w:rsidR="00FA0E61" w:rsidRPr="00C06496" w:rsidRDefault="00473AD5" w:rsidP="003F7FAA">
      <w:pPr>
        <w:pStyle w:val="Heading10"/>
        <w:numPr>
          <w:ilvl w:val="0"/>
          <w:numId w:val="16"/>
        </w:numPr>
        <w:rPr>
          <w:rFonts w:cs="Arial"/>
          <w:lang w:val="en-US"/>
        </w:rPr>
      </w:pPr>
      <w:r w:rsidRPr="00C06496">
        <w:rPr>
          <w:rFonts w:cs="Arial"/>
          <w:lang w:val="ru-RU"/>
        </w:rPr>
        <w:br w:type="page"/>
      </w:r>
      <w:bookmarkStart w:id="12" w:name="_Toc430335136"/>
      <w:bookmarkStart w:id="13" w:name="_Toc442559876"/>
      <w:bookmarkStart w:id="14" w:name="_Toc427817447"/>
      <w:r w:rsidR="00FA0E61" w:rsidRPr="00C06496">
        <w:rPr>
          <w:rFonts w:cs="Arial"/>
        </w:rPr>
        <w:lastRenderedPageBreak/>
        <w:t>ОПШТИ ПОДАЦИ О ЈАВНОЈ НАБАВЦИ</w:t>
      </w:r>
      <w:bookmarkEnd w:id="12"/>
      <w:bookmarkEnd w:id="13"/>
    </w:p>
    <w:p w14:paraId="703EF4D4" w14:textId="77777777" w:rsidR="004276AD" w:rsidRPr="00C06496" w:rsidRDefault="004276AD" w:rsidP="002E12CC">
      <w:pPr>
        <w:tabs>
          <w:tab w:val="left" w:pos="1134"/>
        </w:tabs>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C06496" w:rsidRPr="00C06496" w14:paraId="2A466AB8" w14:textId="77777777" w:rsidTr="002E12CC">
        <w:tc>
          <w:tcPr>
            <w:tcW w:w="3032" w:type="dxa"/>
            <w:shd w:val="clear" w:color="auto" w:fill="auto"/>
          </w:tcPr>
          <w:p w14:paraId="3A436985" w14:textId="77777777" w:rsidR="002E12CC" w:rsidRPr="00C06496" w:rsidRDefault="002E12CC" w:rsidP="004276AD">
            <w:pPr>
              <w:autoSpaceDE w:val="0"/>
              <w:autoSpaceDN w:val="0"/>
              <w:adjustRightInd w:val="0"/>
              <w:jc w:val="center"/>
              <w:rPr>
                <w:rFonts w:eastAsia="TimesNewRomanPSMT" w:cs="Arial"/>
                <w:bCs/>
              </w:rPr>
            </w:pPr>
          </w:p>
          <w:p w14:paraId="4733DA93" w14:textId="77777777" w:rsidR="002E12CC" w:rsidRPr="00C06496" w:rsidRDefault="002E12CC" w:rsidP="004276AD">
            <w:pPr>
              <w:autoSpaceDE w:val="0"/>
              <w:autoSpaceDN w:val="0"/>
              <w:adjustRightInd w:val="0"/>
              <w:jc w:val="center"/>
              <w:rPr>
                <w:rFonts w:eastAsia="TimesNewRomanPSMT" w:cs="Arial"/>
                <w:bCs/>
              </w:rPr>
            </w:pPr>
          </w:p>
          <w:p w14:paraId="2B550947" w14:textId="77777777" w:rsidR="004276AD" w:rsidRPr="00C06496" w:rsidRDefault="004276AD" w:rsidP="004276AD">
            <w:pPr>
              <w:autoSpaceDE w:val="0"/>
              <w:autoSpaceDN w:val="0"/>
              <w:adjustRightInd w:val="0"/>
              <w:jc w:val="center"/>
              <w:rPr>
                <w:rFonts w:eastAsia="TimesNewRomanPSMT" w:cs="Arial"/>
                <w:bCs/>
              </w:rPr>
            </w:pPr>
            <w:r w:rsidRPr="00C06496">
              <w:rPr>
                <w:rFonts w:eastAsia="TimesNewRomanPSMT" w:cs="Arial"/>
                <w:bCs/>
              </w:rPr>
              <w:t>Назив и адреса Наручиоца</w:t>
            </w:r>
          </w:p>
        </w:tc>
        <w:tc>
          <w:tcPr>
            <w:tcW w:w="6213" w:type="dxa"/>
            <w:shd w:val="clear" w:color="auto" w:fill="auto"/>
          </w:tcPr>
          <w:p w14:paraId="7851B464" w14:textId="77777777" w:rsidR="004276AD" w:rsidRPr="00C06496" w:rsidRDefault="004276AD" w:rsidP="004276AD">
            <w:pPr>
              <w:suppressAutoHyphens/>
              <w:spacing w:line="100" w:lineRule="atLeast"/>
              <w:jc w:val="center"/>
              <w:rPr>
                <w:rFonts w:cs="Arial"/>
                <w:lang w:val="ru-RU"/>
              </w:rPr>
            </w:pPr>
            <w:r w:rsidRPr="00C06496">
              <w:rPr>
                <w:rFonts w:cs="Arial"/>
                <w:lang w:val="ru-RU"/>
              </w:rPr>
              <w:t>Јавно предузеће „Електропривреда Србије“ Београд,</w:t>
            </w:r>
          </w:p>
          <w:p w14:paraId="71826B18" w14:textId="48C402CE" w:rsidR="004276AD" w:rsidRPr="00C06496" w:rsidRDefault="004276AD" w:rsidP="004276AD">
            <w:pPr>
              <w:suppressAutoHyphens/>
              <w:spacing w:line="100" w:lineRule="atLeast"/>
              <w:jc w:val="center"/>
              <w:rPr>
                <w:rFonts w:cs="Arial"/>
                <w:lang w:val="ru-RU"/>
              </w:rPr>
            </w:pPr>
            <w:r w:rsidRPr="00C06496">
              <w:rPr>
                <w:rFonts w:cs="Arial"/>
                <w:lang w:val="ru-RU"/>
              </w:rPr>
              <w:t xml:space="preserve">Улица </w:t>
            </w:r>
            <w:r w:rsidR="00C72124">
              <w:rPr>
                <w:rFonts w:cs="Arial"/>
                <w:lang w:val="ru-RU"/>
              </w:rPr>
              <w:t>Балканска бр. 13</w:t>
            </w:r>
            <w:r w:rsidRPr="00C06496">
              <w:rPr>
                <w:rFonts w:cs="Arial"/>
                <w:lang w:val="ru-RU"/>
              </w:rPr>
              <w:t>, 11000 Београд</w:t>
            </w:r>
          </w:p>
          <w:p w14:paraId="335360D8" w14:textId="77777777" w:rsidR="00AF3AF8" w:rsidRPr="00C06496" w:rsidRDefault="002E12CC" w:rsidP="004276AD">
            <w:pPr>
              <w:suppressAutoHyphens/>
              <w:spacing w:line="100" w:lineRule="atLeast"/>
              <w:jc w:val="center"/>
              <w:rPr>
                <w:rFonts w:cs="Arial"/>
              </w:rPr>
            </w:pPr>
            <w:r w:rsidRPr="00C06496">
              <w:rPr>
                <w:rFonts w:cs="Arial"/>
              </w:rPr>
              <w:t xml:space="preserve">Огранак </w:t>
            </w:r>
            <w:r w:rsidR="00690F1D" w:rsidRPr="00C06496">
              <w:rPr>
                <w:rFonts w:cs="Arial"/>
              </w:rPr>
              <w:t>ТЕ-КО КОСТОЛАЦ</w:t>
            </w:r>
            <w:r w:rsidRPr="00C06496">
              <w:rPr>
                <w:rFonts w:cs="Arial"/>
              </w:rPr>
              <w:t xml:space="preserve">, </w:t>
            </w:r>
            <w:r w:rsidR="00690F1D" w:rsidRPr="00C06496">
              <w:rPr>
                <w:rFonts w:cs="Arial"/>
              </w:rPr>
              <w:t>12208 Костолац, ул. Николе Тесле 5-7</w:t>
            </w:r>
          </w:p>
          <w:p w14:paraId="20B71251" w14:textId="77777777" w:rsidR="002E12CC" w:rsidRPr="00C06496" w:rsidRDefault="002E12CC" w:rsidP="002E12CC">
            <w:pPr>
              <w:suppressAutoHyphens/>
              <w:spacing w:line="100" w:lineRule="atLeast"/>
              <w:jc w:val="center"/>
              <w:rPr>
                <w:rFonts w:cs="Arial"/>
              </w:rPr>
            </w:pPr>
          </w:p>
        </w:tc>
      </w:tr>
      <w:tr w:rsidR="00C06496" w:rsidRPr="00C06496" w14:paraId="117491A1" w14:textId="77777777" w:rsidTr="002E12CC">
        <w:tc>
          <w:tcPr>
            <w:tcW w:w="3032" w:type="dxa"/>
            <w:shd w:val="clear" w:color="auto" w:fill="auto"/>
          </w:tcPr>
          <w:p w14:paraId="6A78DEA5" w14:textId="77777777" w:rsidR="004276AD" w:rsidRPr="00C06496" w:rsidRDefault="004276AD" w:rsidP="004276AD">
            <w:pPr>
              <w:autoSpaceDE w:val="0"/>
              <w:autoSpaceDN w:val="0"/>
              <w:adjustRightInd w:val="0"/>
              <w:jc w:val="center"/>
              <w:rPr>
                <w:rFonts w:eastAsia="TimesNewRomanPSMT" w:cs="Arial"/>
                <w:bCs/>
              </w:rPr>
            </w:pPr>
            <w:r w:rsidRPr="00C06496">
              <w:rPr>
                <w:rFonts w:eastAsia="TimesNewRomanPSMT" w:cs="Arial"/>
                <w:bCs/>
              </w:rPr>
              <w:t>Интернет страница Наручиоца</w:t>
            </w:r>
          </w:p>
        </w:tc>
        <w:tc>
          <w:tcPr>
            <w:tcW w:w="6213" w:type="dxa"/>
            <w:shd w:val="clear" w:color="auto" w:fill="auto"/>
          </w:tcPr>
          <w:p w14:paraId="3A025CEC" w14:textId="77777777" w:rsidR="004276AD" w:rsidRPr="00C06496" w:rsidRDefault="00D00DBE" w:rsidP="004276AD">
            <w:pPr>
              <w:autoSpaceDE w:val="0"/>
              <w:autoSpaceDN w:val="0"/>
              <w:adjustRightInd w:val="0"/>
              <w:jc w:val="center"/>
              <w:rPr>
                <w:rStyle w:val="Hyperlink"/>
                <w:rFonts w:eastAsia="Arial Unicode MS" w:cs="Arial"/>
                <w:color w:val="auto"/>
                <w:kern w:val="1"/>
                <w:lang w:eastAsia="ar-SA"/>
              </w:rPr>
            </w:pPr>
            <w:hyperlink r:id="rId165" w:history="1">
              <w:r w:rsidR="004276AD" w:rsidRPr="00C06496">
                <w:rPr>
                  <w:rStyle w:val="Hyperlink"/>
                  <w:rFonts w:eastAsia="Arial Unicode MS" w:cs="Arial"/>
                  <w:color w:val="auto"/>
                  <w:kern w:val="1"/>
                  <w:lang w:eastAsia="ar-SA"/>
                </w:rPr>
                <w:t>www.eps.rs</w:t>
              </w:r>
            </w:hyperlink>
          </w:p>
          <w:p w14:paraId="07B3A2AE" w14:textId="77777777" w:rsidR="002E12CC" w:rsidRPr="00C06496" w:rsidRDefault="00D00DBE" w:rsidP="00690F1D">
            <w:pPr>
              <w:autoSpaceDE w:val="0"/>
              <w:autoSpaceDN w:val="0"/>
              <w:adjustRightInd w:val="0"/>
              <w:jc w:val="center"/>
              <w:rPr>
                <w:rFonts w:eastAsia="TimesNewRomanPSMT" w:cs="Arial"/>
                <w:bCs/>
              </w:rPr>
            </w:pPr>
            <w:hyperlink r:id="rId166" w:history="1">
              <w:r w:rsidR="002E12CC" w:rsidRPr="00C06496">
                <w:rPr>
                  <w:rStyle w:val="Hyperlink"/>
                  <w:rFonts w:eastAsia="Arial Unicode MS" w:cs="Arial"/>
                  <w:color w:val="auto"/>
                  <w:kern w:val="1"/>
                  <w:lang w:eastAsia="ar-SA"/>
                </w:rPr>
                <w:t>www.</w:t>
              </w:r>
            </w:hyperlink>
            <w:r w:rsidR="00690F1D" w:rsidRPr="00C06496">
              <w:rPr>
                <w:rStyle w:val="Hyperlink"/>
                <w:rFonts w:eastAsia="Arial Unicode MS" w:cs="Arial"/>
                <w:color w:val="auto"/>
                <w:kern w:val="1"/>
                <w:lang w:eastAsia="ar-SA"/>
              </w:rPr>
              <w:t>те-ко.rs</w:t>
            </w:r>
          </w:p>
        </w:tc>
      </w:tr>
      <w:tr w:rsidR="00C06496" w:rsidRPr="00C06496" w14:paraId="6522E648" w14:textId="77777777" w:rsidTr="002E12CC">
        <w:tc>
          <w:tcPr>
            <w:tcW w:w="3032" w:type="dxa"/>
            <w:shd w:val="clear" w:color="auto" w:fill="auto"/>
          </w:tcPr>
          <w:p w14:paraId="40038B9B" w14:textId="77777777" w:rsidR="004276AD" w:rsidRPr="00C06496" w:rsidRDefault="004276AD" w:rsidP="004276AD">
            <w:pPr>
              <w:autoSpaceDE w:val="0"/>
              <w:autoSpaceDN w:val="0"/>
              <w:adjustRightInd w:val="0"/>
              <w:jc w:val="center"/>
              <w:rPr>
                <w:rFonts w:eastAsia="TimesNewRomanPSMT" w:cs="Arial"/>
                <w:bCs/>
              </w:rPr>
            </w:pPr>
            <w:r w:rsidRPr="00C06496">
              <w:rPr>
                <w:rFonts w:eastAsia="TimesNewRomanPSMT" w:cs="Arial"/>
                <w:bCs/>
              </w:rPr>
              <w:t>Врста поступка</w:t>
            </w:r>
          </w:p>
        </w:tc>
        <w:tc>
          <w:tcPr>
            <w:tcW w:w="6213" w:type="dxa"/>
            <w:shd w:val="clear" w:color="auto" w:fill="auto"/>
            <w:vAlign w:val="center"/>
          </w:tcPr>
          <w:p w14:paraId="630F8309" w14:textId="77777777" w:rsidR="004276AD" w:rsidRPr="00C06496" w:rsidRDefault="004276AD" w:rsidP="00D34466">
            <w:pPr>
              <w:autoSpaceDE w:val="0"/>
              <w:autoSpaceDN w:val="0"/>
              <w:adjustRightInd w:val="0"/>
              <w:jc w:val="center"/>
              <w:rPr>
                <w:rFonts w:eastAsia="TimesNewRomanPSMT" w:cs="Arial"/>
                <w:bCs/>
              </w:rPr>
            </w:pPr>
            <w:r w:rsidRPr="00C06496">
              <w:rPr>
                <w:rFonts w:eastAsia="TimesNewRomanPSMT" w:cs="Arial"/>
                <w:bCs/>
              </w:rPr>
              <w:t xml:space="preserve">   </w:t>
            </w:r>
            <w:r w:rsidR="00D34466" w:rsidRPr="00C06496">
              <w:rPr>
                <w:rFonts w:eastAsia="TimesNewRomanPSMT" w:cs="Arial"/>
                <w:bCs/>
              </w:rPr>
              <w:t>Отворени поступак</w:t>
            </w:r>
          </w:p>
        </w:tc>
      </w:tr>
      <w:tr w:rsidR="00C06496" w:rsidRPr="00E96936" w14:paraId="5C37E5BF" w14:textId="77777777" w:rsidTr="002E12CC">
        <w:trPr>
          <w:trHeight w:val="575"/>
        </w:trPr>
        <w:tc>
          <w:tcPr>
            <w:tcW w:w="3032" w:type="dxa"/>
            <w:shd w:val="clear" w:color="auto" w:fill="auto"/>
          </w:tcPr>
          <w:p w14:paraId="06E93539" w14:textId="77777777" w:rsidR="004276AD" w:rsidRPr="00C06496" w:rsidRDefault="004276AD" w:rsidP="004276AD">
            <w:pPr>
              <w:autoSpaceDE w:val="0"/>
              <w:autoSpaceDN w:val="0"/>
              <w:adjustRightInd w:val="0"/>
              <w:jc w:val="center"/>
              <w:rPr>
                <w:rFonts w:eastAsia="TimesNewRomanPSMT" w:cs="Arial"/>
                <w:bCs/>
              </w:rPr>
            </w:pPr>
            <w:r w:rsidRPr="00C06496">
              <w:rPr>
                <w:rFonts w:eastAsia="TimesNewRomanPSMT" w:cs="Arial"/>
                <w:bCs/>
              </w:rPr>
              <w:t>Предмет јавне набавке</w:t>
            </w:r>
          </w:p>
        </w:tc>
        <w:tc>
          <w:tcPr>
            <w:tcW w:w="6213" w:type="dxa"/>
            <w:shd w:val="clear" w:color="auto" w:fill="auto"/>
          </w:tcPr>
          <w:p w14:paraId="3BAB6FC0" w14:textId="77777777" w:rsidR="00690F1D" w:rsidRPr="00C06496" w:rsidRDefault="00690F1D" w:rsidP="00690F1D">
            <w:pPr>
              <w:pStyle w:val="Title"/>
              <w:spacing w:before="0"/>
              <w:rPr>
                <w:rFonts w:cs="Arial"/>
                <w:b w:val="0"/>
                <w:sz w:val="22"/>
                <w:szCs w:val="22"/>
              </w:rPr>
            </w:pPr>
            <w:bookmarkStart w:id="15" w:name="_Toc442559877"/>
          </w:p>
          <w:p w14:paraId="3AEADA63" w14:textId="2ED440C2" w:rsidR="004276AD" w:rsidRPr="00C06496" w:rsidRDefault="004276AD" w:rsidP="00690F1D">
            <w:pPr>
              <w:pStyle w:val="Title"/>
              <w:spacing w:before="0"/>
              <w:rPr>
                <w:rFonts w:cs="Arial"/>
                <w:i/>
                <w:sz w:val="22"/>
                <w:szCs w:val="22"/>
              </w:rPr>
            </w:pPr>
            <w:r w:rsidRPr="00C06496">
              <w:rPr>
                <w:rFonts w:cs="Arial"/>
                <w:b w:val="0"/>
                <w:sz w:val="22"/>
                <w:szCs w:val="22"/>
              </w:rPr>
              <w:t xml:space="preserve">Набавка добара: </w:t>
            </w:r>
            <w:r w:rsidR="005C6639">
              <w:rPr>
                <w:rFonts w:cs="Arial"/>
                <w:sz w:val="22"/>
                <w:szCs w:val="22"/>
              </w:rPr>
              <w:t>РЕДУКТОРИ ЗА РУДАРСКЕ МАШИНЕ (ТРАНСПОРТА И ТРАНСПОРТЕРА)</w:t>
            </w:r>
            <w:bookmarkEnd w:id="15"/>
          </w:p>
          <w:p w14:paraId="5EC8E64C" w14:textId="77777777" w:rsidR="004276AD" w:rsidRPr="00C06496" w:rsidRDefault="004276AD" w:rsidP="004276AD">
            <w:pPr>
              <w:rPr>
                <w:rFonts w:cs="Arial"/>
                <w:lang w:val="ru-RU"/>
              </w:rPr>
            </w:pPr>
          </w:p>
        </w:tc>
      </w:tr>
      <w:tr w:rsidR="00C06496" w:rsidRPr="00E96936" w14:paraId="1AC5CCB1" w14:textId="77777777" w:rsidTr="002E12CC">
        <w:trPr>
          <w:trHeight w:val="995"/>
        </w:trPr>
        <w:tc>
          <w:tcPr>
            <w:tcW w:w="3032" w:type="dxa"/>
            <w:shd w:val="clear" w:color="auto" w:fill="auto"/>
          </w:tcPr>
          <w:p w14:paraId="6775BF0E" w14:textId="77777777" w:rsidR="002E12CC" w:rsidRPr="00C06496" w:rsidRDefault="002E12CC" w:rsidP="002E12CC">
            <w:pPr>
              <w:autoSpaceDE w:val="0"/>
              <w:autoSpaceDN w:val="0"/>
              <w:adjustRightInd w:val="0"/>
              <w:jc w:val="center"/>
              <w:rPr>
                <w:rFonts w:eastAsia="TimesNewRomanPSMT" w:cs="Arial"/>
                <w:bCs/>
                <w:lang w:val="ru-RU"/>
              </w:rPr>
            </w:pPr>
          </w:p>
          <w:p w14:paraId="2B2F60CB" w14:textId="77777777" w:rsidR="002E12CC" w:rsidRPr="00C06496" w:rsidRDefault="002E12CC" w:rsidP="002E12CC">
            <w:pPr>
              <w:autoSpaceDE w:val="0"/>
              <w:autoSpaceDN w:val="0"/>
              <w:adjustRightInd w:val="0"/>
              <w:jc w:val="center"/>
              <w:rPr>
                <w:rFonts w:eastAsia="TimesNewRomanPSMT" w:cs="Arial"/>
                <w:bCs/>
              </w:rPr>
            </w:pPr>
            <w:r w:rsidRPr="00C06496">
              <w:rPr>
                <w:rFonts w:cs="Arial"/>
              </w:rPr>
              <w:t>Опис сваке партије</w:t>
            </w:r>
          </w:p>
        </w:tc>
        <w:tc>
          <w:tcPr>
            <w:tcW w:w="6213" w:type="dxa"/>
            <w:shd w:val="clear" w:color="auto" w:fill="auto"/>
            <w:vAlign w:val="center"/>
          </w:tcPr>
          <w:p w14:paraId="53A10404" w14:textId="77777777" w:rsidR="00690F1D" w:rsidRPr="00C06496" w:rsidRDefault="00690F1D" w:rsidP="002E12CC">
            <w:pPr>
              <w:pStyle w:val="ListParagraph"/>
              <w:widowControl w:val="0"/>
              <w:ind w:left="0"/>
              <w:jc w:val="center"/>
              <w:rPr>
                <w:rFonts w:ascii="Arial" w:hAnsi="Arial" w:cs="Arial"/>
                <w:lang w:val="ru-RU"/>
              </w:rPr>
            </w:pPr>
          </w:p>
          <w:p w14:paraId="6323F71A" w14:textId="77777777" w:rsidR="002E12CC" w:rsidRPr="00C06496" w:rsidRDefault="002E12CC" w:rsidP="002E12CC">
            <w:pPr>
              <w:pStyle w:val="ListParagraph"/>
              <w:widowControl w:val="0"/>
              <w:ind w:left="0"/>
              <w:jc w:val="center"/>
              <w:rPr>
                <w:rFonts w:ascii="Arial" w:hAnsi="Arial" w:cs="Arial"/>
                <w:lang w:val="ru-RU"/>
              </w:rPr>
            </w:pPr>
            <w:r w:rsidRPr="00C06496">
              <w:rPr>
                <w:rFonts w:ascii="Arial" w:hAnsi="Arial" w:cs="Arial"/>
              </w:rPr>
              <w:t>J</w:t>
            </w:r>
            <w:r w:rsidRPr="00C06496">
              <w:rPr>
                <w:rFonts w:ascii="Arial" w:hAnsi="Arial" w:cs="Arial"/>
                <w:lang w:val="ru-RU"/>
              </w:rPr>
              <w:t>авна набавка није обликована по партијама</w:t>
            </w:r>
          </w:p>
          <w:p w14:paraId="75CB7EA1" w14:textId="77777777" w:rsidR="002E12CC" w:rsidRPr="00C06496" w:rsidRDefault="002E12CC" w:rsidP="002E12CC">
            <w:pPr>
              <w:autoSpaceDE w:val="0"/>
              <w:autoSpaceDN w:val="0"/>
              <w:adjustRightInd w:val="0"/>
              <w:ind w:left="252"/>
              <w:jc w:val="center"/>
              <w:rPr>
                <w:rFonts w:eastAsia="TimesNewRomanPSMT" w:cs="Arial"/>
                <w:b/>
                <w:bCs/>
                <w:lang w:val="ru-RU"/>
              </w:rPr>
            </w:pPr>
          </w:p>
        </w:tc>
      </w:tr>
      <w:tr w:rsidR="00C06496" w:rsidRPr="00C06496" w14:paraId="6652EF29" w14:textId="77777777" w:rsidTr="002E12CC">
        <w:trPr>
          <w:trHeight w:val="594"/>
        </w:trPr>
        <w:tc>
          <w:tcPr>
            <w:tcW w:w="3032" w:type="dxa"/>
            <w:shd w:val="clear" w:color="auto" w:fill="auto"/>
          </w:tcPr>
          <w:p w14:paraId="314A72DA" w14:textId="77777777" w:rsidR="004276AD" w:rsidRPr="00C06496" w:rsidRDefault="004276AD" w:rsidP="004276AD">
            <w:pPr>
              <w:autoSpaceDE w:val="0"/>
              <w:autoSpaceDN w:val="0"/>
              <w:adjustRightInd w:val="0"/>
              <w:jc w:val="center"/>
              <w:rPr>
                <w:rFonts w:eastAsia="TimesNewRomanPSMT" w:cs="Arial"/>
                <w:bCs/>
              </w:rPr>
            </w:pPr>
            <w:r w:rsidRPr="00C06496">
              <w:rPr>
                <w:rFonts w:eastAsia="TimesNewRomanPSMT" w:cs="Arial"/>
                <w:bCs/>
              </w:rPr>
              <w:t>Циљ поступка</w:t>
            </w:r>
          </w:p>
        </w:tc>
        <w:tc>
          <w:tcPr>
            <w:tcW w:w="6213" w:type="dxa"/>
            <w:shd w:val="clear" w:color="auto" w:fill="auto"/>
          </w:tcPr>
          <w:p w14:paraId="1024D2CA" w14:textId="77777777" w:rsidR="004276AD" w:rsidRPr="00C06496" w:rsidRDefault="004276AD" w:rsidP="004276AD">
            <w:pPr>
              <w:autoSpaceDE w:val="0"/>
              <w:autoSpaceDN w:val="0"/>
              <w:adjustRightInd w:val="0"/>
              <w:jc w:val="center"/>
              <w:rPr>
                <w:rFonts w:eastAsia="TimesNewRomanPSMT" w:cs="Arial"/>
                <w:bCs/>
              </w:rPr>
            </w:pPr>
            <w:r w:rsidRPr="00C06496">
              <w:rPr>
                <w:rFonts w:eastAsia="TimesNewRomanPSMT" w:cs="Arial"/>
                <w:bCs/>
              </w:rPr>
              <w:t xml:space="preserve"> Закључење Уговора о јавној набавци </w:t>
            </w:r>
          </w:p>
          <w:p w14:paraId="6FB74EB2" w14:textId="77777777" w:rsidR="002E12CC" w:rsidRPr="00C06496" w:rsidRDefault="002E12CC" w:rsidP="002E12CC">
            <w:pPr>
              <w:autoSpaceDE w:val="0"/>
              <w:autoSpaceDN w:val="0"/>
              <w:adjustRightInd w:val="0"/>
              <w:rPr>
                <w:rFonts w:eastAsia="TimesNewRomanPSMT" w:cs="Arial"/>
                <w:b/>
                <w:bCs/>
              </w:rPr>
            </w:pPr>
          </w:p>
        </w:tc>
      </w:tr>
      <w:tr w:rsidR="00CD7A2C" w:rsidRPr="00E96936" w14:paraId="0F47474E" w14:textId="77777777" w:rsidTr="002E12CC">
        <w:trPr>
          <w:trHeight w:val="1057"/>
        </w:trPr>
        <w:tc>
          <w:tcPr>
            <w:tcW w:w="3032" w:type="dxa"/>
            <w:shd w:val="clear" w:color="auto" w:fill="auto"/>
          </w:tcPr>
          <w:p w14:paraId="16ADD256" w14:textId="77777777" w:rsidR="004276AD" w:rsidRPr="00C06496" w:rsidRDefault="004276AD" w:rsidP="004276AD">
            <w:pPr>
              <w:autoSpaceDE w:val="0"/>
              <w:autoSpaceDN w:val="0"/>
              <w:adjustRightInd w:val="0"/>
              <w:jc w:val="center"/>
              <w:rPr>
                <w:rFonts w:eastAsia="TimesNewRomanPSMT" w:cs="Arial"/>
                <w:bCs/>
              </w:rPr>
            </w:pPr>
          </w:p>
          <w:p w14:paraId="256AE9F0" w14:textId="77777777" w:rsidR="004276AD" w:rsidRPr="00C06496" w:rsidRDefault="004276AD" w:rsidP="004276AD">
            <w:pPr>
              <w:autoSpaceDE w:val="0"/>
              <w:autoSpaceDN w:val="0"/>
              <w:adjustRightInd w:val="0"/>
              <w:jc w:val="center"/>
              <w:rPr>
                <w:rFonts w:eastAsia="TimesNewRomanPSMT" w:cs="Arial"/>
                <w:bCs/>
              </w:rPr>
            </w:pPr>
            <w:r w:rsidRPr="00C06496">
              <w:rPr>
                <w:rFonts w:eastAsia="TimesNewRomanPSMT" w:cs="Arial"/>
                <w:bCs/>
              </w:rPr>
              <w:t>Контакт</w:t>
            </w:r>
          </w:p>
        </w:tc>
        <w:tc>
          <w:tcPr>
            <w:tcW w:w="6213" w:type="dxa"/>
            <w:shd w:val="clear" w:color="auto" w:fill="auto"/>
            <w:vAlign w:val="center"/>
          </w:tcPr>
          <w:p w14:paraId="119D549D" w14:textId="13CEC369" w:rsidR="004276AD" w:rsidRPr="000118E7" w:rsidRDefault="005C6639" w:rsidP="004276AD">
            <w:pPr>
              <w:jc w:val="center"/>
              <w:rPr>
                <w:rFonts w:cs="Arial"/>
                <w:i/>
                <w:lang w:val="sr-Latn-CS"/>
              </w:rPr>
            </w:pPr>
            <w:r>
              <w:rPr>
                <w:rFonts w:cs="Arial"/>
                <w:lang w:val="sr-Cyrl-CS"/>
              </w:rPr>
              <w:t>Драгана Деспотовић</w:t>
            </w:r>
          </w:p>
          <w:p w14:paraId="5BC3B5E5" w14:textId="68F745A0" w:rsidR="004276AD" w:rsidRPr="000118E7" w:rsidRDefault="000118E7" w:rsidP="004276AD">
            <w:pPr>
              <w:jc w:val="center"/>
              <w:rPr>
                <w:rFonts w:cs="Arial"/>
                <w:b/>
                <w:u w:val="single"/>
              </w:rPr>
            </w:pPr>
            <w:r>
              <w:rPr>
                <w:rFonts w:cs="Arial"/>
                <w:b/>
                <w:u w:val="single"/>
              </w:rPr>
              <w:t xml:space="preserve">e.mail: </w:t>
            </w:r>
            <w:hyperlink r:id="rId167" w:history="1">
              <w:r w:rsidR="005C6639">
                <w:rPr>
                  <w:rStyle w:val="Hyperlink"/>
                  <w:rFonts w:cs="Arial"/>
                  <w:b/>
                  <w:color w:val="auto"/>
                </w:rPr>
                <w:t>dragana.despotovic</w:t>
              </w:r>
              <w:r w:rsidRPr="000118E7">
                <w:rPr>
                  <w:rStyle w:val="Hyperlink"/>
                  <w:rFonts w:cs="Arial"/>
                  <w:b/>
                  <w:color w:val="auto"/>
                  <w:lang w:val="sr-Latn-CS"/>
                </w:rPr>
                <w:t>@</w:t>
              </w:r>
            </w:hyperlink>
            <w:r w:rsidR="002B29EF" w:rsidRPr="000118E7">
              <w:rPr>
                <w:b/>
                <w:u w:val="single"/>
              </w:rPr>
              <w:t>te</w:t>
            </w:r>
            <w:r w:rsidR="002B29EF" w:rsidRPr="000118E7">
              <w:rPr>
                <w:b/>
                <w:u w:val="single"/>
                <w:lang w:val="sr-Latn-CS"/>
              </w:rPr>
              <w:t>-</w:t>
            </w:r>
            <w:r w:rsidR="002B29EF" w:rsidRPr="000118E7">
              <w:rPr>
                <w:b/>
                <w:u w:val="single"/>
              </w:rPr>
              <w:t>ko</w:t>
            </w:r>
            <w:r w:rsidR="002B29EF" w:rsidRPr="000118E7">
              <w:rPr>
                <w:rFonts w:cs="Arial"/>
                <w:b/>
                <w:u w:val="single"/>
                <w:lang w:val="sr-Latn-CS"/>
              </w:rPr>
              <w:t>.</w:t>
            </w:r>
            <w:r w:rsidR="002B29EF" w:rsidRPr="000118E7">
              <w:rPr>
                <w:rFonts w:cs="Arial"/>
                <w:b/>
                <w:u w:val="single"/>
              </w:rPr>
              <w:t>rs</w:t>
            </w:r>
          </w:p>
          <w:p w14:paraId="7E25E821" w14:textId="77777777" w:rsidR="004276AD" w:rsidRPr="00DE512E" w:rsidRDefault="004276AD" w:rsidP="004276AD">
            <w:pPr>
              <w:jc w:val="center"/>
              <w:rPr>
                <w:rFonts w:cs="Arial"/>
                <w:lang w:val="sr-Latn-CS"/>
              </w:rPr>
            </w:pPr>
          </w:p>
        </w:tc>
      </w:tr>
    </w:tbl>
    <w:p w14:paraId="3C8744FE" w14:textId="77777777" w:rsidR="00FA0E61" w:rsidRPr="00DE512E" w:rsidRDefault="00FA0E61" w:rsidP="000C50A0">
      <w:pPr>
        <w:spacing w:before="0"/>
        <w:rPr>
          <w:rFonts w:cs="Arial"/>
          <w:lang w:val="sr-Latn-CS"/>
        </w:rPr>
      </w:pPr>
    </w:p>
    <w:p w14:paraId="2C6E8CF5" w14:textId="77777777" w:rsidR="002E12CC" w:rsidRPr="00DE512E" w:rsidRDefault="002E12CC" w:rsidP="000C50A0">
      <w:pPr>
        <w:spacing w:before="0"/>
        <w:rPr>
          <w:rFonts w:cs="Arial"/>
          <w:lang w:val="sr-Latn-CS"/>
        </w:rPr>
      </w:pPr>
    </w:p>
    <w:p w14:paraId="28224DD3" w14:textId="77777777" w:rsidR="002E12CC" w:rsidRPr="00C06496" w:rsidRDefault="002E12CC" w:rsidP="003F7FAA">
      <w:pPr>
        <w:pStyle w:val="Heading10"/>
        <w:numPr>
          <w:ilvl w:val="0"/>
          <w:numId w:val="16"/>
        </w:numPr>
        <w:jc w:val="both"/>
        <w:rPr>
          <w:rFonts w:cs="Arial"/>
        </w:rPr>
      </w:pPr>
      <w:bookmarkStart w:id="16" w:name="_Toc442559878"/>
      <w:bookmarkStart w:id="17" w:name="_Toc427817448"/>
      <w:r w:rsidRPr="00C06496">
        <w:rPr>
          <w:rFonts w:cs="Arial"/>
        </w:rPr>
        <w:t>ПОДАЦИ О ПРЕДМЕТУ ЈАВНЕ НАБАВКЕ</w:t>
      </w:r>
    </w:p>
    <w:p w14:paraId="471061AE" w14:textId="77777777" w:rsidR="002E12CC" w:rsidRPr="00C06496" w:rsidRDefault="002E12CC" w:rsidP="0032186E">
      <w:pPr>
        <w:pStyle w:val="Heading10"/>
        <w:ind w:left="0" w:firstLine="0"/>
        <w:jc w:val="both"/>
        <w:rPr>
          <w:rFonts w:cs="Arial"/>
        </w:rPr>
      </w:pPr>
      <w:r w:rsidRPr="00C06496">
        <w:rPr>
          <w:rFonts w:cs="Arial"/>
        </w:rPr>
        <w:t xml:space="preserve">2.1 Опис предмета јавне набавке, назив и ознака из општег речника </w:t>
      </w:r>
      <w:r w:rsidR="0032186E" w:rsidRPr="00C06496">
        <w:rPr>
          <w:rFonts w:cs="Arial"/>
        </w:rPr>
        <w:t xml:space="preserve"> </w:t>
      </w:r>
      <w:r w:rsidRPr="00C06496">
        <w:rPr>
          <w:rFonts w:cs="Arial"/>
        </w:rPr>
        <w:t>набавке</w:t>
      </w:r>
    </w:p>
    <w:p w14:paraId="5A803BBB" w14:textId="77777777" w:rsidR="0032186E" w:rsidRPr="00C06496" w:rsidRDefault="0032186E" w:rsidP="000118E7">
      <w:pPr>
        <w:spacing w:line="360" w:lineRule="auto"/>
        <w:rPr>
          <w:rFonts w:cs="Arial"/>
          <w:lang w:eastAsia="ar-SA"/>
        </w:rPr>
      </w:pPr>
    </w:p>
    <w:p w14:paraId="048067E1" w14:textId="65D843EC" w:rsidR="002E12CC" w:rsidRPr="008B0528" w:rsidRDefault="002E12CC" w:rsidP="000118E7">
      <w:pPr>
        <w:spacing w:before="0" w:line="360" w:lineRule="auto"/>
        <w:rPr>
          <w:rFonts w:cs="Arial"/>
          <w:b/>
          <w:lang w:val="sr-Cyrl-CS" w:eastAsia="zh-CN"/>
        </w:rPr>
      </w:pPr>
      <w:r w:rsidRPr="00A81CD6">
        <w:rPr>
          <w:rFonts w:cs="Arial"/>
          <w:lang w:val="ru-RU" w:eastAsia="zh-CN"/>
        </w:rPr>
        <w:t xml:space="preserve">Опис предмета јавне набавке: </w:t>
      </w:r>
      <w:r w:rsidR="005C6639">
        <w:rPr>
          <w:rFonts w:cs="Arial"/>
          <w:b/>
        </w:rPr>
        <w:t>РЕДУКТОРИ ЗА РУДАРСКЕ МАШИНЕ (ТРАНСПОРТА И ТРАНСПОРТЕРА)</w:t>
      </w:r>
    </w:p>
    <w:p w14:paraId="4D1DC847" w14:textId="4E27E37E" w:rsidR="002E12CC" w:rsidRPr="00A81CD6" w:rsidRDefault="002E12CC" w:rsidP="000118E7">
      <w:pPr>
        <w:spacing w:before="0" w:line="360" w:lineRule="auto"/>
        <w:rPr>
          <w:rFonts w:cs="Arial"/>
          <w:lang w:val="sr-Cyrl-CS" w:eastAsia="zh-CN"/>
        </w:rPr>
      </w:pPr>
      <w:r w:rsidRPr="00A81CD6">
        <w:rPr>
          <w:rFonts w:cs="Arial"/>
          <w:lang w:val="ru-RU" w:eastAsia="zh-CN"/>
        </w:rPr>
        <w:t>Назив из општег речника набавке:</w:t>
      </w:r>
      <w:r w:rsidR="00A721FC" w:rsidRPr="00A81CD6">
        <w:rPr>
          <w:rFonts w:cs="Arial"/>
          <w:lang w:val="sr-Latn-CS" w:eastAsia="zh-CN"/>
        </w:rPr>
        <w:t xml:space="preserve"> </w:t>
      </w:r>
      <w:r w:rsidR="005C6639">
        <w:rPr>
          <w:rFonts w:cs="Arial"/>
          <w:lang w:val="sr-Cyrl-CS" w:eastAsia="zh-CN"/>
        </w:rPr>
        <w:t>Зупчасти и фрикциони транспортери.</w:t>
      </w:r>
      <w:r w:rsidR="00507017" w:rsidRPr="00A81CD6">
        <w:rPr>
          <w:rFonts w:cs="Arial"/>
          <w:lang w:val="sr-Cyrl-CS" w:eastAsia="zh-CN"/>
        </w:rPr>
        <w:t xml:space="preserve"> </w:t>
      </w:r>
    </w:p>
    <w:p w14:paraId="0A9925B6" w14:textId="555A2B06" w:rsidR="002E12CC" w:rsidRPr="004A0A7B" w:rsidRDefault="002E12CC" w:rsidP="000118E7">
      <w:pPr>
        <w:spacing w:before="0" w:line="360" w:lineRule="auto"/>
        <w:rPr>
          <w:rFonts w:cs="Arial"/>
          <w:lang w:val="sr-Cyrl-CS" w:eastAsia="zh-CN"/>
        </w:rPr>
      </w:pPr>
      <w:r w:rsidRPr="00A81CD6">
        <w:rPr>
          <w:rFonts w:cs="Arial"/>
          <w:lang w:val="ru-RU" w:eastAsia="zh-CN"/>
        </w:rPr>
        <w:t>Ознака из општег речника набавке:</w:t>
      </w:r>
      <w:r w:rsidR="00690F1D" w:rsidRPr="00A81CD6">
        <w:rPr>
          <w:rFonts w:cs="Arial"/>
          <w:lang w:val="ru-RU" w:eastAsia="zh-CN"/>
        </w:rPr>
        <w:t xml:space="preserve"> </w:t>
      </w:r>
      <w:r w:rsidR="005C6639">
        <w:rPr>
          <w:rFonts w:cs="Arial"/>
          <w:lang w:val="sr-Cyrl-CS" w:eastAsia="zh-CN"/>
        </w:rPr>
        <w:t>42141300</w:t>
      </w:r>
    </w:p>
    <w:p w14:paraId="30486965" w14:textId="77777777" w:rsidR="0032186E" w:rsidRPr="00C06496" w:rsidRDefault="0032186E" w:rsidP="0032186E">
      <w:pPr>
        <w:spacing w:before="0"/>
        <w:rPr>
          <w:rFonts w:cs="Arial"/>
          <w:lang w:eastAsia="zh-CN"/>
        </w:rPr>
      </w:pPr>
    </w:p>
    <w:p w14:paraId="65001CF5" w14:textId="77777777" w:rsidR="002E12CC" w:rsidRPr="00C06496" w:rsidRDefault="002E12CC" w:rsidP="0032186E">
      <w:pPr>
        <w:spacing w:before="0"/>
        <w:rPr>
          <w:rFonts w:cs="Arial"/>
          <w:lang w:eastAsia="zh-CN"/>
        </w:rPr>
      </w:pPr>
      <w:r w:rsidRPr="00C06496">
        <w:rPr>
          <w:rFonts w:cs="Arial"/>
          <w:lang w:val="ru-RU" w:eastAsia="zh-CN"/>
        </w:rPr>
        <w:t xml:space="preserve">Детаљани подаци о предмету набавке наведени су у техничкој спецификацији (поглавље 3. </w:t>
      </w:r>
      <w:r w:rsidRPr="00C06496">
        <w:rPr>
          <w:rFonts w:cs="Arial"/>
          <w:lang w:eastAsia="zh-CN"/>
        </w:rPr>
        <w:t>Конкурсне документације)</w:t>
      </w:r>
    </w:p>
    <w:p w14:paraId="5063D7F7" w14:textId="77777777" w:rsidR="0032186E" w:rsidRPr="00C06496" w:rsidRDefault="0032186E" w:rsidP="002E12CC">
      <w:pPr>
        <w:tabs>
          <w:tab w:val="left" w:pos="1134"/>
        </w:tabs>
        <w:rPr>
          <w:rFonts w:cs="Arial"/>
        </w:rPr>
      </w:pPr>
    </w:p>
    <w:p w14:paraId="21610D54" w14:textId="77777777" w:rsidR="002F05C4" w:rsidRPr="00C06496" w:rsidRDefault="002F05C4" w:rsidP="002E12CC">
      <w:pPr>
        <w:tabs>
          <w:tab w:val="left" w:pos="1134"/>
        </w:tabs>
        <w:rPr>
          <w:rFonts w:cs="Arial"/>
        </w:rPr>
      </w:pPr>
    </w:p>
    <w:p w14:paraId="234906E4" w14:textId="77777777" w:rsidR="002F05C4" w:rsidRPr="00C06496" w:rsidRDefault="002F05C4" w:rsidP="002E12CC">
      <w:pPr>
        <w:tabs>
          <w:tab w:val="left" w:pos="1134"/>
        </w:tabs>
        <w:rPr>
          <w:rFonts w:cs="Arial"/>
        </w:rPr>
      </w:pPr>
    </w:p>
    <w:p w14:paraId="439A1538" w14:textId="77777777" w:rsidR="002F05C4" w:rsidRDefault="002F05C4" w:rsidP="002E12CC">
      <w:pPr>
        <w:tabs>
          <w:tab w:val="left" w:pos="1134"/>
        </w:tabs>
        <w:rPr>
          <w:rFonts w:cs="Arial"/>
        </w:rPr>
      </w:pPr>
    </w:p>
    <w:p w14:paraId="568FB140" w14:textId="77777777" w:rsidR="00CD7A2C" w:rsidRPr="000118E7" w:rsidRDefault="00CD7A2C" w:rsidP="002E12CC">
      <w:pPr>
        <w:tabs>
          <w:tab w:val="left" w:pos="1134"/>
        </w:tabs>
        <w:rPr>
          <w:rFonts w:cs="Arial"/>
          <w:lang w:val="sr-Cyrl-CS"/>
        </w:rPr>
      </w:pPr>
    </w:p>
    <w:p w14:paraId="618FD949" w14:textId="77777777" w:rsidR="0032186E" w:rsidRPr="00C06496" w:rsidRDefault="00DB369C" w:rsidP="003F7FAA">
      <w:pPr>
        <w:pStyle w:val="Heading10"/>
        <w:numPr>
          <w:ilvl w:val="0"/>
          <w:numId w:val="16"/>
        </w:numPr>
        <w:jc w:val="both"/>
        <w:rPr>
          <w:rFonts w:cs="Arial"/>
        </w:rPr>
      </w:pPr>
      <w:r w:rsidRPr="00C06496">
        <w:rPr>
          <w:rFonts w:cs="Arial"/>
        </w:rPr>
        <w:lastRenderedPageBreak/>
        <w:t>ТЕХНИЧК</w:t>
      </w:r>
      <w:r w:rsidR="0032186E" w:rsidRPr="00C06496">
        <w:rPr>
          <w:rFonts w:cs="Arial"/>
        </w:rPr>
        <w:t>А</w:t>
      </w:r>
      <w:r w:rsidRPr="00C06496">
        <w:rPr>
          <w:rFonts w:cs="Arial"/>
        </w:rPr>
        <w:t xml:space="preserve"> </w:t>
      </w:r>
      <w:r w:rsidR="0032186E" w:rsidRPr="00C06496">
        <w:rPr>
          <w:rFonts w:cs="Arial"/>
        </w:rPr>
        <w:t>СПЕЦИФИКАЦИЈА</w:t>
      </w:r>
      <w:r w:rsidRPr="00C06496">
        <w:rPr>
          <w:rFonts w:cs="Arial"/>
        </w:rPr>
        <w:t xml:space="preserve"> </w:t>
      </w:r>
    </w:p>
    <w:p w14:paraId="668FBB14" w14:textId="77777777" w:rsidR="00DB369C" w:rsidRPr="00C06496" w:rsidRDefault="0032186E" w:rsidP="00874F5B">
      <w:pPr>
        <w:rPr>
          <w:rFonts w:cs="Arial"/>
          <w:b/>
        </w:rPr>
      </w:pPr>
      <w:r w:rsidRPr="00C06496">
        <w:rPr>
          <w:rFonts w:cs="Arial"/>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C06496">
        <w:rPr>
          <w:rFonts w:cs="Arial"/>
        </w:rPr>
        <w:t>.</w:t>
      </w:r>
      <w:bookmarkEnd w:id="16"/>
      <w:r w:rsidRPr="00C06496">
        <w:rPr>
          <w:rFonts w:cs="Arial"/>
        </w:rPr>
        <w:t>)</w:t>
      </w:r>
    </w:p>
    <w:p w14:paraId="3308EE3F" w14:textId="4994AB21" w:rsidR="00DB369C" w:rsidRDefault="00DB369C" w:rsidP="003F7FAA">
      <w:pPr>
        <w:pStyle w:val="Heading10"/>
        <w:numPr>
          <w:ilvl w:val="1"/>
          <w:numId w:val="16"/>
        </w:numPr>
        <w:jc w:val="both"/>
        <w:rPr>
          <w:rFonts w:cs="Arial"/>
        </w:rPr>
      </w:pPr>
      <w:bookmarkStart w:id="18" w:name="_Toc441651541"/>
      <w:bookmarkStart w:id="19" w:name="_Toc442559879"/>
      <w:r w:rsidRPr="00C06496">
        <w:rPr>
          <w:rFonts w:cs="Arial"/>
        </w:rPr>
        <w:t>Врста</w:t>
      </w:r>
      <w:r w:rsidR="005551C2" w:rsidRPr="00C06496">
        <w:rPr>
          <w:rFonts w:cs="Arial"/>
        </w:rPr>
        <w:t xml:space="preserve"> и </w:t>
      </w:r>
      <w:r w:rsidRPr="00C06496">
        <w:rPr>
          <w:rFonts w:cs="Arial"/>
        </w:rPr>
        <w:t>количина добара</w:t>
      </w:r>
      <w:bookmarkEnd w:id="18"/>
      <w:bookmarkEnd w:id="19"/>
      <w:r w:rsidR="00BE65AD">
        <w:rPr>
          <w:rFonts w:cs="Arial"/>
        </w:rPr>
        <w:t>.</w:t>
      </w:r>
    </w:p>
    <w:p w14:paraId="6B108440" w14:textId="77777777" w:rsidR="005C6639" w:rsidRPr="005C6639" w:rsidRDefault="005C6639" w:rsidP="005C6639">
      <w:pPr>
        <w:rPr>
          <w:lang w:val="sr-Cyrl-CS" w:eastAsia="ar-SA"/>
        </w:rPr>
      </w:pPr>
    </w:p>
    <w:tbl>
      <w:tblPr>
        <w:tblW w:w="9024" w:type="dxa"/>
        <w:tblInd w:w="108" w:type="dxa"/>
        <w:tblLook w:val="04A0" w:firstRow="1" w:lastRow="0" w:firstColumn="1" w:lastColumn="0" w:noHBand="0" w:noVBand="1"/>
      </w:tblPr>
      <w:tblGrid>
        <w:gridCol w:w="1145"/>
        <w:gridCol w:w="1232"/>
        <w:gridCol w:w="4701"/>
        <w:gridCol w:w="718"/>
        <w:gridCol w:w="1228"/>
      </w:tblGrid>
      <w:tr w:rsidR="005C6639" w:rsidRPr="005C6639" w14:paraId="4C77228B" w14:textId="77777777" w:rsidTr="005C6639">
        <w:trPr>
          <w:trHeight w:val="513"/>
        </w:trPr>
        <w:tc>
          <w:tcPr>
            <w:tcW w:w="1145"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0AEB1CCB" w14:textId="77777777" w:rsidR="005C6639" w:rsidRPr="005C6639" w:rsidRDefault="005C6639" w:rsidP="005C6639">
            <w:pPr>
              <w:spacing w:before="0"/>
              <w:jc w:val="center"/>
              <w:rPr>
                <w:rFonts w:cs="Arial"/>
                <w:b/>
                <w:bCs/>
                <w:color w:val="000000"/>
                <w:sz w:val="18"/>
                <w:szCs w:val="18"/>
              </w:rPr>
            </w:pPr>
            <w:r w:rsidRPr="005C6639">
              <w:rPr>
                <w:rFonts w:cs="Arial"/>
                <w:b/>
                <w:bCs/>
                <w:color w:val="000000"/>
                <w:sz w:val="18"/>
                <w:szCs w:val="18"/>
              </w:rPr>
              <w:t>Pozicija</w:t>
            </w:r>
          </w:p>
        </w:tc>
        <w:tc>
          <w:tcPr>
            <w:tcW w:w="1232" w:type="dxa"/>
            <w:tcBorders>
              <w:top w:val="single" w:sz="4" w:space="0" w:color="auto"/>
              <w:left w:val="nil"/>
              <w:bottom w:val="single" w:sz="4" w:space="0" w:color="auto"/>
              <w:right w:val="single" w:sz="4" w:space="0" w:color="auto"/>
            </w:tcBorders>
            <w:shd w:val="clear" w:color="000000" w:fill="EAEAEA"/>
            <w:vAlign w:val="center"/>
            <w:hideMark/>
          </w:tcPr>
          <w:p w14:paraId="78BC55B5" w14:textId="77777777" w:rsidR="005C6639" w:rsidRPr="005C6639" w:rsidRDefault="005C6639" w:rsidP="005C6639">
            <w:pPr>
              <w:spacing w:before="0"/>
              <w:jc w:val="center"/>
              <w:rPr>
                <w:rFonts w:cs="Arial"/>
                <w:b/>
                <w:bCs/>
                <w:color w:val="000000"/>
                <w:sz w:val="18"/>
                <w:szCs w:val="18"/>
              </w:rPr>
            </w:pPr>
            <w:r w:rsidRPr="005C6639">
              <w:rPr>
                <w:rFonts w:cs="Arial"/>
                <w:b/>
                <w:bCs/>
                <w:color w:val="000000"/>
                <w:sz w:val="18"/>
                <w:szCs w:val="18"/>
              </w:rPr>
              <w:t>Šifra</w:t>
            </w:r>
          </w:p>
        </w:tc>
        <w:tc>
          <w:tcPr>
            <w:tcW w:w="4701" w:type="dxa"/>
            <w:tcBorders>
              <w:top w:val="single" w:sz="4" w:space="0" w:color="auto"/>
              <w:left w:val="nil"/>
              <w:bottom w:val="single" w:sz="4" w:space="0" w:color="auto"/>
              <w:right w:val="single" w:sz="4" w:space="0" w:color="auto"/>
            </w:tcBorders>
            <w:shd w:val="clear" w:color="000000" w:fill="EAEAEA"/>
            <w:vAlign w:val="center"/>
            <w:hideMark/>
          </w:tcPr>
          <w:p w14:paraId="6C310945" w14:textId="77777777" w:rsidR="005C6639" w:rsidRPr="005C6639" w:rsidRDefault="005C6639" w:rsidP="005C6639">
            <w:pPr>
              <w:spacing w:before="0"/>
              <w:jc w:val="center"/>
              <w:rPr>
                <w:rFonts w:cs="Arial"/>
                <w:b/>
                <w:bCs/>
                <w:color w:val="000000"/>
                <w:sz w:val="18"/>
                <w:szCs w:val="18"/>
              </w:rPr>
            </w:pPr>
            <w:r w:rsidRPr="005C6639">
              <w:rPr>
                <w:rFonts w:cs="Arial"/>
                <w:b/>
                <w:bCs/>
                <w:color w:val="000000"/>
                <w:sz w:val="18"/>
                <w:szCs w:val="18"/>
              </w:rPr>
              <w:t>Naziv proizvoda</w:t>
            </w:r>
          </w:p>
        </w:tc>
        <w:tc>
          <w:tcPr>
            <w:tcW w:w="718" w:type="dxa"/>
            <w:tcBorders>
              <w:top w:val="single" w:sz="4" w:space="0" w:color="auto"/>
              <w:left w:val="nil"/>
              <w:bottom w:val="single" w:sz="4" w:space="0" w:color="auto"/>
              <w:right w:val="single" w:sz="4" w:space="0" w:color="auto"/>
            </w:tcBorders>
            <w:shd w:val="clear" w:color="000000" w:fill="EAEAEA"/>
            <w:vAlign w:val="center"/>
            <w:hideMark/>
          </w:tcPr>
          <w:p w14:paraId="303D9A79" w14:textId="77777777" w:rsidR="005C6639" w:rsidRPr="005C6639" w:rsidRDefault="005C6639" w:rsidP="005C6639">
            <w:pPr>
              <w:spacing w:before="0"/>
              <w:jc w:val="center"/>
              <w:rPr>
                <w:rFonts w:cs="Arial"/>
                <w:b/>
                <w:bCs/>
                <w:color w:val="000000"/>
                <w:sz w:val="18"/>
                <w:szCs w:val="18"/>
              </w:rPr>
            </w:pPr>
            <w:r w:rsidRPr="005C6639">
              <w:rPr>
                <w:rFonts w:cs="Arial"/>
                <w:b/>
                <w:bCs/>
                <w:color w:val="000000"/>
                <w:sz w:val="18"/>
                <w:szCs w:val="18"/>
              </w:rPr>
              <w:t>JM</w:t>
            </w:r>
          </w:p>
        </w:tc>
        <w:tc>
          <w:tcPr>
            <w:tcW w:w="1228" w:type="dxa"/>
            <w:tcBorders>
              <w:top w:val="single" w:sz="4" w:space="0" w:color="auto"/>
              <w:left w:val="nil"/>
              <w:bottom w:val="single" w:sz="4" w:space="0" w:color="auto"/>
              <w:right w:val="single" w:sz="4" w:space="0" w:color="auto"/>
            </w:tcBorders>
            <w:shd w:val="clear" w:color="000000" w:fill="EAEAEA"/>
            <w:vAlign w:val="center"/>
            <w:hideMark/>
          </w:tcPr>
          <w:p w14:paraId="465BD7EB" w14:textId="77777777" w:rsidR="005C6639" w:rsidRPr="005C6639" w:rsidRDefault="005C6639" w:rsidP="005C6639">
            <w:pPr>
              <w:spacing w:before="0"/>
              <w:jc w:val="center"/>
              <w:rPr>
                <w:rFonts w:cs="Arial"/>
                <w:b/>
                <w:bCs/>
                <w:color w:val="000000"/>
                <w:sz w:val="18"/>
                <w:szCs w:val="18"/>
              </w:rPr>
            </w:pPr>
            <w:r w:rsidRPr="005C6639">
              <w:rPr>
                <w:rFonts w:cs="Arial"/>
                <w:b/>
                <w:bCs/>
                <w:color w:val="000000"/>
                <w:sz w:val="18"/>
                <w:szCs w:val="18"/>
              </w:rPr>
              <w:t>Ukupna količina</w:t>
            </w:r>
          </w:p>
        </w:tc>
      </w:tr>
      <w:tr w:rsidR="005C6639" w:rsidRPr="005C6639" w14:paraId="71FB6597" w14:textId="77777777" w:rsidTr="005C6639">
        <w:trPr>
          <w:trHeight w:val="769"/>
        </w:trPr>
        <w:tc>
          <w:tcPr>
            <w:tcW w:w="1145" w:type="dxa"/>
            <w:tcBorders>
              <w:top w:val="nil"/>
              <w:left w:val="single" w:sz="4" w:space="0" w:color="auto"/>
              <w:bottom w:val="single" w:sz="4" w:space="0" w:color="auto"/>
              <w:right w:val="single" w:sz="4" w:space="0" w:color="auto"/>
            </w:tcBorders>
            <w:shd w:val="clear" w:color="auto" w:fill="auto"/>
            <w:vAlign w:val="center"/>
            <w:hideMark/>
          </w:tcPr>
          <w:p w14:paraId="117515FA" w14:textId="77777777" w:rsidR="005C6639" w:rsidRPr="005C6639" w:rsidRDefault="005C6639" w:rsidP="005C6639">
            <w:pPr>
              <w:spacing w:before="0"/>
              <w:jc w:val="center"/>
              <w:rPr>
                <w:rFonts w:cs="Arial"/>
                <w:color w:val="000000"/>
                <w:sz w:val="18"/>
                <w:szCs w:val="18"/>
              </w:rPr>
            </w:pPr>
            <w:r w:rsidRPr="005C6639">
              <w:rPr>
                <w:rFonts w:cs="Arial"/>
                <w:color w:val="000000"/>
                <w:sz w:val="18"/>
                <w:szCs w:val="18"/>
              </w:rPr>
              <w:t xml:space="preserve">1 </w:t>
            </w:r>
          </w:p>
        </w:tc>
        <w:tc>
          <w:tcPr>
            <w:tcW w:w="1232" w:type="dxa"/>
            <w:tcBorders>
              <w:top w:val="nil"/>
              <w:left w:val="nil"/>
              <w:bottom w:val="single" w:sz="4" w:space="0" w:color="auto"/>
              <w:right w:val="single" w:sz="4" w:space="0" w:color="auto"/>
            </w:tcBorders>
            <w:shd w:val="clear" w:color="auto" w:fill="auto"/>
            <w:vAlign w:val="center"/>
            <w:hideMark/>
          </w:tcPr>
          <w:p w14:paraId="53D8C560" w14:textId="77777777" w:rsidR="005C6639" w:rsidRPr="005C6639" w:rsidRDefault="005C6639" w:rsidP="005C6639">
            <w:pPr>
              <w:spacing w:before="0"/>
              <w:jc w:val="center"/>
              <w:rPr>
                <w:rFonts w:cs="Arial"/>
                <w:color w:val="000000"/>
                <w:sz w:val="18"/>
                <w:szCs w:val="18"/>
              </w:rPr>
            </w:pPr>
            <w:r w:rsidRPr="005C6639">
              <w:rPr>
                <w:rFonts w:cs="Arial"/>
                <w:color w:val="000000"/>
                <w:sz w:val="18"/>
                <w:szCs w:val="18"/>
              </w:rPr>
              <w:t xml:space="preserve">1724584 </w:t>
            </w:r>
          </w:p>
        </w:tc>
        <w:tc>
          <w:tcPr>
            <w:tcW w:w="4701" w:type="dxa"/>
            <w:tcBorders>
              <w:top w:val="nil"/>
              <w:left w:val="nil"/>
              <w:bottom w:val="single" w:sz="4" w:space="0" w:color="auto"/>
              <w:right w:val="single" w:sz="4" w:space="0" w:color="auto"/>
            </w:tcBorders>
            <w:shd w:val="clear" w:color="auto" w:fill="auto"/>
            <w:vAlign w:val="center"/>
            <w:hideMark/>
          </w:tcPr>
          <w:p w14:paraId="3E18DE80" w14:textId="37B6ECD7" w:rsidR="005C6639" w:rsidRPr="005C6639" w:rsidRDefault="005C6639" w:rsidP="005C6639">
            <w:pPr>
              <w:spacing w:before="0"/>
              <w:jc w:val="left"/>
              <w:rPr>
                <w:rFonts w:cs="Arial"/>
                <w:color w:val="000000"/>
                <w:sz w:val="18"/>
                <w:szCs w:val="18"/>
              </w:rPr>
            </w:pPr>
            <w:r w:rsidRPr="005C6639">
              <w:rPr>
                <w:rFonts w:cs="Arial"/>
                <w:color w:val="000000"/>
                <w:sz w:val="18"/>
                <w:szCs w:val="18"/>
              </w:rPr>
              <w:t>REDUKTOR POGONA TRAKE 3 TIP BKH-500 N=860 KW I=11,08 N=1000 O/MIN(GOSA) A2RS-B 5500</w:t>
            </w:r>
            <w:r w:rsidR="003F785A">
              <w:rPr>
                <w:rFonts w:cs="Arial"/>
                <w:color w:val="000000"/>
                <w:sz w:val="18"/>
                <w:szCs w:val="18"/>
              </w:rPr>
              <w:t xml:space="preserve"> ILI ODGOVARAJUĆI</w:t>
            </w:r>
          </w:p>
        </w:tc>
        <w:tc>
          <w:tcPr>
            <w:tcW w:w="718" w:type="dxa"/>
            <w:tcBorders>
              <w:top w:val="nil"/>
              <w:left w:val="nil"/>
              <w:bottom w:val="single" w:sz="4" w:space="0" w:color="auto"/>
              <w:right w:val="single" w:sz="4" w:space="0" w:color="auto"/>
            </w:tcBorders>
            <w:shd w:val="clear" w:color="auto" w:fill="auto"/>
            <w:vAlign w:val="center"/>
            <w:hideMark/>
          </w:tcPr>
          <w:p w14:paraId="5B1C9A2F" w14:textId="77777777" w:rsidR="005C6639" w:rsidRPr="005C6639" w:rsidRDefault="005C6639" w:rsidP="005C6639">
            <w:pPr>
              <w:spacing w:before="0"/>
              <w:jc w:val="center"/>
              <w:rPr>
                <w:rFonts w:cs="Arial"/>
                <w:color w:val="000000"/>
                <w:sz w:val="18"/>
                <w:szCs w:val="18"/>
              </w:rPr>
            </w:pPr>
            <w:r w:rsidRPr="005C6639">
              <w:rPr>
                <w:rFonts w:cs="Arial"/>
                <w:color w:val="000000"/>
                <w:sz w:val="18"/>
                <w:szCs w:val="18"/>
              </w:rPr>
              <w:t>kom</w:t>
            </w:r>
          </w:p>
        </w:tc>
        <w:tc>
          <w:tcPr>
            <w:tcW w:w="1228" w:type="dxa"/>
            <w:tcBorders>
              <w:top w:val="nil"/>
              <w:left w:val="nil"/>
              <w:bottom w:val="single" w:sz="4" w:space="0" w:color="auto"/>
              <w:right w:val="single" w:sz="4" w:space="0" w:color="auto"/>
            </w:tcBorders>
            <w:shd w:val="clear" w:color="auto" w:fill="auto"/>
            <w:vAlign w:val="center"/>
            <w:hideMark/>
          </w:tcPr>
          <w:p w14:paraId="7353D410" w14:textId="77777777" w:rsidR="005C6639" w:rsidRPr="005C6639" w:rsidRDefault="005C6639" w:rsidP="005C6639">
            <w:pPr>
              <w:spacing w:before="0"/>
              <w:jc w:val="center"/>
              <w:rPr>
                <w:rFonts w:cs="Arial"/>
                <w:color w:val="000000"/>
                <w:sz w:val="18"/>
                <w:szCs w:val="18"/>
              </w:rPr>
            </w:pPr>
            <w:r w:rsidRPr="005C6639">
              <w:rPr>
                <w:rFonts w:cs="Arial"/>
                <w:color w:val="000000"/>
                <w:sz w:val="18"/>
                <w:szCs w:val="18"/>
              </w:rPr>
              <w:t xml:space="preserve">1 </w:t>
            </w:r>
          </w:p>
        </w:tc>
      </w:tr>
      <w:tr w:rsidR="005C6639" w:rsidRPr="005C6639" w14:paraId="007030E5" w14:textId="77777777" w:rsidTr="005C6639">
        <w:trPr>
          <w:trHeight w:val="769"/>
        </w:trPr>
        <w:tc>
          <w:tcPr>
            <w:tcW w:w="1145" w:type="dxa"/>
            <w:tcBorders>
              <w:top w:val="nil"/>
              <w:left w:val="single" w:sz="4" w:space="0" w:color="auto"/>
              <w:bottom w:val="single" w:sz="4" w:space="0" w:color="auto"/>
              <w:right w:val="single" w:sz="4" w:space="0" w:color="auto"/>
            </w:tcBorders>
            <w:shd w:val="clear" w:color="auto" w:fill="auto"/>
            <w:vAlign w:val="center"/>
            <w:hideMark/>
          </w:tcPr>
          <w:p w14:paraId="547554C1" w14:textId="77777777" w:rsidR="005C6639" w:rsidRPr="005C6639" w:rsidRDefault="005C6639" w:rsidP="005C6639">
            <w:pPr>
              <w:spacing w:before="0"/>
              <w:jc w:val="center"/>
              <w:rPr>
                <w:rFonts w:cs="Arial"/>
                <w:color w:val="000000"/>
                <w:sz w:val="18"/>
                <w:szCs w:val="18"/>
              </w:rPr>
            </w:pPr>
            <w:r w:rsidRPr="005C6639">
              <w:rPr>
                <w:rFonts w:cs="Arial"/>
                <w:color w:val="000000"/>
                <w:sz w:val="18"/>
                <w:szCs w:val="18"/>
              </w:rPr>
              <w:t xml:space="preserve">2 </w:t>
            </w:r>
          </w:p>
        </w:tc>
        <w:tc>
          <w:tcPr>
            <w:tcW w:w="1232" w:type="dxa"/>
            <w:tcBorders>
              <w:top w:val="nil"/>
              <w:left w:val="nil"/>
              <w:bottom w:val="single" w:sz="4" w:space="0" w:color="auto"/>
              <w:right w:val="single" w:sz="4" w:space="0" w:color="auto"/>
            </w:tcBorders>
            <w:shd w:val="clear" w:color="auto" w:fill="auto"/>
            <w:vAlign w:val="center"/>
            <w:hideMark/>
          </w:tcPr>
          <w:p w14:paraId="3441568B" w14:textId="77777777" w:rsidR="005C6639" w:rsidRPr="005C6639" w:rsidRDefault="005C6639" w:rsidP="005C6639">
            <w:pPr>
              <w:spacing w:before="0"/>
              <w:jc w:val="center"/>
              <w:rPr>
                <w:rFonts w:cs="Arial"/>
                <w:color w:val="000000"/>
                <w:sz w:val="18"/>
                <w:szCs w:val="18"/>
              </w:rPr>
            </w:pPr>
            <w:r w:rsidRPr="005C6639">
              <w:rPr>
                <w:rFonts w:cs="Arial"/>
                <w:color w:val="000000"/>
                <w:sz w:val="18"/>
                <w:szCs w:val="18"/>
              </w:rPr>
              <w:t xml:space="preserve">1795953 </w:t>
            </w:r>
          </w:p>
        </w:tc>
        <w:tc>
          <w:tcPr>
            <w:tcW w:w="4701" w:type="dxa"/>
            <w:tcBorders>
              <w:top w:val="nil"/>
              <w:left w:val="nil"/>
              <w:bottom w:val="single" w:sz="4" w:space="0" w:color="auto"/>
              <w:right w:val="single" w:sz="4" w:space="0" w:color="auto"/>
            </w:tcBorders>
            <w:shd w:val="clear" w:color="auto" w:fill="auto"/>
            <w:vAlign w:val="center"/>
            <w:hideMark/>
          </w:tcPr>
          <w:p w14:paraId="49A1D196" w14:textId="6385FB65" w:rsidR="005C6639" w:rsidRPr="005C6639" w:rsidRDefault="005C6639" w:rsidP="005C6639">
            <w:pPr>
              <w:spacing w:before="0"/>
              <w:jc w:val="left"/>
              <w:rPr>
                <w:rFonts w:cs="Arial"/>
                <w:color w:val="000000"/>
                <w:sz w:val="18"/>
                <w:szCs w:val="18"/>
              </w:rPr>
            </w:pPr>
            <w:r w:rsidRPr="005C6639">
              <w:rPr>
                <w:rFonts w:cs="Arial"/>
                <w:color w:val="000000"/>
                <w:sz w:val="18"/>
                <w:szCs w:val="18"/>
              </w:rPr>
              <w:t>REDUKTOR POGONA TRAKECKFZ-580 P=1000KW  I=17,267  M=9805KG CRT.BR.50022-33-X00(GOŠA)  B-2000</w:t>
            </w:r>
            <w:r w:rsidR="003F785A">
              <w:rPr>
                <w:rFonts w:cs="Arial"/>
                <w:color w:val="000000"/>
                <w:sz w:val="18"/>
                <w:szCs w:val="18"/>
              </w:rPr>
              <w:t xml:space="preserve"> ILI ODGOVARAJUĆI</w:t>
            </w:r>
          </w:p>
        </w:tc>
        <w:tc>
          <w:tcPr>
            <w:tcW w:w="718" w:type="dxa"/>
            <w:tcBorders>
              <w:top w:val="nil"/>
              <w:left w:val="nil"/>
              <w:bottom w:val="single" w:sz="4" w:space="0" w:color="auto"/>
              <w:right w:val="single" w:sz="4" w:space="0" w:color="auto"/>
            </w:tcBorders>
            <w:shd w:val="clear" w:color="auto" w:fill="auto"/>
            <w:vAlign w:val="center"/>
            <w:hideMark/>
          </w:tcPr>
          <w:p w14:paraId="5FF23F15" w14:textId="77777777" w:rsidR="005C6639" w:rsidRPr="005C6639" w:rsidRDefault="005C6639" w:rsidP="005C6639">
            <w:pPr>
              <w:spacing w:before="0"/>
              <w:jc w:val="center"/>
              <w:rPr>
                <w:rFonts w:cs="Arial"/>
                <w:color w:val="000000"/>
                <w:sz w:val="18"/>
                <w:szCs w:val="18"/>
              </w:rPr>
            </w:pPr>
            <w:r w:rsidRPr="005C6639">
              <w:rPr>
                <w:rFonts w:cs="Arial"/>
                <w:color w:val="000000"/>
                <w:sz w:val="18"/>
                <w:szCs w:val="18"/>
              </w:rPr>
              <w:t>kom</w:t>
            </w:r>
          </w:p>
        </w:tc>
        <w:tc>
          <w:tcPr>
            <w:tcW w:w="1228" w:type="dxa"/>
            <w:tcBorders>
              <w:top w:val="nil"/>
              <w:left w:val="nil"/>
              <w:bottom w:val="single" w:sz="4" w:space="0" w:color="auto"/>
              <w:right w:val="single" w:sz="4" w:space="0" w:color="auto"/>
            </w:tcBorders>
            <w:shd w:val="clear" w:color="auto" w:fill="auto"/>
            <w:vAlign w:val="center"/>
            <w:hideMark/>
          </w:tcPr>
          <w:p w14:paraId="6B6AEF6E" w14:textId="77777777" w:rsidR="005C6639" w:rsidRPr="005C6639" w:rsidRDefault="005C6639" w:rsidP="005C6639">
            <w:pPr>
              <w:spacing w:before="0"/>
              <w:jc w:val="center"/>
              <w:rPr>
                <w:rFonts w:cs="Arial"/>
                <w:color w:val="000000"/>
                <w:sz w:val="18"/>
                <w:szCs w:val="18"/>
              </w:rPr>
            </w:pPr>
            <w:r w:rsidRPr="005C6639">
              <w:rPr>
                <w:rFonts w:cs="Arial"/>
                <w:color w:val="000000"/>
                <w:sz w:val="18"/>
                <w:szCs w:val="18"/>
              </w:rPr>
              <w:t xml:space="preserve">2 </w:t>
            </w:r>
          </w:p>
        </w:tc>
      </w:tr>
    </w:tbl>
    <w:p w14:paraId="2E986686" w14:textId="77777777" w:rsidR="00CC0ACF" w:rsidRDefault="00CC0ACF" w:rsidP="00CC0ACF">
      <w:pPr>
        <w:rPr>
          <w:rFonts w:cs="Arial"/>
          <w:b/>
          <w:lang w:val="sr-Cyrl-RS"/>
        </w:rPr>
      </w:pPr>
      <w:bookmarkStart w:id="20" w:name="_Toc442559884"/>
    </w:p>
    <w:p w14:paraId="35B3C7E8" w14:textId="77777777" w:rsidR="00CC0ACF" w:rsidRPr="005B697A" w:rsidRDefault="00CC0ACF" w:rsidP="00CC0ACF">
      <w:pPr>
        <w:rPr>
          <w:rFonts w:cs="Arial"/>
          <w:b/>
          <w:lang w:val="sr-Cyrl-CS"/>
        </w:rPr>
      </w:pPr>
      <w:r w:rsidRPr="005B697A">
        <w:rPr>
          <w:rFonts w:cs="Arial"/>
          <w:b/>
          <w:lang w:val="sr-Cyrl-RS"/>
        </w:rPr>
        <w:t>3.2 Квалитет и техничке карактеристике (спецификације)</w:t>
      </w:r>
    </w:p>
    <w:p w14:paraId="3F311AC7" w14:textId="77777777" w:rsidR="00CC0ACF" w:rsidRDefault="00CC0ACF" w:rsidP="00CC0ACF">
      <w:pPr>
        <w:rPr>
          <w:rFonts w:cs="Arial"/>
          <w:lang w:val="sr-Cyrl-CS"/>
        </w:rPr>
      </w:pPr>
      <w:r w:rsidRPr="00DA3A97">
        <w:rPr>
          <w:rFonts w:cs="Arial"/>
          <w:lang w:val="sr-Cyrl-CS"/>
        </w:rPr>
        <w:t>Наручилац не посед</w:t>
      </w:r>
      <w:r>
        <w:rPr>
          <w:rFonts w:cs="Arial"/>
          <w:lang w:val="sr-Cyrl-CS"/>
        </w:rPr>
        <w:t>ује радионичку документацију  (</w:t>
      </w:r>
      <w:r w:rsidRPr="00DA3A97">
        <w:rPr>
          <w:rFonts w:cs="Arial"/>
          <w:lang w:val="sr-Cyrl-CS"/>
        </w:rPr>
        <w:t xml:space="preserve">цртеже) за наведени редуктор. </w:t>
      </w:r>
    </w:p>
    <w:p w14:paraId="4D08E6CC" w14:textId="1436E722" w:rsidR="00CC0ACF" w:rsidRPr="00DA3A97" w:rsidRDefault="00CC0ACF" w:rsidP="00CC0ACF">
      <w:pPr>
        <w:rPr>
          <w:rFonts w:cs="Arial"/>
          <w:b/>
        </w:rPr>
      </w:pPr>
      <w:r w:rsidRPr="00DA3A97">
        <w:rPr>
          <w:rFonts w:cs="Arial"/>
          <w:lang w:val="sr-Cyrl-CS"/>
        </w:rPr>
        <w:t xml:space="preserve">Под </w:t>
      </w:r>
      <w:r w:rsidRPr="00DA3A97">
        <w:rPr>
          <w:rFonts w:cs="Arial"/>
          <w:b/>
          <w:lang w:val="sr-Cyrl-CS"/>
        </w:rPr>
        <w:t>ОДГОВАРАЈУЋИМ</w:t>
      </w:r>
      <w:r w:rsidRPr="00DA3A97">
        <w:rPr>
          <w:rFonts w:cs="Arial"/>
          <w:caps/>
          <w:lang w:val="sr-Cyrl-CS"/>
        </w:rPr>
        <w:t xml:space="preserve"> </w:t>
      </w:r>
      <w:r w:rsidRPr="00DA3A97">
        <w:rPr>
          <w:rFonts w:cs="Arial"/>
          <w:lang w:val="sr-Cyrl-CS"/>
        </w:rPr>
        <w:t>се подразумева  редуктор са истим техничким каракте</w:t>
      </w:r>
      <w:r>
        <w:rPr>
          <w:rFonts w:cs="Arial"/>
          <w:lang w:val="sr-Cyrl-CS"/>
        </w:rPr>
        <w:t xml:space="preserve">ристикама и уградбеним мерама. </w:t>
      </w:r>
      <w:r w:rsidRPr="00DA3A97">
        <w:rPr>
          <w:rFonts w:cs="Arial"/>
          <w:lang w:val="sr-Cyrl-CS"/>
        </w:rPr>
        <w:t xml:space="preserve">Понуђач је обавезан да уз понуду као доказ, достави  </w:t>
      </w:r>
      <w:r w:rsidRPr="00DA3A97">
        <w:rPr>
          <w:rFonts w:cs="Arial"/>
          <w:u w:val="single"/>
          <w:lang w:val="sr-Cyrl-CS"/>
        </w:rPr>
        <w:t>Изјаву произвођача</w:t>
      </w:r>
      <w:r w:rsidRPr="00DA3A97">
        <w:rPr>
          <w:rFonts w:cs="Arial"/>
          <w:lang w:val="sr-Cyrl-CS"/>
        </w:rPr>
        <w:t xml:space="preserve"> да понуђено добро из Техничке Спецификације одговара карактеристикама оригиналног. </w:t>
      </w:r>
    </w:p>
    <w:p w14:paraId="1489A69B" w14:textId="57E4183C" w:rsidR="00CC0ACF" w:rsidRPr="00DA3A97" w:rsidRDefault="00CC0ACF" w:rsidP="00CC0ACF">
      <w:pPr>
        <w:rPr>
          <w:rFonts w:cs="Arial"/>
        </w:rPr>
      </w:pPr>
      <w:r w:rsidRPr="00DA3A97">
        <w:rPr>
          <w:rFonts w:cs="Arial"/>
          <w:lang w:val="sr-Cyrl-CS"/>
        </w:rPr>
        <w:t xml:space="preserve">У </w:t>
      </w:r>
      <w:r>
        <w:rPr>
          <w:rFonts w:cs="Arial"/>
          <w:lang w:val="sr-Cyrl-CS"/>
        </w:rPr>
        <w:t>случају немогућности монтаже  (</w:t>
      </w:r>
      <w:r w:rsidRPr="00DA3A97">
        <w:rPr>
          <w:rFonts w:cs="Arial"/>
          <w:lang w:val="sr-Cyrl-CS"/>
        </w:rPr>
        <w:t xml:space="preserve">неодговарајућих прикључних мера и других  техничких карактеристика),  редуктор ће бити враћен </w:t>
      </w:r>
      <w:r w:rsidRPr="00DA3A97">
        <w:rPr>
          <w:rFonts w:cs="Arial"/>
        </w:rPr>
        <w:t>.</w:t>
      </w:r>
    </w:p>
    <w:p w14:paraId="2D4AC0F6" w14:textId="5AA35F61" w:rsidR="000E2C8B" w:rsidRPr="00E401BD" w:rsidRDefault="000E2C8B" w:rsidP="000E2C8B">
      <w:pPr>
        <w:rPr>
          <w:rFonts w:cs="Arial"/>
          <w:lang w:val="sr-Cyrl-RS"/>
        </w:rPr>
      </w:pPr>
      <w:r w:rsidRPr="005B1144">
        <w:rPr>
          <w:rFonts w:cs="Arial"/>
          <w:lang w:val="sr-Cyrl-CS"/>
        </w:rPr>
        <w:t xml:space="preserve">Понуђач је дужан да за све позиције из техничке спецификације уз понуду приложи </w:t>
      </w:r>
      <w:r w:rsidR="005B1144" w:rsidRPr="005B1144">
        <w:rPr>
          <w:rFonts w:cs="Arial"/>
          <w:lang w:val="sr-Cyrl-CS"/>
        </w:rPr>
        <w:t xml:space="preserve">склопни каталошки цртеж са означеним позицијама и листом делова понуђеног редуктора или </w:t>
      </w:r>
      <w:r w:rsidRPr="005B1144">
        <w:rPr>
          <w:rFonts w:cs="Arial"/>
          <w:lang w:val="sr-Cyrl-CS"/>
        </w:rPr>
        <w:t>извод из каталога или каталог, којим се доказује да  понуђена добра испуњавају конкурсном документацијом тражене техничке карактеристике. Понуђач је дужан да у каталогу (изводу из каталога) обележи добра која нуди тако што ће поред назива и података о добрима која нуди уписати редни број позиције из техничке спецификације</w:t>
      </w:r>
    </w:p>
    <w:p w14:paraId="684C0591" w14:textId="5A729F41" w:rsidR="00CC0ACF" w:rsidRPr="00DA3A97" w:rsidRDefault="00CC0ACF" w:rsidP="005B1144">
      <w:pPr>
        <w:tabs>
          <w:tab w:val="left" w:pos="-135"/>
          <w:tab w:val="left" w:pos="120"/>
          <w:tab w:val="left" w:pos="180"/>
        </w:tabs>
        <w:rPr>
          <w:rFonts w:cs="Arial"/>
        </w:rPr>
      </w:pPr>
      <w:r w:rsidRPr="00DA3A97">
        <w:rPr>
          <w:rFonts w:cs="Arial"/>
        </w:rPr>
        <w:t xml:space="preserve">Недостављање документације којом се доказује </w:t>
      </w:r>
      <w:r w:rsidRPr="00DA3A97">
        <w:rPr>
          <w:rFonts w:cs="Arial"/>
          <w:lang w:val="sr-Cyrl-CS"/>
        </w:rPr>
        <w:t>техничка карактеристика</w:t>
      </w:r>
      <w:r w:rsidRPr="00DA3A97">
        <w:rPr>
          <w:rFonts w:cs="Arial"/>
        </w:rPr>
        <w:t xml:space="preserve"> понуђен</w:t>
      </w:r>
      <w:r w:rsidRPr="00DA3A97">
        <w:rPr>
          <w:rFonts w:cs="Arial"/>
          <w:lang w:val="sr-Cyrl-CS"/>
        </w:rPr>
        <w:t>ог</w:t>
      </w:r>
      <w:r w:rsidRPr="00DA3A97">
        <w:rPr>
          <w:rFonts w:cs="Arial"/>
        </w:rPr>
        <w:t xml:space="preserve"> добара повлачи </w:t>
      </w:r>
      <w:r w:rsidRPr="00DA3A97">
        <w:rPr>
          <w:rFonts w:cs="Arial"/>
          <w:b/>
        </w:rPr>
        <w:t>НЕПРИХВАТЉИВОСТ ПОНУДЕ.</w:t>
      </w:r>
    </w:p>
    <w:p w14:paraId="477E709B" w14:textId="77777777" w:rsidR="00CC0ACF" w:rsidRPr="00DA3A97" w:rsidRDefault="00CC0ACF" w:rsidP="00CC0ACF">
      <w:pPr>
        <w:tabs>
          <w:tab w:val="left" w:pos="3918"/>
        </w:tabs>
        <w:rPr>
          <w:rFonts w:cs="Arial"/>
          <w:lang w:val="sr-Cyrl-CS"/>
        </w:rPr>
      </w:pPr>
      <w:r>
        <w:rPr>
          <w:rFonts w:cs="Arial"/>
          <w:lang w:val="sr-Cyrl-CS"/>
        </w:rPr>
        <w:tab/>
      </w:r>
    </w:p>
    <w:p w14:paraId="58B2B77C" w14:textId="77777777" w:rsidR="00CC0ACF" w:rsidRPr="00DA3A97" w:rsidRDefault="00CC0ACF" w:rsidP="00CC0ACF">
      <w:pPr>
        <w:rPr>
          <w:rFonts w:cs="Arial"/>
          <w:b/>
          <w:lang w:val="hr-HR"/>
        </w:rPr>
      </w:pPr>
      <w:r w:rsidRPr="00DA3A97">
        <w:rPr>
          <w:rFonts w:cs="Arial"/>
          <w:b/>
          <w:lang w:val="hr-HR"/>
        </w:rPr>
        <w:t>Вратила и зупчаници:</w:t>
      </w:r>
    </w:p>
    <w:p w14:paraId="5B35ED55" w14:textId="77777777" w:rsidR="00CC0ACF" w:rsidRPr="00514496" w:rsidRDefault="00CC0ACF" w:rsidP="00CC0ACF">
      <w:pPr>
        <w:rPr>
          <w:rFonts w:cs="Arial"/>
        </w:rPr>
      </w:pPr>
      <w:r w:rsidRPr="00514496">
        <w:rPr>
          <w:rFonts w:cs="Arial"/>
        </w:rPr>
        <w:t xml:space="preserve">Озубљење редуктора извести у складу са нормама DIN и ISO стандардима. Зупчаници треба да буду израђени од квалитетних материјала, површине зуба свих зупчаника цементиране и брушене, квалитет површина минимално 6 према DIN степену квалитета. </w:t>
      </w:r>
    </w:p>
    <w:p w14:paraId="3EDEB530" w14:textId="77777777" w:rsidR="00CC0ACF" w:rsidRPr="00514496" w:rsidRDefault="00CC0ACF" w:rsidP="00CC0ACF">
      <w:pPr>
        <w:rPr>
          <w:rFonts w:cs="Arial"/>
        </w:rPr>
      </w:pPr>
      <w:r w:rsidRPr="00514496">
        <w:rPr>
          <w:rFonts w:cs="Arial"/>
        </w:rPr>
        <w:t>За све уграђене материјале делова редуктора који су динамички оптерећени потреби су сертфикати о квалитету сагласно EN 10204/3.1 који се прилажу уз испоруку редуктора.</w:t>
      </w:r>
    </w:p>
    <w:p w14:paraId="00D9CE14" w14:textId="77777777" w:rsidR="00CC0ACF" w:rsidRPr="00DA3A97" w:rsidRDefault="00CC0ACF" w:rsidP="00CC0ACF">
      <w:pPr>
        <w:rPr>
          <w:rFonts w:cs="Arial"/>
          <w:lang w:val="sr-Cyrl-CS"/>
        </w:rPr>
      </w:pPr>
      <w:r w:rsidRPr="00514496">
        <w:rPr>
          <w:rFonts w:cs="Arial"/>
        </w:rPr>
        <w:t xml:space="preserve">У редукторе уградити одговарајуће </w:t>
      </w:r>
      <w:r>
        <w:rPr>
          <w:rFonts w:cs="Arial"/>
        </w:rPr>
        <w:t xml:space="preserve">лежајеве искључиво произвођача  </w:t>
      </w:r>
      <w:r w:rsidRPr="002663DC">
        <w:rPr>
          <w:rFonts w:cs="Arial"/>
          <w:b/>
          <w:i/>
        </w:rPr>
        <w:t>FAG</w:t>
      </w:r>
      <w:r>
        <w:rPr>
          <w:rFonts w:cs="Arial"/>
          <w:b/>
          <w:i/>
        </w:rPr>
        <w:t>-</w:t>
      </w:r>
      <w:r w:rsidRPr="006629B5">
        <w:rPr>
          <w:rFonts w:cs="Arial"/>
          <w:b/>
        </w:rPr>
        <w:t xml:space="preserve"> </w:t>
      </w:r>
      <w:r w:rsidRPr="002663DC">
        <w:rPr>
          <w:rFonts w:cs="Arial"/>
          <w:b/>
        </w:rPr>
        <w:t>INA</w:t>
      </w:r>
      <w:r w:rsidRPr="002663DC">
        <w:rPr>
          <w:rFonts w:cs="Arial"/>
          <w:b/>
          <w:i/>
        </w:rPr>
        <w:t>,SKF,</w:t>
      </w:r>
      <w:r w:rsidRPr="00514496">
        <w:rPr>
          <w:rFonts w:cs="Arial"/>
        </w:rPr>
        <w:t xml:space="preserve"> или </w:t>
      </w:r>
      <w:r>
        <w:rPr>
          <w:rFonts w:cs="Arial"/>
        </w:rPr>
        <w:t>или одговарајући. (доставити доказ).</w:t>
      </w:r>
      <w:r w:rsidRPr="00514496">
        <w:rPr>
          <w:rFonts w:cs="Arial"/>
          <w:lang w:val="sr-Cyrl-CS"/>
        </w:rPr>
        <w:t>Заптивне елемента на улазним вратилима уградити од материјала</w:t>
      </w:r>
      <w:r w:rsidRPr="00514496">
        <w:rPr>
          <w:rFonts w:cs="Arial"/>
          <w:i/>
          <w:lang w:val="sr-Cyrl-CS"/>
        </w:rPr>
        <w:t xml:space="preserve"> </w:t>
      </w:r>
      <w:r w:rsidRPr="00514496">
        <w:rPr>
          <w:rFonts w:cs="Arial"/>
          <w:i/>
        </w:rPr>
        <w:t>"</w:t>
      </w:r>
      <w:r w:rsidRPr="002663DC">
        <w:rPr>
          <w:rFonts w:cs="Arial"/>
          <w:b/>
          <w:i/>
        </w:rPr>
        <w:t>Viton"</w:t>
      </w:r>
    </w:p>
    <w:p w14:paraId="380AFBE3" w14:textId="77777777" w:rsidR="00262059" w:rsidRDefault="00262059" w:rsidP="00CC0ACF">
      <w:pPr>
        <w:rPr>
          <w:rStyle w:val="FontStyle47"/>
          <w:lang w:val="hr-HR" w:eastAsia="hr-HR"/>
        </w:rPr>
      </w:pPr>
    </w:p>
    <w:p w14:paraId="186DF70E" w14:textId="77777777" w:rsidR="00262059" w:rsidRDefault="00262059" w:rsidP="00CC0ACF">
      <w:pPr>
        <w:rPr>
          <w:rStyle w:val="FontStyle47"/>
          <w:lang w:val="hr-HR" w:eastAsia="hr-HR"/>
        </w:rPr>
      </w:pPr>
    </w:p>
    <w:p w14:paraId="3EC38E5D" w14:textId="77777777" w:rsidR="00CC0ACF" w:rsidRPr="00DA3A97" w:rsidRDefault="00CC0ACF" w:rsidP="00CC0ACF">
      <w:pPr>
        <w:rPr>
          <w:rStyle w:val="FontStyle43"/>
          <w:lang w:val="hr-HR" w:eastAsia="hr-HR"/>
        </w:rPr>
      </w:pPr>
      <w:r w:rsidRPr="00DA3A97">
        <w:rPr>
          <w:rStyle w:val="FontStyle47"/>
          <w:lang w:val="hr-HR" w:eastAsia="hr-HR"/>
        </w:rPr>
        <w:lastRenderedPageBreak/>
        <w:t>Паковање и транспорт</w:t>
      </w:r>
    </w:p>
    <w:p w14:paraId="1E3310F3" w14:textId="4D860CE8" w:rsidR="00A65B88" w:rsidRDefault="00CC0ACF" w:rsidP="00262059">
      <w:pPr>
        <w:pStyle w:val="Style23"/>
        <w:widowControl/>
        <w:spacing w:before="10" w:line="259" w:lineRule="exact"/>
        <w:jc w:val="both"/>
        <w:rPr>
          <w:rStyle w:val="FontStyle43"/>
          <w:sz w:val="22"/>
          <w:szCs w:val="22"/>
          <w:lang w:val="hr-HR" w:eastAsia="hr-HR"/>
        </w:rPr>
      </w:pPr>
      <w:r w:rsidRPr="00514496">
        <w:rPr>
          <w:rStyle w:val="FontStyle43"/>
          <w:sz w:val="22"/>
          <w:szCs w:val="22"/>
          <w:lang w:val="hr-HR" w:eastAsia="hr-HR"/>
        </w:rPr>
        <w:t xml:space="preserve">Испоручилац је одговоран за испоруку </w:t>
      </w:r>
      <w:r>
        <w:rPr>
          <w:rStyle w:val="FontStyle43"/>
          <w:sz w:val="22"/>
          <w:szCs w:val="22"/>
          <w:lang w:val="sr-Cyrl-CS" w:eastAsia="hr-HR"/>
        </w:rPr>
        <w:t xml:space="preserve">у машински магацин ПК „Дрмно“ и </w:t>
      </w:r>
      <w:r w:rsidRPr="00514496">
        <w:rPr>
          <w:rStyle w:val="FontStyle43"/>
          <w:sz w:val="22"/>
          <w:szCs w:val="22"/>
          <w:lang w:val="hr-HR" w:eastAsia="hr-HR"/>
        </w:rPr>
        <w:t xml:space="preserve"> сноси све трошкове везане за испоруке</w:t>
      </w:r>
      <w:r>
        <w:rPr>
          <w:rStyle w:val="FontStyle43"/>
          <w:sz w:val="22"/>
          <w:szCs w:val="22"/>
          <w:lang w:val="sr-Cyrl-CS" w:eastAsia="hr-HR"/>
        </w:rPr>
        <w:t>.</w:t>
      </w:r>
      <w:r w:rsidRPr="00514496">
        <w:rPr>
          <w:rStyle w:val="FontStyle43"/>
          <w:sz w:val="22"/>
          <w:szCs w:val="22"/>
          <w:lang w:val="hr-HR" w:eastAsia="hr-HR"/>
        </w:rPr>
        <w:t xml:space="preserve">За те послове ће обезбедити неопходне дозволе, декларације, </w:t>
      </w:r>
      <w:r>
        <w:rPr>
          <w:rStyle w:val="FontStyle43"/>
          <w:sz w:val="22"/>
          <w:szCs w:val="22"/>
          <w:lang w:val="sr-Cyrl-CS" w:eastAsia="hr-HR"/>
        </w:rPr>
        <w:t xml:space="preserve">осигурање  </w:t>
      </w:r>
      <w:r>
        <w:rPr>
          <w:rStyle w:val="FontStyle43"/>
          <w:sz w:val="22"/>
          <w:szCs w:val="22"/>
          <w:lang w:val="hr-HR" w:eastAsia="hr-HR"/>
        </w:rPr>
        <w:t>итд.</w:t>
      </w:r>
      <w:r w:rsidRPr="00514496">
        <w:rPr>
          <w:rStyle w:val="FontStyle43"/>
          <w:sz w:val="22"/>
          <w:szCs w:val="22"/>
          <w:lang w:val="hr-HR" w:eastAsia="hr-HR"/>
        </w:rPr>
        <w:t xml:space="preserve">.Испоручилац </w:t>
      </w:r>
      <w:r>
        <w:rPr>
          <w:rStyle w:val="FontStyle43"/>
          <w:sz w:val="22"/>
          <w:szCs w:val="22"/>
          <w:lang w:val="hr-HR" w:eastAsia="hr-HR"/>
        </w:rPr>
        <w:t xml:space="preserve">ће сносити трошкове који могу </w:t>
      </w:r>
      <w:r>
        <w:rPr>
          <w:rStyle w:val="FontStyle43"/>
          <w:sz w:val="22"/>
          <w:szCs w:val="22"/>
          <w:lang w:val="sr-Cyrl-CS" w:eastAsia="hr-HR"/>
        </w:rPr>
        <w:t xml:space="preserve"> </w:t>
      </w:r>
      <w:r w:rsidRPr="00514496">
        <w:rPr>
          <w:rStyle w:val="FontStyle43"/>
          <w:sz w:val="22"/>
          <w:szCs w:val="22"/>
          <w:lang w:val="hr-HR" w:eastAsia="hr-HR"/>
        </w:rPr>
        <w:t>настати у случају кршења ових обавеза.</w:t>
      </w:r>
      <w:r w:rsidRPr="00DA3A97">
        <w:rPr>
          <w:rStyle w:val="BodyTextChar"/>
          <w:sz w:val="22"/>
          <w:szCs w:val="22"/>
          <w:lang w:eastAsia="hr-HR"/>
        </w:rPr>
        <w:t xml:space="preserve"> </w:t>
      </w:r>
      <w:r>
        <w:rPr>
          <w:rStyle w:val="FontStyle43"/>
          <w:sz w:val="22"/>
          <w:szCs w:val="22"/>
          <w:lang w:val="sr-Cyrl-CS" w:eastAsia="hr-HR"/>
        </w:rPr>
        <w:t>Редуктор</w:t>
      </w:r>
      <w:r w:rsidRPr="00514496">
        <w:rPr>
          <w:rStyle w:val="FontStyle43"/>
          <w:sz w:val="22"/>
          <w:szCs w:val="22"/>
          <w:lang w:val="hr-HR" w:eastAsia="hr-HR"/>
        </w:rPr>
        <w:t xml:space="preserve"> мора бити прописно упакован, обезбеђен од оштећења тако да може бити </w:t>
      </w:r>
      <w:r>
        <w:rPr>
          <w:rStyle w:val="FontStyle43"/>
          <w:sz w:val="22"/>
          <w:szCs w:val="22"/>
          <w:lang w:val="sr-Cyrl-CS" w:eastAsia="hr-HR"/>
        </w:rPr>
        <w:t>дуготрајно</w:t>
      </w:r>
      <w:r w:rsidRPr="00514496">
        <w:rPr>
          <w:rStyle w:val="FontStyle43"/>
          <w:sz w:val="22"/>
          <w:szCs w:val="22"/>
          <w:lang w:val="hr-HR" w:eastAsia="hr-HR"/>
        </w:rPr>
        <w:t xml:space="preserve"> ускладиштен на отвореном простору. </w:t>
      </w:r>
      <w:bookmarkStart w:id="21" w:name="OLE_LINK3"/>
      <w:bookmarkStart w:id="22" w:name="OLE_LINK4"/>
      <w:r>
        <w:rPr>
          <w:rStyle w:val="FontStyle43"/>
          <w:sz w:val="22"/>
          <w:szCs w:val="22"/>
          <w:lang w:val="sr-Cyrl-CS" w:eastAsia="hr-HR"/>
        </w:rPr>
        <w:t>Редуктор</w:t>
      </w:r>
      <w:r w:rsidRPr="00514496">
        <w:rPr>
          <w:rStyle w:val="FontStyle43"/>
          <w:sz w:val="22"/>
          <w:szCs w:val="22"/>
          <w:lang w:val="hr-HR" w:eastAsia="hr-HR"/>
        </w:rPr>
        <w:t xml:space="preserve"> мора бити прописно упакован, обезбеђен од оштећења тако да може бити </w:t>
      </w:r>
      <w:r>
        <w:rPr>
          <w:rStyle w:val="FontStyle43"/>
          <w:sz w:val="22"/>
          <w:szCs w:val="22"/>
          <w:lang w:val="sr-Cyrl-CS" w:eastAsia="hr-HR"/>
        </w:rPr>
        <w:t>дуготрајно</w:t>
      </w:r>
      <w:r w:rsidRPr="00514496">
        <w:rPr>
          <w:rStyle w:val="FontStyle43"/>
          <w:sz w:val="22"/>
          <w:szCs w:val="22"/>
          <w:lang w:val="hr-HR" w:eastAsia="hr-HR"/>
        </w:rPr>
        <w:t xml:space="preserve"> ускладиштен на отвореном простору. </w:t>
      </w:r>
      <w:bookmarkEnd w:id="21"/>
      <w:bookmarkEnd w:id="22"/>
    </w:p>
    <w:p w14:paraId="6A405BDD" w14:textId="77777777" w:rsidR="00262059" w:rsidRPr="00262059" w:rsidRDefault="00262059" w:rsidP="00262059">
      <w:pPr>
        <w:pStyle w:val="Style23"/>
        <w:widowControl/>
        <w:spacing w:before="10" w:line="259" w:lineRule="exact"/>
        <w:jc w:val="both"/>
        <w:rPr>
          <w:sz w:val="22"/>
          <w:szCs w:val="22"/>
          <w:lang w:val="hr-HR" w:eastAsia="hr-HR"/>
        </w:rPr>
      </w:pPr>
    </w:p>
    <w:p w14:paraId="051EBDE8" w14:textId="2419F37A" w:rsidR="00592CF4" w:rsidRPr="00A63646" w:rsidRDefault="00592CF4" w:rsidP="00592CF4">
      <w:pPr>
        <w:pStyle w:val="Heading10"/>
        <w:ind w:left="0" w:firstLine="0"/>
        <w:jc w:val="both"/>
        <w:rPr>
          <w:rFonts w:cs="Arial"/>
        </w:rPr>
      </w:pPr>
      <w:r w:rsidRPr="00A63646">
        <w:rPr>
          <w:rFonts w:cs="Arial"/>
        </w:rPr>
        <w:t>3.</w:t>
      </w:r>
      <w:r w:rsidR="00262059">
        <w:rPr>
          <w:rFonts w:cs="Arial"/>
        </w:rPr>
        <w:t>3</w:t>
      </w:r>
      <w:r w:rsidR="00507017">
        <w:rPr>
          <w:rFonts w:cs="Arial"/>
        </w:rPr>
        <w:t>.</w:t>
      </w:r>
      <w:r w:rsidRPr="00A63646">
        <w:rPr>
          <w:rFonts w:cs="Arial"/>
        </w:rPr>
        <w:t xml:space="preserve"> </w:t>
      </w:r>
      <w:r w:rsidR="00825E3A">
        <w:rPr>
          <w:rFonts w:cs="Arial"/>
          <w:lang w:val="sr-Latn-CS"/>
        </w:rPr>
        <w:t xml:space="preserve">   </w:t>
      </w:r>
      <w:r w:rsidRPr="00A63646">
        <w:rPr>
          <w:rFonts w:cs="Arial"/>
        </w:rPr>
        <w:t>Рок испоруке добара</w:t>
      </w:r>
      <w:r w:rsidR="00BE65AD">
        <w:rPr>
          <w:rFonts w:cs="Arial"/>
        </w:rPr>
        <w:t>.</w:t>
      </w:r>
    </w:p>
    <w:p w14:paraId="10D10A5A" w14:textId="56061DC1" w:rsidR="00CC0ACF" w:rsidRPr="001E4C29" w:rsidRDefault="00CC0ACF" w:rsidP="00CC0ACF">
      <w:pPr>
        <w:autoSpaceDE w:val="0"/>
        <w:autoSpaceDN w:val="0"/>
        <w:adjustRightInd w:val="0"/>
        <w:rPr>
          <w:rFonts w:eastAsia="Calibri" w:cs="Arial"/>
          <w:lang w:val="sr-Cyrl-RS"/>
        </w:rPr>
      </w:pPr>
      <w:r w:rsidRPr="001E4C29">
        <w:rPr>
          <w:rFonts w:eastAsia="Calibri" w:cs="Arial"/>
          <w:lang w:val="sr-Cyrl-RS"/>
        </w:rPr>
        <w:t>Изабрани понуђач је обавезан да</w:t>
      </w:r>
      <w:r>
        <w:rPr>
          <w:rFonts w:eastAsia="Calibri" w:cs="Arial"/>
          <w:lang w:val="sr-Cyrl-RS"/>
        </w:rPr>
        <w:t xml:space="preserve"> испоруку добара изврши у року </w:t>
      </w:r>
      <w:r w:rsidR="00262059">
        <w:rPr>
          <w:rFonts w:eastAsia="Calibri" w:cs="Arial"/>
          <w:lang w:val="sr-Cyrl-RS"/>
        </w:rPr>
        <w:t>до</w:t>
      </w:r>
      <w:r w:rsidRPr="001E4C29">
        <w:rPr>
          <w:rFonts w:eastAsia="Calibri" w:cs="Arial"/>
          <w:lang w:val="sr-Cyrl-RS"/>
        </w:rPr>
        <w:t xml:space="preserve"> 160</w:t>
      </w:r>
      <w:r w:rsidR="00067753">
        <w:rPr>
          <w:rFonts w:eastAsia="Calibri" w:cs="Arial"/>
          <w:lang w:val="sr-Cyrl-RS"/>
        </w:rPr>
        <w:t xml:space="preserve"> календарских дана</w:t>
      </w:r>
      <w:r w:rsidRPr="001E4C29">
        <w:rPr>
          <w:rFonts w:eastAsia="Calibri" w:cs="Arial"/>
          <w:lang w:val="sr-Cyrl-RS"/>
        </w:rPr>
        <w:t xml:space="preserve"> од дана ступања Уговора на снагу.</w:t>
      </w:r>
    </w:p>
    <w:p w14:paraId="52BE4661" w14:textId="5CD76277" w:rsidR="0064228A" w:rsidRPr="0064228A" w:rsidRDefault="0064228A" w:rsidP="0064228A">
      <w:pPr>
        <w:rPr>
          <w:rFonts w:cs="Arial"/>
          <w:lang w:val="sr-Cyrl-RS"/>
        </w:rPr>
      </w:pPr>
      <w:r w:rsidRPr="0064228A">
        <w:rPr>
          <w:rFonts w:cs="Arial"/>
          <w:lang w:val="sr-Cyrl-RS"/>
        </w:rPr>
        <w:t>Понуђач је дужан да у понуди наведе рок испоруке изражен у календарским данима.</w:t>
      </w:r>
    </w:p>
    <w:p w14:paraId="023055E5" w14:textId="77777777" w:rsidR="00BE65AD" w:rsidRPr="00507017" w:rsidRDefault="00BE65AD" w:rsidP="00592CF4">
      <w:pPr>
        <w:pStyle w:val="ListParagraph"/>
        <w:autoSpaceDE w:val="0"/>
        <w:autoSpaceDN w:val="0"/>
        <w:adjustRightInd w:val="0"/>
        <w:spacing w:before="0" w:after="0" w:line="240" w:lineRule="auto"/>
        <w:ind w:left="0"/>
        <w:contextualSpacing w:val="0"/>
        <w:rPr>
          <w:rFonts w:ascii="Arial" w:hAnsi="Arial" w:cs="Arial"/>
          <w:lang w:val="sr-Cyrl-CS"/>
        </w:rPr>
      </w:pPr>
    </w:p>
    <w:p w14:paraId="3F929199" w14:textId="6071CFDE" w:rsidR="00592CF4" w:rsidRPr="00A63646" w:rsidRDefault="00592CF4" w:rsidP="00592CF4">
      <w:pPr>
        <w:pStyle w:val="Heading10"/>
        <w:rPr>
          <w:rFonts w:cs="Arial"/>
          <w:lang w:val="ru-RU"/>
        </w:rPr>
      </w:pPr>
      <w:bookmarkStart w:id="23" w:name="_Toc441651542"/>
      <w:bookmarkStart w:id="24" w:name="_Toc442559880"/>
      <w:r w:rsidRPr="00A63646">
        <w:rPr>
          <w:rFonts w:cs="Arial"/>
          <w:lang w:val="ru-RU"/>
        </w:rPr>
        <w:t>3.</w:t>
      </w:r>
      <w:r w:rsidR="00262059">
        <w:rPr>
          <w:rFonts w:cs="Arial"/>
        </w:rPr>
        <w:t>4</w:t>
      </w:r>
      <w:r w:rsidR="00507017">
        <w:rPr>
          <w:rFonts w:cs="Arial"/>
        </w:rPr>
        <w:t>.</w:t>
      </w:r>
      <w:r w:rsidRPr="00A63646">
        <w:rPr>
          <w:rFonts w:cs="Arial"/>
          <w:lang w:val="ru-RU"/>
        </w:rPr>
        <w:t xml:space="preserve">  </w:t>
      </w:r>
      <w:r w:rsidR="00825E3A">
        <w:rPr>
          <w:rFonts w:cs="Arial"/>
          <w:lang w:val="sr-Latn-CS"/>
        </w:rPr>
        <w:t xml:space="preserve"> </w:t>
      </w:r>
      <w:r w:rsidRPr="00A63646">
        <w:rPr>
          <w:rFonts w:cs="Arial"/>
        </w:rPr>
        <w:t>Место испоруке добара</w:t>
      </w:r>
      <w:bookmarkEnd w:id="23"/>
      <w:bookmarkEnd w:id="24"/>
      <w:r w:rsidR="00BE65AD">
        <w:rPr>
          <w:rFonts w:cs="Arial"/>
        </w:rPr>
        <w:t>.</w:t>
      </w:r>
    </w:p>
    <w:p w14:paraId="74E87A90" w14:textId="377314A5" w:rsidR="00592CF4" w:rsidRPr="00CC0ACF" w:rsidRDefault="00592CF4" w:rsidP="00592CF4">
      <w:pPr>
        <w:spacing w:before="0"/>
        <w:rPr>
          <w:rFonts w:cs="Arial"/>
          <w:lang w:val="sr-Cyrl-RS" w:eastAsia="zh-CN"/>
        </w:rPr>
      </w:pPr>
      <w:r w:rsidRPr="00A63646">
        <w:rPr>
          <w:rFonts w:cs="Arial"/>
          <w:lang w:val="sr-Cyrl-CS" w:eastAsia="zh-CN"/>
        </w:rPr>
        <w:t>М</w:t>
      </w:r>
      <w:r w:rsidRPr="00A63646">
        <w:rPr>
          <w:rFonts w:cs="Arial"/>
          <w:lang w:val="ru-RU" w:eastAsia="zh-CN"/>
        </w:rPr>
        <w:t xml:space="preserve">есто испоруке: </w:t>
      </w:r>
      <w:r w:rsidR="00242C9B">
        <w:rPr>
          <w:rFonts w:cs="Arial"/>
          <w:lang w:val="ru-RU" w:eastAsia="zh-CN"/>
        </w:rPr>
        <w:t xml:space="preserve">ЈП ЕПС – огранак ТЕ – КО Костолац, </w:t>
      </w:r>
      <w:r w:rsidR="00CC0ACF">
        <w:rPr>
          <w:rFonts w:cs="Arial"/>
          <w:lang w:val="sr-Cyrl-RS" w:eastAsia="zh-CN"/>
        </w:rPr>
        <w:t>складиште наведено у образцу структуре цене.</w:t>
      </w:r>
    </w:p>
    <w:p w14:paraId="002BD1D0" w14:textId="77777777" w:rsidR="00987B05" w:rsidRPr="00242C9B" w:rsidRDefault="00987B05" w:rsidP="00592CF4">
      <w:pPr>
        <w:spacing w:before="0"/>
        <w:rPr>
          <w:rFonts w:cs="Arial"/>
          <w:lang w:val="sr-Cyrl-CS" w:eastAsia="zh-CN"/>
        </w:rPr>
      </w:pPr>
    </w:p>
    <w:p w14:paraId="15B2DA4E" w14:textId="2AA8D47A" w:rsidR="00592CF4" w:rsidRPr="00A63646" w:rsidRDefault="00592CF4" w:rsidP="00262059">
      <w:pPr>
        <w:pStyle w:val="Heading10"/>
        <w:numPr>
          <w:ilvl w:val="1"/>
          <w:numId w:val="30"/>
        </w:numPr>
        <w:rPr>
          <w:rFonts w:cs="Arial"/>
        </w:rPr>
      </w:pPr>
      <w:r w:rsidRPr="00A63646">
        <w:rPr>
          <w:rFonts w:cs="Arial"/>
        </w:rPr>
        <w:t>Квалитативни и квантитативни пријем</w:t>
      </w:r>
      <w:r w:rsidR="00BE65AD">
        <w:rPr>
          <w:rFonts w:cs="Arial"/>
        </w:rPr>
        <w:t>.</w:t>
      </w:r>
    </w:p>
    <w:p w14:paraId="096D9CB5" w14:textId="77777777" w:rsidR="00592CF4" w:rsidRPr="00A63646" w:rsidRDefault="00592CF4" w:rsidP="00592CF4">
      <w:pPr>
        <w:autoSpaceDE w:val="0"/>
        <w:autoSpaceDN w:val="0"/>
        <w:adjustRightInd w:val="0"/>
        <w:spacing w:before="0"/>
        <w:rPr>
          <w:rFonts w:cs="Arial"/>
          <w:lang w:val="ru-RU"/>
        </w:rPr>
      </w:pPr>
      <w:r w:rsidRPr="00A63646">
        <w:rPr>
          <w:rFonts w:cs="Arial"/>
          <w:lang w:val="ru-RU"/>
        </w:rPr>
        <w:t>Пријем робе у погледу количине и квалитета врши се у складишту Наручиоца где се  утврђују стварно примљене количине робе.</w:t>
      </w:r>
    </w:p>
    <w:p w14:paraId="4D219256" w14:textId="77777777" w:rsidR="00592CF4" w:rsidRPr="00A63646" w:rsidRDefault="00592CF4" w:rsidP="00592CF4">
      <w:pPr>
        <w:autoSpaceDE w:val="0"/>
        <w:autoSpaceDN w:val="0"/>
        <w:adjustRightInd w:val="0"/>
        <w:spacing w:before="0"/>
        <w:rPr>
          <w:rFonts w:cs="Arial"/>
          <w:lang w:val="ru-RU"/>
        </w:rPr>
      </w:pPr>
      <w:r w:rsidRPr="00A63646">
        <w:rPr>
          <w:rFonts w:cs="Arial"/>
          <w:lang w:val="ru-RU"/>
        </w:rPr>
        <w:t>Квантитативни  пријем  констатоваће се потписивањем Записника о квантитативном пријему – без примедби или Отпремнице и провером:</w:t>
      </w:r>
    </w:p>
    <w:p w14:paraId="1BF7CB21" w14:textId="77777777" w:rsidR="00592CF4" w:rsidRPr="00A63646" w:rsidRDefault="00592CF4" w:rsidP="00592CF4">
      <w:pPr>
        <w:pStyle w:val="ListParagraph"/>
        <w:autoSpaceDE w:val="0"/>
        <w:autoSpaceDN w:val="0"/>
        <w:adjustRightInd w:val="0"/>
        <w:spacing w:before="0"/>
        <w:rPr>
          <w:rFonts w:ascii="Arial" w:hAnsi="Arial" w:cs="Arial"/>
          <w:lang w:val="ru-RU"/>
        </w:rPr>
      </w:pPr>
      <w:r w:rsidRPr="00A63646">
        <w:rPr>
          <w:rFonts w:ascii="Arial" w:hAnsi="Arial" w:cs="Arial"/>
          <w:lang w:val="ru-RU"/>
        </w:rPr>
        <w:t>•</w:t>
      </w:r>
      <w:r w:rsidRPr="00A63646">
        <w:rPr>
          <w:rFonts w:ascii="Arial" w:hAnsi="Arial" w:cs="Arial"/>
          <w:lang w:val="ru-RU"/>
        </w:rPr>
        <w:tab/>
        <w:t>да ли је испоручена наручена  количина</w:t>
      </w:r>
    </w:p>
    <w:p w14:paraId="0C387B52" w14:textId="77777777" w:rsidR="00592CF4" w:rsidRPr="00A63646" w:rsidRDefault="00592CF4" w:rsidP="00592CF4">
      <w:pPr>
        <w:pStyle w:val="ListParagraph"/>
        <w:autoSpaceDE w:val="0"/>
        <w:autoSpaceDN w:val="0"/>
        <w:adjustRightInd w:val="0"/>
        <w:spacing w:before="0"/>
        <w:rPr>
          <w:rFonts w:ascii="Arial" w:hAnsi="Arial" w:cs="Arial"/>
          <w:lang w:val="ru-RU"/>
        </w:rPr>
      </w:pPr>
      <w:r w:rsidRPr="00A63646">
        <w:rPr>
          <w:rFonts w:ascii="Arial" w:hAnsi="Arial" w:cs="Arial"/>
          <w:lang w:val="ru-RU"/>
        </w:rPr>
        <w:t>•</w:t>
      </w:r>
      <w:r w:rsidRPr="00A63646">
        <w:rPr>
          <w:rFonts w:ascii="Arial" w:hAnsi="Arial" w:cs="Arial"/>
          <w:lang w:val="ru-RU"/>
        </w:rPr>
        <w:tab/>
        <w:t xml:space="preserve">да ли су добра испоручена у </w:t>
      </w:r>
      <w:r w:rsidRPr="00A63646">
        <w:rPr>
          <w:rFonts w:ascii="Arial" w:hAnsi="Arial" w:cs="Arial"/>
        </w:rPr>
        <w:t>захтеваном</w:t>
      </w:r>
      <w:r w:rsidRPr="00A63646">
        <w:rPr>
          <w:rFonts w:ascii="Arial" w:hAnsi="Arial" w:cs="Arial"/>
          <w:lang w:val="ru-RU"/>
        </w:rPr>
        <w:t xml:space="preserve"> паковању</w:t>
      </w:r>
    </w:p>
    <w:p w14:paraId="6DDFB375" w14:textId="77777777" w:rsidR="00592CF4" w:rsidRPr="00592CF4" w:rsidRDefault="00592CF4" w:rsidP="00592CF4">
      <w:pPr>
        <w:pStyle w:val="ListParagraph"/>
        <w:autoSpaceDE w:val="0"/>
        <w:autoSpaceDN w:val="0"/>
        <w:adjustRightInd w:val="0"/>
        <w:spacing w:before="0"/>
        <w:rPr>
          <w:rFonts w:ascii="Arial" w:hAnsi="Arial" w:cs="Arial"/>
          <w:lang w:val="ru-RU"/>
        </w:rPr>
      </w:pPr>
      <w:r w:rsidRPr="00A63646">
        <w:rPr>
          <w:rFonts w:ascii="Arial" w:hAnsi="Arial" w:cs="Arial"/>
          <w:lang w:val="ru-RU"/>
        </w:rPr>
        <w:t>•</w:t>
      </w:r>
      <w:r w:rsidRPr="00A63646">
        <w:rPr>
          <w:rFonts w:ascii="Arial" w:hAnsi="Arial" w:cs="Arial"/>
          <w:lang w:val="ru-RU"/>
        </w:rPr>
        <w:tab/>
        <w:t>да ли су добра без видљивог оштећења</w:t>
      </w:r>
    </w:p>
    <w:p w14:paraId="39F471F6" w14:textId="77777777" w:rsidR="00592CF4" w:rsidRPr="00A63646" w:rsidRDefault="00592CF4" w:rsidP="00592CF4">
      <w:pPr>
        <w:autoSpaceDE w:val="0"/>
        <w:autoSpaceDN w:val="0"/>
        <w:adjustRightInd w:val="0"/>
        <w:spacing w:before="0"/>
        <w:rPr>
          <w:rFonts w:cs="Arial"/>
          <w:lang w:val="ru-RU"/>
        </w:rPr>
      </w:pPr>
      <w:r w:rsidRPr="00A63646">
        <w:rPr>
          <w:rFonts w:cs="Arial"/>
          <w:lang w:val="ru-RU"/>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14:paraId="71C4B7EA" w14:textId="77777777" w:rsidR="00592CF4" w:rsidRPr="00A63646" w:rsidRDefault="00592CF4" w:rsidP="00592CF4">
      <w:pPr>
        <w:autoSpaceDE w:val="0"/>
        <w:autoSpaceDN w:val="0"/>
        <w:adjustRightInd w:val="0"/>
        <w:spacing w:before="0"/>
        <w:rPr>
          <w:rFonts w:cs="Arial"/>
          <w:lang w:val="ru-RU"/>
        </w:rPr>
      </w:pPr>
      <w:r w:rsidRPr="00A63646">
        <w:rPr>
          <w:rFonts w:cs="Arial"/>
          <w:lang w:val="ru-RU"/>
        </w:rPr>
        <w:t xml:space="preserve">Наручилац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или  не поседује одговарајућу документацију, роба се ставља на располагање Понуђачу. </w:t>
      </w:r>
    </w:p>
    <w:p w14:paraId="22D08C23" w14:textId="1AEE5162" w:rsidR="00592CF4" w:rsidRDefault="00592CF4" w:rsidP="00592CF4">
      <w:pPr>
        <w:pStyle w:val="ListParagraph"/>
        <w:autoSpaceDE w:val="0"/>
        <w:autoSpaceDN w:val="0"/>
        <w:adjustRightInd w:val="0"/>
        <w:spacing w:before="0" w:after="0" w:line="240" w:lineRule="auto"/>
        <w:ind w:left="0"/>
        <w:contextualSpacing w:val="0"/>
        <w:rPr>
          <w:rFonts w:ascii="Arial" w:hAnsi="Arial" w:cs="Arial"/>
          <w:lang w:val="ru-RU"/>
        </w:rPr>
      </w:pPr>
      <w:r w:rsidRPr="00A63646">
        <w:rPr>
          <w:rFonts w:ascii="Arial" w:hAnsi="Arial" w:cs="Arial"/>
          <w:lang w:val="ru-RU"/>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Понуђаћач се обавезује да надокнади све трошкове које би Наручилац директно или индиректно имао због неодговарајућег квалитета предмета набавке</w:t>
      </w:r>
      <w:r w:rsidR="000118E7">
        <w:rPr>
          <w:rFonts w:ascii="Arial" w:hAnsi="Arial" w:cs="Arial"/>
          <w:lang w:val="ru-RU"/>
        </w:rPr>
        <w:t>.</w:t>
      </w:r>
    </w:p>
    <w:p w14:paraId="04F5C9A4" w14:textId="77777777" w:rsidR="00262059" w:rsidRPr="00262059" w:rsidRDefault="00262059" w:rsidP="00262059">
      <w:pPr>
        <w:rPr>
          <w:rFonts w:cs="Arial"/>
          <w:b/>
        </w:rPr>
      </w:pPr>
      <w:r w:rsidRPr="00262059">
        <w:rPr>
          <w:rFonts w:cs="Arial"/>
          <w:b/>
        </w:rPr>
        <w:t>Техничка документација :</w:t>
      </w:r>
    </w:p>
    <w:p w14:paraId="52413E39" w14:textId="77777777" w:rsidR="00262059" w:rsidRPr="00262059" w:rsidRDefault="00262059" w:rsidP="00262059">
      <w:pPr>
        <w:rPr>
          <w:rFonts w:cs="Arial"/>
        </w:rPr>
      </w:pPr>
      <w:r w:rsidRPr="00262059">
        <w:rPr>
          <w:rFonts w:cs="Arial"/>
        </w:rPr>
        <w:t xml:space="preserve">Код испоруке редуктора потребно је доставити техничку документацију у </w:t>
      </w:r>
    </w:p>
    <w:p w14:paraId="2BFCE6A7" w14:textId="77777777" w:rsidR="00262059" w:rsidRPr="00262059" w:rsidRDefault="00262059" w:rsidP="00262059">
      <w:pPr>
        <w:rPr>
          <w:rFonts w:cs="Arial"/>
        </w:rPr>
      </w:pPr>
      <w:r w:rsidRPr="00262059">
        <w:rPr>
          <w:rFonts w:cs="Arial"/>
        </w:rPr>
        <w:t>форми елабората    ( 2 примерка)   са називом :</w:t>
      </w:r>
    </w:p>
    <w:p w14:paraId="20295542" w14:textId="77777777" w:rsidR="00262059" w:rsidRPr="00262059" w:rsidRDefault="00262059" w:rsidP="00262059">
      <w:pPr>
        <w:pStyle w:val="Style6"/>
        <w:widowControl/>
        <w:tabs>
          <w:tab w:val="left" w:pos="1219"/>
        </w:tabs>
        <w:spacing w:before="5" w:line="221" w:lineRule="exact"/>
        <w:ind w:firstLine="1122"/>
        <w:jc w:val="left"/>
        <w:rPr>
          <w:rStyle w:val="FontStyle19"/>
          <w:sz w:val="22"/>
          <w:szCs w:val="22"/>
          <w:lang w:val="ru-RU" w:eastAsia="sr-Cyrl-CS"/>
        </w:rPr>
      </w:pPr>
    </w:p>
    <w:p w14:paraId="6CB88E7B" w14:textId="77777777" w:rsidR="00262059" w:rsidRPr="00262059" w:rsidRDefault="00262059" w:rsidP="00262059">
      <w:pPr>
        <w:spacing w:before="0"/>
        <w:ind w:firstLine="1122"/>
        <w:rPr>
          <w:rStyle w:val="FontStyle30"/>
          <w:sz w:val="20"/>
          <w:szCs w:val="20"/>
        </w:rPr>
      </w:pPr>
      <w:r w:rsidRPr="00262059">
        <w:rPr>
          <w:rStyle w:val="FontStyle30"/>
          <w:sz w:val="20"/>
          <w:szCs w:val="20"/>
        </w:rPr>
        <w:t>"</w:t>
      </w:r>
      <w:r w:rsidRPr="00262059">
        <w:rPr>
          <w:rStyle w:val="FontStyle30"/>
          <w:sz w:val="20"/>
          <w:szCs w:val="20"/>
          <w:lang w:val="ru-RU"/>
        </w:rPr>
        <w:t>ЗБИРКА</w:t>
      </w:r>
      <w:r w:rsidRPr="00262059">
        <w:rPr>
          <w:rStyle w:val="FontStyle30"/>
          <w:sz w:val="20"/>
          <w:szCs w:val="20"/>
        </w:rPr>
        <w:t xml:space="preserve"> </w:t>
      </w:r>
      <w:r w:rsidRPr="00262059">
        <w:rPr>
          <w:rStyle w:val="FontStyle30"/>
          <w:sz w:val="20"/>
          <w:szCs w:val="20"/>
          <w:lang w:val="ru-RU"/>
        </w:rPr>
        <w:t>ДОКУМЕНАТА</w:t>
      </w:r>
      <w:r w:rsidRPr="00262059">
        <w:rPr>
          <w:rStyle w:val="FontStyle30"/>
          <w:sz w:val="20"/>
          <w:szCs w:val="20"/>
        </w:rPr>
        <w:t xml:space="preserve"> </w:t>
      </w:r>
      <w:r w:rsidRPr="00262059">
        <w:rPr>
          <w:rStyle w:val="FontStyle30"/>
          <w:sz w:val="20"/>
          <w:szCs w:val="20"/>
          <w:lang w:val="ru-RU"/>
        </w:rPr>
        <w:t>О</w:t>
      </w:r>
      <w:r w:rsidRPr="00262059">
        <w:rPr>
          <w:rStyle w:val="FontStyle30"/>
          <w:sz w:val="20"/>
          <w:szCs w:val="20"/>
        </w:rPr>
        <w:t xml:space="preserve"> </w:t>
      </w:r>
      <w:r w:rsidRPr="00262059">
        <w:rPr>
          <w:rStyle w:val="FontStyle30"/>
          <w:sz w:val="20"/>
          <w:szCs w:val="20"/>
          <w:lang w:val="ru-RU"/>
        </w:rPr>
        <w:t>КВАЛИТЕТУ</w:t>
      </w:r>
      <w:r w:rsidRPr="00262059">
        <w:rPr>
          <w:rStyle w:val="FontStyle30"/>
          <w:sz w:val="20"/>
          <w:szCs w:val="20"/>
        </w:rPr>
        <w:t xml:space="preserve"> </w:t>
      </w:r>
      <w:r w:rsidRPr="00262059">
        <w:rPr>
          <w:rStyle w:val="FontStyle30"/>
          <w:sz w:val="20"/>
          <w:szCs w:val="20"/>
          <w:lang w:val="ru-RU"/>
        </w:rPr>
        <w:t>ПРОИЗВОДА</w:t>
      </w:r>
      <w:r w:rsidRPr="00262059">
        <w:rPr>
          <w:rStyle w:val="FontStyle30"/>
          <w:sz w:val="20"/>
          <w:szCs w:val="20"/>
        </w:rPr>
        <w:t>"</w:t>
      </w:r>
    </w:p>
    <w:p w14:paraId="7F3EE5CA" w14:textId="77777777" w:rsidR="00262059" w:rsidRPr="00262059" w:rsidRDefault="00262059" w:rsidP="00262059">
      <w:pPr>
        <w:spacing w:before="0"/>
        <w:ind w:firstLine="1122"/>
        <w:rPr>
          <w:rStyle w:val="FontStyle30"/>
          <w:sz w:val="20"/>
          <w:szCs w:val="20"/>
        </w:rPr>
      </w:pPr>
    </w:p>
    <w:p w14:paraId="2B025FCF" w14:textId="77777777" w:rsidR="00262059" w:rsidRPr="00262059" w:rsidRDefault="00262059" w:rsidP="00262059">
      <w:pPr>
        <w:pStyle w:val="Style7"/>
        <w:widowControl/>
        <w:tabs>
          <w:tab w:val="left" w:leader="underscore" w:pos="8333"/>
        </w:tabs>
        <w:spacing w:line="230" w:lineRule="exact"/>
        <w:ind w:firstLine="1134"/>
        <w:jc w:val="both"/>
        <w:rPr>
          <w:rStyle w:val="FontStyle30"/>
          <w:b w:val="0"/>
          <w:sz w:val="20"/>
          <w:szCs w:val="20"/>
          <w:lang w:val="sr-Latn-CS"/>
        </w:rPr>
      </w:pPr>
      <w:r w:rsidRPr="00262059">
        <w:rPr>
          <w:rStyle w:val="FontStyle30"/>
          <w:sz w:val="20"/>
          <w:szCs w:val="20"/>
          <w:lang w:val="sr-Latn-CS"/>
        </w:rPr>
        <w:t xml:space="preserve">- </w:t>
      </w:r>
      <w:r w:rsidRPr="00262059">
        <w:rPr>
          <w:rStyle w:val="FontStyle30"/>
          <w:sz w:val="20"/>
          <w:szCs w:val="20"/>
          <w:lang w:val="ru-RU"/>
        </w:rPr>
        <w:t>Редуктор</w:t>
      </w:r>
      <w:r w:rsidRPr="00262059">
        <w:rPr>
          <w:rStyle w:val="FontStyle30"/>
          <w:sz w:val="20"/>
          <w:szCs w:val="20"/>
          <w:lang w:val="sr-Latn-CS"/>
        </w:rPr>
        <w:t xml:space="preserve"> </w:t>
      </w:r>
      <w:r w:rsidRPr="00262059">
        <w:rPr>
          <w:rStyle w:val="FontStyle30"/>
          <w:sz w:val="20"/>
          <w:szCs w:val="20"/>
          <w:lang w:val="ru-RU"/>
        </w:rPr>
        <w:t>тип</w:t>
      </w:r>
      <w:r w:rsidRPr="00262059">
        <w:rPr>
          <w:rStyle w:val="FontStyle30"/>
          <w:sz w:val="20"/>
          <w:szCs w:val="20"/>
          <w:lang w:val="sr-Latn-CS"/>
        </w:rPr>
        <w:t>:.............................................</w:t>
      </w:r>
    </w:p>
    <w:p w14:paraId="1522518F" w14:textId="77777777" w:rsidR="00262059" w:rsidRPr="00262059" w:rsidRDefault="00262059" w:rsidP="00262059">
      <w:pPr>
        <w:pStyle w:val="Style7"/>
        <w:widowControl/>
        <w:tabs>
          <w:tab w:val="left" w:leader="underscore" w:pos="8333"/>
        </w:tabs>
        <w:spacing w:line="230" w:lineRule="exact"/>
        <w:ind w:firstLine="1134"/>
        <w:jc w:val="both"/>
        <w:rPr>
          <w:rStyle w:val="FontStyle30"/>
          <w:sz w:val="20"/>
          <w:szCs w:val="20"/>
          <w:lang w:val="sr-Latn-CS"/>
        </w:rPr>
      </w:pPr>
      <w:r w:rsidRPr="00262059">
        <w:rPr>
          <w:rStyle w:val="FontStyle30"/>
          <w:sz w:val="20"/>
          <w:szCs w:val="20"/>
          <w:lang w:val="sr-Latn-CS"/>
        </w:rPr>
        <w:t xml:space="preserve">- </w:t>
      </w:r>
      <w:r w:rsidRPr="00262059">
        <w:rPr>
          <w:rStyle w:val="FontStyle30"/>
          <w:sz w:val="20"/>
          <w:szCs w:val="20"/>
          <w:lang w:val="ru-RU"/>
        </w:rPr>
        <w:t>Преносни</w:t>
      </w:r>
      <w:r w:rsidRPr="00262059">
        <w:rPr>
          <w:rStyle w:val="FontStyle30"/>
          <w:sz w:val="20"/>
          <w:szCs w:val="20"/>
          <w:lang w:val="sr-Latn-CS"/>
        </w:rPr>
        <w:t xml:space="preserve"> </w:t>
      </w:r>
      <w:r w:rsidRPr="00262059">
        <w:rPr>
          <w:rStyle w:val="FontStyle30"/>
          <w:sz w:val="20"/>
          <w:szCs w:val="20"/>
          <w:lang w:val="ru-RU"/>
        </w:rPr>
        <w:t>однос</w:t>
      </w:r>
      <w:r w:rsidRPr="00262059">
        <w:rPr>
          <w:rStyle w:val="FontStyle30"/>
          <w:sz w:val="20"/>
          <w:szCs w:val="20"/>
          <w:lang w:val="sr-Latn-CS"/>
        </w:rPr>
        <w:t xml:space="preserve"> </w:t>
      </w:r>
      <w:r w:rsidRPr="00262059">
        <w:rPr>
          <w:rStyle w:val="FontStyle30"/>
          <w:sz w:val="20"/>
          <w:szCs w:val="20"/>
          <w:lang w:val="pl-PL"/>
        </w:rPr>
        <w:t>i</w:t>
      </w:r>
      <w:r w:rsidRPr="00262059">
        <w:rPr>
          <w:rStyle w:val="FontStyle30"/>
          <w:sz w:val="20"/>
          <w:szCs w:val="20"/>
          <w:lang w:val="sr-Latn-CS"/>
        </w:rPr>
        <w:t>=....................................</w:t>
      </w:r>
    </w:p>
    <w:p w14:paraId="609F87C1" w14:textId="77777777" w:rsidR="00262059" w:rsidRPr="00262059" w:rsidRDefault="00262059" w:rsidP="00262059">
      <w:pPr>
        <w:pStyle w:val="Style7"/>
        <w:widowControl/>
        <w:tabs>
          <w:tab w:val="left" w:leader="underscore" w:pos="8333"/>
        </w:tabs>
        <w:spacing w:line="230" w:lineRule="exact"/>
        <w:ind w:firstLine="1134"/>
        <w:jc w:val="both"/>
        <w:rPr>
          <w:rStyle w:val="FontStyle30"/>
          <w:sz w:val="20"/>
          <w:szCs w:val="20"/>
          <w:lang w:val="sr-Cyrl-CS"/>
        </w:rPr>
      </w:pPr>
      <w:r w:rsidRPr="00262059">
        <w:rPr>
          <w:rStyle w:val="FontStyle30"/>
          <w:sz w:val="20"/>
          <w:szCs w:val="20"/>
          <w:lang w:val="sr-Latn-CS"/>
        </w:rPr>
        <w:t xml:space="preserve">- </w:t>
      </w:r>
      <w:r w:rsidRPr="00262059">
        <w:rPr>
          <w:rStyle w:val="FontStyle30"/>
          <w:sz w:val="20"/>
          <w:szCs w:val="20"/>
          <w:lang w:val="ru-RU"/>
        </w:rPr>
        <w:t>Снага</w:t>
      </w:r>
      <w:r w:rsidRPr="00262059">
        <w:rPr>
          <w:rStyle w:val="FontStyle30"/>
          <w:sz w:val="20"/>
          <w:szCs w:val="20"/>
          <w:lang w:val="sr-Latn-CS"/>
        </w:rPr>
        <w:t xml:space="preserve"> </w:t>
      </w:r>
      <w:r w:rsidRPr="00262059">
        <w:rPr>
          <w:rStyle w:val="FontStyle30"/>
          <w:sz w:val="20"/>
          <w:szCs w:val="20"/>
          <w:lang w:val="pl-PL"/>
        </w:rPr>
        <w:t>P</w:t>
      </w:r>
      <w:r w:rsidRPr="00262059">
        <w:rPr>
          <w:rStyle w:val="FontStyle30"/>
          <w:sz w:val="20"/>
          <w:szCs w:val="20"/>
          <w:lang w:val="sr-Latn-CS"/>
        </w:rPr>
        <w:t>= .................................................</w:t>
      </w:r>
    </w:p>
    <w:p w14:paraId="6327E8C7" w14:textId="77777777" w:rsidR="00262059" w:rsidRPr="00262059" w:rsidRDefault="00262059" w:rsidP="00262059">
      <w:pPr>
        <w:pStyle w:val="Style7"/>
        <w:widowControl/>
        <w:tabs>
          <w:tab w:val="left" w:leader="underscore" w:pos="8333"/>
        </w:tabs>
        <w:spacing w:line="230" w:lineRule="exact"/>
        <w:ind w:firstLine="1134"/>
        <w:jc w:val="both"/>
        <w:rPr>
          <w:rStyle w:val="FontStyle19"/>
          <w:sz w:val="20"/>
          <w:szCs w:val="20"/>
          <w:lang w:val="ru-RU"/>
        </w:rPr>
      </w:pPr>
      <w:r w:rsidRPr="00262059">
        <w:rPr>
          <w:rStyle w:val="FontStyle30"/>
          <w:sz w:val="20"/>
          <w:szCs w:val="20"/>
          <w:lang w:val="sr-Latn-CS"/>
        </w:rPr>
        <w:t xml:space="preserve">- </w:t>
      </w:r>
      <w:r w:rsidRPr="00262059">
        <w:rPr>
          <w:rStyle w:val="FontStyle30"/>
          <w:sz w:val="20"/>
          <w:szCs w:val="20"/>
          <w:lang w:val="ru-RU"/>
        </w:rPr>
        <w:t>Фаб</w:t>
      </w:r>
      <w:r w:rsidRPr="00262059">
        <w:rPr>
          <w:rStyle w:val="FontStyle30"/>
          <w:sz w:val="20"/>
          <w:szCs w:val="20"/>
          <w:lang w:val="sr-Latn-CS"/>
        </w:rPr>
        <w:t xml:space="preserve">. </w:t>
      </w:r>
      <w:r w:rsidRPr="00262059">
        <w:rPr>
          <w:rStyle w:val="FontStyle30"/>
          <w:sz w:val="20"/>
          <w:szCs w:val="20"/>
          <w:lang w:val="ru-RU"/>
        </w:rPr>
        <w:t>бр</w:t>
      </w:r>
      <w:r w:rsidRPr="00262059">
        <w:rPr>
          <w:rStyle w:val="FontStyle30"/>
          <w:sz w:val="20"/>
          <w:szCs w:val="20"/>
          <w:lang w:val="sr-Latn-CS"/>
        </w:rPr>
        <w:t>.</w:t>
      </w:r>
      <w:r w:rsidRPr="00262059">
        <w:rPr>
          <w:rStyle w:val="FontStyle19"/>
          <w:sz w:val="20"/>
          <w:szCs w:val="20"/>
          <w:lang w:val="ru-RU"/>
        </w:rPr>
        <w:t xml:space="preserve"> ....................................................  </w:t>
      </w:r>
    </w:p>
    <w:p w14:paraId="0D1A0931" w14:textId="77777777" w:rsidR="00262059" w:rsidRPr="00262059" w:rsidRDefault="00262059" w:rsidP="00262059">
      <w:pPr>
        <w:pStyle w:val="Style7"/>
        <w:widowControl/>
        <w:tabs>
          <w:tab w:val="left" w:leader="underscore" w:pos="8333"/>
        </w:tabs>
        <w:spacing w:line="230" w:lineRule="exact"/>
        <w:ind w:firstLine="1134"/>
        <w:jc w:val="both"/>
        <w:rPr>
          <w:rStyle w:val="FontStyle19"/>
          <w:b/>
          <w:bCs/>
          <w:sz w:val="20"/>
          <w:szCs w:val="20"/>
          <w:lang w:val="sr-Latn-CS"/>
        </w:rPr>
      </w:pPr>
      <w:r w:rsidRPr="00262059">
        <w:rPr>
          <w:rStyle w:val="FontStyle19"/>
          <w:sz w:val="20"/>
          <w:szCs w:val="20"/>
          <w:lang w:val="ru-RU"/>
        </w:rPr>
        <w:t xml:space="preserve">- </w:t>
      </w:r>
      <w:r w:rsidRPr="00262059">
        <w:rPr>
          <w:rStyle w:val="FontStyle19"/>
          <w:b/>
          <w:sz w:val="20"/>
          <w:szCs w:val="20"/>
          <w:lang w:val="ru-RU"/>
        </w:rPr>
        <w:t xml:space="preserve">Шифра производа:  </w:t>
      </w:r>
      <w:r w:rsidRPr="00262059">
        <w:rPr>
          <w:rStyle w:val="FontStyle19"/>
          <w:sz w:val="20"/>
          <w:szCs w:val="20"/>
          <w:lang w:val="ru-RU"/>
        </w:rPr>
        <w:t xml:space="preserve">  </w:t>
      </w:r>
    </w:p>
    <w:p w14:paraId="3ADF49AF" w14:textId="77777777" w:rsidR="00262059" w:rsidRPr="00262059" w:rsidRDefault="00262059" w:rsidP="00262059">
      <w:pPr>
        <w:pStyle w:val="Style7"/>
        <w:widowControl/>
        <w:tabs>
          <w:tab w:val="left" w:leader="underscore" w:pos="8333"/>
        </w:tabs>
        <w:spacing w:line="230" w:lineRule="exact"/>
        <w:jc w:val="both"/>
        <w:rPr>
          <w:rStyle w:val="FontStyle19"/>
          <w:b/>
          <w:bCs/>
          <w:sz w:val="22"/>
          <w:szCs w:val="22"/>
          <w:lang w:val="sr-Latn-CS"/>
        </w:rPr>
      </w:pPr>
    </w:p>
    <w:p w14:paraId="231A90D9" w14:textId="77777777" w:rsidR="00262059" w:rsidRPr="004727B7" w:rsidRDefault="00262059" w:rsidP="00262059">
      <w:pPr>
        <w:pStyle w:val="Style7"/>
        <w:widowControl/>
        <w:tabs>
          <w:tab w:val="left" w:leader="underscore" w:pos="8333"/>
        </w:tabs>
        <w:spacing w:line="230" w:lineRule="exact"/>
        <w:jc w:val="both"/>
        <w:rPr>
          <w:rStyle w:val="FontStyle19"/>
          <w:b/>
          <w:bCs/>
          <w:sz w:val="20"/>
          <w:szCs w:val="20"/>
          <w:lang w:val="sr-Latn-CS"/>
        </w:rPr>
      </w:pPr>
      <w:r w:rsidRPr="004727B7">
        <w:rPr>
          <w:rStyle w:val="FontStyle19"/>
          <w:b/>
          <w:sz w:val="20"/>
          <w:szCs w:val="20"/>
        </w:rPr>
        <w:t xml:space="preserve">Елаборат </w:t>
      </w:r>
      <w:r w:rsidRPr="004727B7">
        <w:rPr>
          <w:rStyle w:val="FontStyle19"/>
          <w:sz w:val="20"/>
          <w:szCs w:val="20"/>
        </w:rPr>
        <w:t>треба да садржи:</w:t>
      </w:r>
    </w:p>
    <w:p w14:paraId="4D33993E" w14:textId="77777777" w:rsidR="00262059" w:rsidRPr="004727B7" w:rsidRDefault="00262059" w:rsidP="00262059">
      <w:pPr>
        <w:rPr>
          <w:rStyle w:val="FontStyle19"/>
          <w:sz w:val="20"/>
          <w:szCs w:val="20"/>
        </w:rPr>
      </w:pPr>
      <w:r w:rsidRPr="004727B7">
        <w:rPr>
          <w:rStyle w:val="FontStyle19"/>
          <w:sz w:val="20"/>
          <w:szCs w:val="20"/>
        </w:rPr>
        <w:lastRenderedPageBreak/>
        <w:t>технички опис редуктора</w:t>
      </w:r>
    </w:p>
    <w:p w14:paraId="4F8AB325" w14:textId="77777777" w:rsidR="00262059" w:rsidRPr="004727B7" w:rsidRDefault="00262059" w:rsidP="00262059">
      <w:pPr>
        <w:rPr>
          <w:rStyle w:val="FontStyle19"/>
          <w:sz w:val="20"/>
          <w:szCs w:val="20"/>
        </w:rPr>
      </w:pPr>
      <w:r w:rsidRPr="004727B7">
        <w:rPr>
          <w:rStyle w:val="FontStyle19"/>
          <w:sz w:val="20"/>
          <w:szCs w:val="20"/>
        </w:rPr>
        <w:t>упуств</w:t>
      </w:r>
      <w:r w:rsidRPr="004727B7">
        <w:rPr>
          <w:rStyle w:val="FontStyle19"/>
          <w:sz w:val="20"/>
          <w:szCs w:val="20"/>
          <w:lang w:val="sr-Cyrl-CS"/>
        </w:rPr>
        <w:t xml:space="preserve">о </w:t>
      </w:r>
      <w:r w:rsidRPr="004727B7">
        <w:rPr>
          <w:rStyle w:val="FontStyle19"/>
          <w:sz w:val="20"/>
          <w:szCs w:val="20"/>
        </w:rPr>
        <w:t>за рад  и одржавање</w:t>
      </w:r>
    </w:p>
    <w:p w14:paraId="17076132" w14:textId="77777777" w:rsidR="00262059" w:rsidRPr="004727B7" w:rsidRDefault="00262059" w:rsidP="00262059">
      <w:pPr>
        <w:rPr>
          <w:rStyle w:val="FontStyle19"/>
          <w:sz w:val="20"/>
          <w:szCs w:val="20"/>
          <w:lang w:val="ru-RU"/>
        </w:rPr>
      </w:pPr>
      <w:r w:rsidRPr="004727B7">
        <w:rPr>
          <w:rStyle w:val="FontStyle19"/>
          <w:sz w:val="20"/>
          <w:szCs w:val="20"/>
          <w:lang w:val="ru-RU"/>
        </w:rPr>
        <w:t>мерна скица редуктора са свим потребим уградбеним и функционалним мерама</w:t>
      </w:r>
    </w:p>
    <w:p w14:paraId="11286AF9" w14:textId="77777777" w:rsidR="00262059" w:rsidRPr="004727B7" w:rsidRDefault="00262059" w:rsidP="00262059">
      <w:pPr>
        <w:rPr>
          <w:rStyle w:val="FontStyle19"/>
          <w:sz w:val="20"/>
          <w:szCs w:val="20"/>
          <w:lang w:val="sr-Cyrl-CS"/>
        </w:rPr>
      </w:pPr>
      <w:r w:rsidRPr="004727B7">
        <w:rPr>
          <w:rStyle w:val="FontStyle19"/>
          <w:sz w:val="20"/>
          <w:szCs w:val="20"/>
          <w:lang w:val="sr-Cyrl-CS"/>
        </w:rPr>
        <w:t>склопни цртеж редуктора са габаритним димензијама, са спецификацијом делова и</w:t>
      </w:r>
      <w:r w:rsidRPr="004727B7">
        <w:rPr>
          <w:rStyle w:val="FontStyle19"/>
          <w:sz w:val="20"/>
          <w:szCs w:val="20"/>
          <w:lang w:val="ru-RU"/>
        </w:rPr>
        <w:t xml:space="preserve">  </w:t>
      </w:r>
      <w:r w:rsidRPr="004727B7">
        <w:rPr>
          <w:rStyle w:val="FontStyle19"/>
          <w:sz w:val="20"/>
          <w:szCs w:val="20"/>
          <w:lang w:val="sr-Cyrl-CS"/>
        </w:rPr>
        <w:t xml:space="preserve">каталошким </w:t>
      </w:r>
      <w:r w:rsidRPr="004727B7">
        <w:rPr>
          <w:rStyle w:val="FontStyle19"/>
          <w:sz w:val="20"/>
          <w:szCs w:val="20"/>
          <w:lang w:val="ru-RU"/>
        </w:rPr>
        <w:t xml:space="preserve"> </w:t>
      </w:r>
      <w:r w:rsidRPr="004727B7">
        <w:rPr>
          <w:rStyle w:val="FontStyle19"/>
          <w:sz w:val="20"/>
          <w:szCs w:val="20"/>
          <w:lang w:val="sr-Cyrl-CS"/>
        </w:rPr>
        <w:t>бројевима</w:t>
      </w:r>
      <w:r w:rsidRPr="004727B7">
        <w:rPr>
          <w:rStyle w:val="FontStyle19"/>
          <w:sz w:val="20"/>
          <w:szCs w:val="20"/>
          <w:lang w:val="ru-RU"/>
        </w:rPr>
        <w:t xml:space="preserve"> сваког дела                                               </w:t>
      </w:r>
      <w:r w:rsidRPr="004727B7">
        <w:rPr>
          <w:rStyle w:val="FontStyle19"/>
          <w:sz w:val="20"/>
          <w:szCs w:val="20"/>
          <w:lang w:val="sr-Cyrl-CS"/>
        </w:rPr>
        <w:t xml:space="preserve"> </w:t>
      </w:r>
      <w:r w:rsidRPr="004727B7">
        <w:rPr>
          <w:rStyle w:val="FontStyle19"/>
          <w:sz w:val="20"/>
          <w:szCs w:val="20"/>
          <w:lang w:val="ru-RU"/>
        </w:rPr>
        <w:t xml:space="preserve">                                     </w:t>
      </w:r>
    </w:p>
    <w:p w14:paraId="569C8196" w14:textId="77777777" w:rsidR="00262059" w:rsidRPr="004727B7" w:rsidRDefault="00262059" w:rsidP="00262059">
      <w:pPr>
        <w:rPr>
          <w:rStyle w:val="FontStyle19"/>
          <w:sz w:val="20"/>
          <w:szCs w:val="20"/>
          <w:lang w:val="ru-RU"/>
        </w:rPr>
      </w:pPr>
      <w:r w:rsidRPr="004727B7">
        <w:rPr>
          <w:rStyle w:val="FontStyle19"/>
          <w:sz w:val="20"/>
          <w:szCs w:val="20"/>
          <w:lang w:val="ru-RU"/>
        </w:rPr>
        <w:t>извештај о испитивању на пробном столу са терећењем редуктора</w:t>
      </w:r>
    </w:p>
    <w:p w14:paraId="4D243AFF" w14:textId="77777777" w:rsidR="00262059" w:rsidRPr="004727B7" w:rsidRDefault="00262059" w:rsidP="00262059">
      <w:pPr>
        <w:rPr>
          <w:rStyle w:val="FontStyle19"/>
          <w:sz w:val="20"/>
          <w:szCs w:val="20"/>
          <w:lang w:val="ru-RU"/>
        </w:rPr>
      </w:pPr>
      <w:r w:rsidRPr="004727B7">
        <w:rPr>
          <w:rStyle w:val="FontStyle19"/>
          <w:sz w:val="20"/>
          <w:szCs w:val="20"/>
          <w:lang w:val="ru-RU"/>
        </w:rPr>
        <w:t>све</w:t>
      </w:r>
      <w:r w:rsidRPr="004727B7">
        <w:rPr>
          <w:rStyle w:val="FontStyle19"/>
          <w:sz w:val="20"/>
          <w:szCs w:val="20"/>
          <w:lang w:val="sr-Cyrl-CS"/>
        </w:rPr>
        <w:t xml:space="preserve"> </w:t>
      </w:r>
      <w:r w:rsidRPr="004727B7">
        <w:rPr>
          <w:rStyle w:val="FontStyle19"/>
          <w:sz w:val="20"/>
          <w:szCs w:val="20"/>
          <w:lang w:val="ru-RU"/>
        </w:rPr>
        <w:t xml:space="preserve">атесте за зупчанике и вратила према </w:t>
      </w:r>
      <w:r w:rsidRPr="004727B7">
        <w:rPr>
          <w:rStyle w:val="FontStyle19"/>
          <w:sz w:val="20"/>
          <w:szCs w:val="20"/>
        </w:rPr>
        <w:t>EN</w:t>
      </w:r>
      <w:r w:rsidRPr="004727B7">
        <w:rPr>
          <w:rStyle w:val="FontStyle19"/>
          <w:sz w:val="20"/>
          <w:szCs w:val="20"/>
          <w:lang w:val="ru-RU"/>
        </w:rPr>
        <w:t xml:space="preserve"> </w:t>
      </w:r>
      <w:r w:rsidRPr="004727B7">
        <w:rPr>
          <w:rStyle w:val="FontStyle19"/>
          <w:sz w:val="20"/>
          <w:szCs w:val="20"/>
          <w:lang w:val="sr-Cyrl-CS"/>
        </w:rPr>
        <w:t xml:space="preserve">10204  / </w:t>
      </w:r>
      <w:r w:rsidRPr="004727B7">
        <w:rPr>
          <w:rStyle w:val="FontStyle19"/>
          <w:sz w:val="20"/>
          <w:szCs w:val="20"/>
          <w:lang w:val="ru-RU"/>
        </w:rPr>
        <w:t>3.1</w:t>
      </w:r>
    </w:p>
    <w:p w14:paraId="01F82ADF" w14:textId="77777777" w:rsidR="00262059" w:rsidRPr="004727B7" w:rsidRDefault="00262059" w:rsidP="00262059">
      <w:pPr>
        <w:rPr>
          <w:rStyle w:val="FontStyle19"/>
          <w:sz w:val="20"/>
          <w:szCs w:val="20"/>
          <w:lang w:val="ru-RU"/>
        </w:rPr>
      </w:pPr>
      <w:r w:rsidRPr="004727B7">
        <w:rPr>
          <w:rStyle w:val="FontStyle19"/>
          <w:sz w:val="20"/>
          <w:szCs w:val="20"/>
          <w:lang w:val="ru-RU"/>
        </w:rPr>
        <w:t>потврду о типу и квалитету уграђених лежајева и заптивних елемената</w:t>
      </w:r>
    </w:p>
    <w:p w14:paraId="28916582" w14:textId="77777777" w:rsidR="00262059" w:rsidRPr="004727B7" w:rsidRDefault="00262059" w:rsidP="00262059">
      <w:pPr>
        <w:rPr>
          <w:rStyle w:val="FontStyle19"/>
          <w:sz w:val="20"/>
          <w:szCs w:val="20"/>
          <w:lang w:val="ru-RU"/>
        </w:rPr>
      </w:pPr>
      <w:r w:rsidRPr="004727B7">
        <w:rPr>
          <w:rStyle w:val="FontStyle19"/>
          <w:sz w:val="20"/>
          <w:szCs w:val="20"/>
          <w:lang w:val="ru-RU"/>
        </w:rPr>
        <w:t>упуство за одржавање и листа препоруке подмазивања</w:t>
      </w:r>
    </w:p>
    <w:p w14:paraId="6CF0046B" w14:textId="77777777" w:rsidR="00262059" w:rsidRPr="004727B7" w:rsidRDefault="00262059" w:rsidP="00262059">
      <w:pPr>
        <w:rPr>
          <w:rStyle w:val="FontStyle19"/>
          <w:b/>
          <w:sz w:val="20"/>
          <w:szCs w:val="20"/>
        </w:rPr>
      </w:pPr>
      <w:r w:rsidRPr="004727B7">
        <w:rPr>
          <w:rStyle w:val="FontStyle19"/>
          <w:b/>
          <w:sz w:val="20"/>
          <w:szCs w:val="20"/>
        </w:rPr>
        <w:t>гарантни лист</w:t>
      </w:r>
    </w:p>
    <w:p w14:paraId="77D83BFF" w14:textId="77777777" w:rsidR="00262059" w:rsidRPr="004727B7" w:rsidRDefault="00262059" w:rsidP="00262059">
      <w:pPr>
        <w:tabs>
          <w:tab w:val="left" w:pos="2772"/>
          <w:tab w:val="left" w:pos="2976"/>
        </w:tabs>
        <w:rPr>
          <w:rFonts w:cs="Arial"/>
          <w:sz w:val="20"/>
          <w:szCs w:val="20"/>
          <w:lang w:val="sr-Cyrl-CS"/>
        </w:rPr>
      </w:pPr>
      <w:r w:rsidRPr="004727B7">
        <w:rPr>
          <w:rStyle w:val="FontStyle19"/>
          <w:b/>
          <w:sz w:val="20"/>
          <w:szCs w:val="20"/>
          <w:lang w:val="sr-Cyrl-CS"/>
        </w:rPr>
        <w:t>ПОТВРДУ О КВАЛИТЕТУ (</w:t>
      </w:r>
      <w:r w:rsidRPr="004727B7">
        <w:rPr>
          <w:rStyle w:val="FontStyle19"/>
          <w:b/>
          <w:sz w:val="20"/>
          <w:szCs w:val="20"/>
        </w:rPr>
        <w:t>CERTIFICATE OF QUALITY)</w:t>
      </w:r>
      <w:r w:rsidRPr="004727B7">
        <w:rPr>
          <w:rStyle w:val="FontStyle19"/>
          <w:b/>
          <w:sz w:val="20"/>
          <w:szCs w:val="20"/>
          <w:lang w:val="sr-Cyrl-CS"/>
        </w:rPr>
        <w:t xml:space="preserve"> </w:t>
      </w:r>
      <w:r w:rsidRPr="004727B7">
        <w:rPr>
          <w:rStyle w:val="FontStyle19"/>
          <w:sz w:val="20"/>
          <w:szCs w:val="20"/>
          <w:lang w:val="sr-Cyrl-CS"/>
        </w:rPr>
        <w:t xml:space="preserve">материјала, </w:t>
      </w:r>
      <w:r w:rsidRPr="004727B7">
        <w:rPr>
          <w:rFonts w:cs="Arial"/>
          <w:sz w:val="20"/>
          <w:szCs w:val="20"/>
          <w:lang w:val="sr-Cyrl-CS"/>
        </w:rPr>
        <w:t>која садржи:</w:t>
      </w:r>
    </w:p>
    <w:p w14:paraId="3D8299C7" w14:textId="77777777" w:rsidR="00262059" w:rsidRPr="004727B7" w:rsidRDefault="00262059" w:rsidP="00262059">
      <w:pPr>
        <w:numPr>
          <w:ilvl w:val="0"/>
          <w:numId w:val="29"/>
        </w:numPr>
        <w:spacing w:before="0"/>
        <w:jc w:val="left"/>
        <w:rPr>
          <w:rFonts w:cs="Arial"/>
          <w:sz w:val="20"/>
          <w:szCs w:val="20"/>
        </w:rPr>
      </w:pPr>
      <w:r w:rsidRPr="004727B7">
        <w:rPr>
          <w:rFonts w:cs="Arial"/>
          <w:i/>
          <w:sz w:val="20"/>
          <w:szCs w:val="20"/>
          <w:lang w:val="sr-Cyrl-CS"/>
        </w:rPr>
        <w:t xml:space="preserve">Хемијски састав </w:t>
      </w:r>
      <w:r w:rsidRPr="004727B7">
        <w:rPr>
          <w:rFonts w:cs="Arial"/>
          <w:i/>
          <w:sz w:val="20"/>
          <w:szCs w:val="20"/>
        </w:rPr>
        <w:t>(C%;Mn%...............)</w:t>
      </w:r>
    </w:p>
    <w:p w14:paraId="56522FBF" w14:textId="77777777" w:rsidR="00262059" w:rsidRPr="004727B7" w:rsidRDefault="00262059" w:rsidP="00262059">
      <w:pPr>
        <w:numPr>
          <w:ilvl w:val="0"/>
          <w:numId w:val="29"/>
        </w:numPr>
        <w:spacing w:before="0"/>
        <w:jc w:val="left"/>
        <w:rPr>
          <w:rStyle w:val="FontStyle19"/>
          <w:sz w:val="20"/>
          <w:szCs w:val="20"/>
          <w:lang w:val="sr-Cyrl-CS"/>
        </w:rPr>
      </w:pPr>
      <w:r w:rsidRPr="004727B7">
        <w:rPr>
          <w:rFonts w:cs="Arial"/>
          <w:sz w:val="20"/>
          <w:szCs w:val="20"/>
          <w:lang w:val="sr-Cyrl-CS"/>
        </w:rPr>
        <w:t>Механичка својства ( Затезна чврстоћа;</w:t>
      </w:r>
      <w:r w:rsidRPr="004727B7">
        <w:rPr>
          <w:rFonts w:cs="Arial"/>
          <w:sz w:val="20"/>
          <w:szCs w:val="20"/>
        </w:rPr>
        <w:t xml:space="preserve">  </w:t>
      </w:r>
      <w:r w:rsidRPr="004727B7">
        <w:rPr>
          <w:rFonts w:cs="Arial"/>
          <w:sz w:val="20"/>
          <w:szCs w:val="20"/>
          <w:lang w:val="sr-Cyrl-CS"/>
        </w:rPr>
        <w:t>Граница 0.2........)</w:t>
      </w:r>
    </w:p>
    <w:p w14:paraId="29FEA507" w14:textId="77777777" w:rsidR="00262059" w:rsidRPr="004727B7" w:rsidRDefault="00262059" w:rsidP="00262059">
      <w:pPr>
        <w:pStyle w:val="Style9"/>
        <w:widowControl/>
        <w:tabs>
          <w:tab w:val="left" w:pos="1080"/>
          <w:tab w:val="left" w:pos="6216"/>
        </w:tabs>
        <w:spacing w:line="240" w:lineRule="auto"/>
        <w:ind w:left="1080" w:firstLine="0"/>
        <w:rPr>
          <w:rStyle w:val="FontStyle19"/>
          <w:sz w:val="20"/>
          <w:szCs w:val="20"/>
          <w:lang w:val="sr-Cyrl-CS"/>
        </w:rPr>
      </w:pPr>
      <w:r w:rsidRPr="004727B7">
        <w:rPr>
          <w:rStyle w:val="FontStyle19"/>
          <w:b/>
          <w:i/>
          <w:noProof/>
          <w:sz w:val="20"/>
          <w:szCs w:val="20"/>
          <w:lang w:val="sr-Cyrl-CS"/>
        </w:rPr>
        <w:t>MKL</w:t>
      </w:r>
      <w:r w:rsidRPr="004727B7">
        <w:rPr>
          <w:rStyle w:val="FontStyle19"/>
          <w:noProof/>
          <w:sz w:val="20"/>
          <w:szCs w:val="20"/>
          <w:lang w:val="sr-Cyrl-CS"/>
        </w:rPr>
        <w:t xml:space="preserve"> (мерно контролне листе) за  основне функционалне коте,</w:t>
      </w:r>
    </w:p>
    <w:p w14:paraId="290DD3F0" w14:textId="77777777" w:rsidR="00262059" w:rsidRPr="004727B7" w:rsidRDefault="00262059" w:rsidP="00262059">
      <w:pPr>
        <w:pStyle w:val="Style9"/>
        <w:widowControl/>
        <w:tabs>
          <w:tab w:val="left" w:pos="1080"/>
          <w:tab w:val="left" w:pos="6216"/>
        </w:tabs>
        <w:spacing w:line="240" w:lineRule="auto"/>
        <w:ind w:left="1080" w:firstLine="0"/>
        <w:rPr>
          <w:rStyle w:val="FontStyle19"/>
          <w:b/>
          <w:sz w:val="20"/>
          <w:szCs w:val="20"/>
          <w:lang w:val="sr-Cyrl-CS"/>
        </w:rPr>
      </w:pPr>
      <w:r w:rsidRPr="004727B7">
        <w:rPr>
          <w:rStyle w:val="FontStyle19"/>
          <w:b/>
          <w:sz w:val="20"/>
          <w:szCs w:val="20"/>
          <w:lang w:val="sr-Cyrl-CS"/>
        </w:rPr>
        <w:t xml:space="preserve">АТЕСТЕ ТЕРМИЧКЕ ОБРАДЕ  </w:t>
      </w:r>
    </w:p>
    <w:p w14:paraId="1F876A2B" w14:textId="77777777" w:rsidR="00A65B88" w:rsidRDefault="00A65B88" w:rsidP="00592CF4">
      <w:pPr>
        <w:pStyle w:val="ListParagraph"/>
        <w:autoSpaceDE w:val="0"/>
        <w:autoSpaceDN w:val="0"/>
        <w:adjustRightInd w:val="0"/>
        <w:spacing w:before="0" w:after="0" w:line="240" w:lineRule="auto"/>
        <w:ind w:left="0"/>
        <w:contextualSpacing w:val="0"/>
        <w:rPr>
          <w:rFonts w:ascii="Arial" w:hAnsi="Arial" w:cs="Arial"/>
          <w:lang w:val="ru-RU"/>
        </w:rPr>
      </w:pPr>
    </w:p>
    <w:p w14:paraId="26B849D2" w14:textId="71C7A532" w:rsidR="00592CF4" w:rsidRPr="00A63646" w:rsidRDefault="00592CF4" w:rsidP="00262059">
      <w:pPr>
        <w:pStyle w:val="Heading10"/>
        <w:numPr>
          <w:ilvl w:val="1"/>
          <w:numId w:val="30"/>
        </w:numPr>
        <w:rPr>
          <w:rFonts w:cs="Arial"/>
        </w:rPr>
      </w:pPr>
      <w:bookmarkStart w:id="25" w:name="_Toc441651543"/>
      <w:bookmarkStart w:id="26" w:name="_Toc442559881"/>
      <w:r w:rsidRPr="00A63646">
        <w:rPr>
          <w:rFonts w:cs="Arial"/>
        </w:rPr>
        <w:t>Гарантни рок</w:t>
      </w:r>
      <w:bookmarkEnd w:id="25"/>
      <w:bookmarkEnd w:id="26"/>
    </w:p>
    <w:p w14:paraId="5158C536" w14:textId="32BDF518" w:rsidR="00262059" w:rsidRPr="00262059" w:rsidRDefault="00262059" w:rsidP="00262059">
      <w:pPr>
        <w:rPr>
          <w:rFonts w:cs="Arial"/>
          <w:lang w:val="sr-Cyrl-CS"/>
        </w:rPr>
      </w:pPr>
      <w:r w:rsidRPr="00262059">
        <w:rPr>
          <w:rFonts w:cs="Arial"/>
        </w:rPr>
        <w:t xml:space="preserve">Гарантни </w:t>
      </w:r>
      <w:r w:rsidRPr="00262059">
        <w:rPr>
          <w:rFonts w:cs="Arial"/>
          <w:lang w:val="sr-Cyrl-CS"/>
        </w:rPr>
        <w:t>рок</w:t>
      </w:r>
      <w:r w:rsidRPr="00262059">
        <w:rPr>
          <w:rFonts w:cs="Arial"/>
        </w:rPr>
        <w:t xml:space="preserve"> на функционалност испоручен</w:t>
      </w:r>
      <w:r w:rsidRPr="00262059">
        <w:rPr>
          <w:rFonts w:cs="Arial"/>
          <w:lang w:val="sr-Cyrl-CS"/>
        </w:rPr>
        <w:t>ог</w:t>
      </w:r>
      <w:r w:rsidRPr="00262059">
        <w:rPr>
          <w:rFonts w:cs="Arial"/>
        </w:rPr>
        <w:t xml:space="preserve"> редуктора </w:t>
      </w:r>
      <w:r w:rsidRPr="00262059">
        <w:rPr>
          <w:rFonts w:cs="Arial"/>
          <w:lang w:val="sr-Cyrl-CS"/>
        </w:rPr>
        <w:t>је</w:t>
      </w:r>
      <w:r w:rsidRPr="00262059">
        <w:rPr>
          <w:rFonts w:cs="Arial"/>
        </w:rPr>
        <w:t xml:space="preserve"> 24 месец</w:t>
      </w:r>
      <w:r w:rsidR="006B4E37">
        <w:rPr>
          <w:rFonts w:cs="Arial"/>
          <w:lang w:val="sr-Cyrl-CS"/>
        </w:rPr>
        <w:t xml:space="preserve">и </w:t>
      </w:r>
      <w:r w:rsidRPr="00262059">
        <w:rPr>
          <w:rFonts w:cs="Arial"/>
        </w:rPr>
        <w:t>од дана пуштања у погон, али не дуже од 36 месеци  од дана испоруке</w:t>
      </w:r>
      <w:r w:rsidR="006B4E37">
        <w:rPr>
          <w:rFonts w:cs="Arial"/>
          <w:lang w:val="sr-Cyrl-CS"/>
        </w:rPr>
        <w:t xml:space="preserve"> и потписивања записника о квантитативном и квалитативном пријему добара.</w:t>
      </w:r>
      <w:r w:rsidRPr="00262059">
        <w:rPr>
          <w:rFonts w:cs="Arial"/>
          <w:lang w:val="sr-Cyrl-CS"/>
        </w:rPr>
        <w:t xml:space="preserve"> </w:t>
      </w:r>
      <w:r w:rsidRPr="00262059">
        <w:rPr>
          <w:rFonts w:cs="Arial"/>
          <w:lang w:val="sr-Cyrl-CS" w:eastAsia="zh-CN"/>
        </w:rPr>
        <w:t xml:space="preserve">Изабрани </w:t>
      </w:r>
      <w:r w:rsidRPr="00262059">
        <w:rPr>
          <w:rFonts w:cs="Arial"/>
          <w:lang w:val="ru-RU" w:eastAsia="zh-CN"/>
        </w:rPr>
        <w:t xml:space="preserve">Понуђач је дужан да о свом трошку отклони све евентуалне недостатке у току трајања гарантног рока. </w:t>
      </w:r>
    </w:p>
    <w:p w14:paraId="6CFDF567" w14:textId="77777777" w:rsidR="0064228A" w:rsidRPr="00A63646" w:rsidRDefault="0064228A" w:rsidP="00592CF4">
      <w:pPr>
        <w:spacing w:before="0"/>
        <w:rPr>
          <w:rFonts w:cs="Arial"/>
          <w:lang w:val="ru-RU" w:eastAsia="zh-CN"/>
        </w:rPr>
      </w:pPr>
    </w:p>
    <w:p w14:paraId="79E25F2D" w14:textId="77777777" w:rsidR="00592CF4" w:rsidRDefault="00592CF4" w:rsidP="00592CF4">
      <w:pPr>
        <w:spacing w:before="0"/>
        <w:rPr>
          <w:rFonts w:cs="Arial"/>
          <w:lang w:val="ru-RU" w:eastAsia="zh-CN"/>
        </w:rPr>
      </w:pPr>
      <w:r w:rsidRPr="00A63646">
        <w:rPr>
          <w:rFonts w:cs="Arial"/>
          <w:lang w:val="sr-Cyrl-CS" w:eastAsia="zh-CN"/>
        </w:rPr>
        <w:t xml:space="preserve">Изабрани </w:t>
      </w:r>
      <w:r w:rsidRPr="00A63646">
        <w:rPr>
          <w:rFonts w:cs="Arial"/>
          <w:lang w:val="ru-RU" w:eastAsia="zh-CN"/>
        </w:rPr>
        <w:t xml:space="preserve">Понуђач је дужан да о свом трошку отклони све евентуалне недостатке у току трајања гарантног рока. </w:t>
      </w:r>
    </w:p>
    <w:p w14:paraId="7716559D" w14:textId="77777777" w:rsidR="009D5137" w:rsidRDefault="009D5137" w:rsidP="00592CF4">
      <w:pPr>
        <w:spacing w:before="0"/>
        <w:rPr>
          <w:rFonts w:cs="Arial"/>
          <w:lang w:val="ru-RU" w:eastAsia="zh-CN"/>
        </w:rPr>
      </w:pPr>
    </w:p>
    <w:p w14:paraId="7A728683" w14:textId="77777777" w:rsidR="009D5137" w:rsidRPr="009D5137" w:rsidRDefault="009D5137" w:rsidP="009D5137">
      <w:pPr>
        <w:pStyle w:val="ListParagraph"/>
        <w:numPr>
          <w:ilvl w:val="1"/>
          <w:numId w:val="30"/>
        </w:numPr>
        <w:tabs>
          <w:tab w:val="center" w:pos="720"/>
          <w:tab w:val="right" w:pos="9405"/>
        </w:tabs>
        <w:rPr>
          <w:rFonts w:ascii="Arial" w:hAnsi="Arial" w:cs="Arial"/>
          <w:b/>
          <w:lang w:val="sr-Latn-RS"/>
        </w:rPr>
      </w:pPr>
      <w:r w:rsidRPr="009D5137">
        <w:rPr>
          <w:rFonts w:ascii="Arial" w:hAnsi="Arial" w:cs="Arial"/>
          <w:b/>
          <w:lang w:val="sr-Cyrl-CS"/>
        </w:rPr>
        <w:t>Обилазак локације.</w:t>
      </w:r>
    </w:p>
    <w:p w14:paraId="1F6CBB8D" w14:textId="5514E592" w:rsidR="009D5137" w:rsidRPr="009D5137" w:rsidRDefault="009D5137" w:rsidP="009D5137">
      <w:pPr>
        <w:tabs>
          <w:tab w:val="center" w:pos="720"/>
          <w:tab w:val="right" w:pos="9405"/>
        </w:tabs>
        <w:rPr>
          <w:rFonts w:cs="Arial"/>
          <w:lang w:val="sr-Latn-RS"/>
        </w:rPr>
      </w:pPr>
      <w:r w:rsidRPr="009D5137">
        <w:rPr>
          <w:rFonts w:cs="Arial"/>
          <w:lang w:val="sr-Cyrl-CS"/>
        </w:rPr>
        <w:t>П</w:t>
      </w:r>
      <w:r w:rsidRPr="009D5137">
        <w:rPr>
          <w:rFonts w:cs="Arial"/>
          <w:lang w:val="sr-Latn-RS"/>
        </w:rPr>
        <w:t>o</w:t>
      </w:r>
      <w:r w:rsidRPr="009D5137">
        <w:rPr>
          <w:rFonts w:cs="Arial"/>
          <w:lang w:val="sr-Cyrl-CS"/>
        </w:rPr>
        <w:t>ну</w:t>
      </w:r>
      <w:r w:rsidRPr="009D5137">
        <w:rPr>
          <w:rFonts w:cs="Arial"/>
          <w:lang w:val="sr-Cyrl-RS"/>
        </w:rPr>
        <w:t>ђ</w:t>
      </w:r>
      <w:r w:rsidRPr="009D5137">
        <w:rPr>
          <w:rFonts w:cs="Arial"/>
          <w:lang w:val="sr-Latn-RS"/>
        </w:rPr>
        <w:t>a</w:t>
      </w:r>
      <w:r w:rsidRPr="009D5137">
        <w:rPr>
          <w:rFonts w:cs="Arial"/>
          <w:lang w:val="sr-Cyrl-RS"/>
        </w:rPr>
        <w:t>ч</w:t>
      </w:r>
      <w:r w:rsidRPr="009D5137">
        <w:rPr>
          <w:rFonts w:cs="Arial"/>
          <w:lang w:val="sr-Cyrl-CS"/>
        </w:rPr>
        <w:t>и</w:t>
      </w:r>
      <w:r w:rsidRPr="009D5137">
        <w:rPr>
          <w:rFonts w:cs="Arial"/>
          <w:lang w:val="sr-Cyrl-RS"/>
        </w:rPr>
        <w:t xml:space="preserve"> </w:t>
      </w:r>
      <w:r w:rsidRPr="009D5137">
        <w:rPr>
          <w:rFonts w:cs="Arial"/>
          <w:lang w:val="sr-Cyrl-CS"/>
        </w:rPr>
        <w:t>м</w:t>
      </w:r>
      <w:r w:rsidRPr="009D5137">
        <w:rPr>
          <w:rFonts w:cs="Arial"/>
          <w:lang w:val="sr-Latn-RS"/>
        </w:rPr>
        <w:t>o</w:t>
      </w:r>
      <w:r w:rsidRPr="009D5137">
        <w:rPr>
          <w:rFonts w:cs="Arial"/>
          <w:lang w:val="sr-Cyrl-CS"/>
        </w:rPr>
        <w:t>гу</w:t>
      </w:r>
      <w:r w:rsidRPr="009D5137">
        <w:rPr>
          <w:rFonts w:cs="Arial"/>
          <w:lang w:val="sr-Cyrl-RS"/>
        </w:rPr>
        <w:t xml:space="preserve"> </w:t>
      </w:r>
      <w:r w:rsidRPr="009D5137">
        <w:rPr>
          <w:rFonts w:cs="Arial"/>
          <w:lang w:val="sr-Cyrl-CS"/>
        </w:rPr>
        <w:t>д</w:t>
      </w:r>
      <w:r w:rsidRPr="009D5137">
        <w:rPr>
          <w:rFonts w:cs="Arial"/>
          <w:lang w:val="sr-Latn-RS"/>
        </w:rPr>
        <w:t>a</w:t>
      </w:r>
      <w:r w:rsidRPr="009D5137">
        <w:rPr>
          <w:rFonts w:cs="Arial"/>
          <w:lang w:val="sr-Cyrl-RS"/>
        </w:rPr>
        <w:t xml:space="preserve"> </w:t>
      </w:r>
      <w:r w:rsidRPr="009D5137">
        <w:rPr>
          <w:rFonts w:cs="Arial"/>
          <w:lang w:val="sr-Cyrl-CS"/>
        </w:rPr>
        <w:t>с</w:t>
      </w:r>
      <w:r w:rsidRPr="009D5137">
        <w:rPr>
          <w:rFonts w:cs="Arial"/>
          <w:lang w:val="sr-Latn-RS"/>
        </w:rPr>
        <w:t>e</w:t>
      </w:r>
      <w:r w:rsidRPr="009D5137">
        <w:rPr>
          <w:rFonts w:cs="Arial"/>
          <w:lang w:val="sr-Cyrl-RS"/>
        </w:rPr>
        <w:t xml:space="preserve"> </w:t>
      </w:r>
      <w:r w:rsidRPr="009D5137">
        <w:rPr>
          <w:rFonts w:cs="Arial"/>
          <w:lang w:val="sr-Cyrl-CS"/>
        </w:rPr>
        <w:t>уп</w:t>
      </w:r>
      <w:r w:rsidRPr="009D5137">
        <w:rPr>
          <w:rFonts w:cs="Arial"/>
          <w:lang w:val="sr-Latn-RS"/>
        </w:rPr>
        <w:t>o</w:t>
      </w:r>
      <w:r w:rsidRPr="009D5137">
        <w:rPr>
          <w:rFonts w:cs="Arial"/>
          <w:lang w:val="sr-Cyrl-CS"/>
        </w:rPr>
        <w:t>зн</w:t>
      </w:r>
      <w:r w:rsidRPr="009D5137">
        <w:rPr>
          <w:rFonts w:cs="Arial"/>
          <w:lang w:val="sr-Latn-RS"/>
        </w:rPr>
        <w:t>aj</w:t>
      </w:r>
      <w:r w:rsidRPr="009D5137">
        <w:rPr>
          <w:rFonts w:cs="Arial"/>
          <w:lang w:val="sr-Cyrl-CS"/>
        </w:rPr>
        <w:t>у</w:t>
      </w:r>
      <w:r w:rsidRPr="009D5137">
        <w:rPr>
          <w:rFonts w:cs="Arial"/>
          <w:lang w:val="sr-Cyrl-RS"/>
        </w:rPr>
        <w:t xml:space="preserve"> </w:t>
      </w:r>
      <w:r w:rsidRPr="009D5137">
        <w:rPr>
          <w:rFonts w:cs="Arial"/>
          <w:lang w:val="sr-Cyrl-CS"/>
        </w:rPr>
        <w:t>с</w:t>
      </w:r>
      <w:r w:rsidRPr="009D5137">
        <w:rPr>
          <w:rFonts w:cs="Arial"/>
          <w:lang w:val="sr-Latn-RS"/>
        </w:rPr>
        <w:t>a</w:t>
      </w:r>
      <w:r w:rsidRPr="009D5137">
        <w:rPr>
          <w:rFonts w:cs="Arial"/>
          <w:lang w:val="sr-Cyrl-RS"/>
        </w:rPr>
        <w:t xml:space="preserve">  </w:t>
      </w:r>
      <w:r w:rsidRPr="009D5137">
        <w:rPr>
          <w:rFonts w:cs="Arial"/>
          <w:lang w:val="sr-Cyrl-CS"/>
        </w:rPr>
        <w:t>пр</w:t>
      </w:r>
      <w:r w:rsidRPr="009D5137">
        <w:rPr>
          <w:rFonts w:cs="Arial"/>
          <w:lang w:val="sr-Latn-RS"/>
        </w:rPr>
        <w:t>e</w:t>
      </w:r>
      <w:r w:rsidRPr="009D5137">
        <w:rPr>
          <w:rFonts w:cs="Arial"/>
          <w:lang w:val="sr-Cyrl-CS"/>
        </w:rPr>
        <w:t>дм</w:t>
      </w:r>
      <w:r w:rsidRPr="009D5137">
        <w:rPr>
          <w:rFonts w:cs="Arial"/>
          <w:lang w:val="sr-Latn-RS"/>
        </w:rPr>
        <w:t>e</w:t>
      </w:r>
      <w:r w:rsidRPr="009D5137">
        <w:rPr>
          <w:rFonts w:cs="Arial"/>
          <w:lang w:val="sr-Cyrl-CS"/>
        </w:rPr>
        <w:t>т</w:t>
      </w:r>
      <w:r w:rsidRPr="009D5137">
        <w:rPr>
          <w:rFonts w:cs="Arial"/>
          <w:lang w:val="sr-Latn-RS"/>
        </w:rPr>
        <w:t>o</w:t>
      </w:r>
      <w:r w:rsidRPr="009D5137">
        <w:rPr>
          <w:rFonts w:cs="Arial"/>
          <w:lang w:val="sr-Cyrl-CS"/>
        </w:rPr>
        <w:t>м</w:t>
      </w:r>
      <w:r w:rsidRPr="009D5137">
        <w:rPr>
          <w:rFonts w:cs="Arial"/>
          <w:lang w:val="sr-Cyrl-RS"/>
        </w:rPr>
        <w:t xml:space="preserve"> </w:t>
      </w:r>
      <w:r>
        <w:rPr>
          <w:rFonts w:cs="Arial"/>
          <w:lang w:val="sr-Cyrl-CS"/>
        </w:rPr>
        <w:t xml:space="preserve">нaбaвкe </w:t>
      </w:r>
      <w:r w:rsidRPr="009D5137">
        <w:rPr>
          <w:rFonts w:cs="Arial"/>
          <w:lang w:val="sr-Cyrl-CS"/>
        </w:rPr>
        <w:t>пр</w:t>
      </w:r>
      <w:r w:rsidRPr="009D5137">
        <w:rPr>
          <w:rFonts w:cs="Arial"/>
          <w:lang w:val="sr-Latn-RS"/>
        </w:rPr>
        <w:t>e</w:t>
      </w:r>
      <w:r w:rsidRPr="009D5137">
        <w:rPr>
          <w:rFonts w:cs="Arial"/>
          <w:lang w:val="sr-Cyrl-RS"/>
        </w:rPr>
        <w:t xml:space="preserve"> </w:t>
      </w:r>
      <w:r w:rsidRPr="009D5137">
        <w:rPr>
          <w:rFonts w:cs="Arial"/>
          <w:lang w:val="sr-Cyrl-CS"/>
        </w:rPr>
        <w:t>д</w:t>
      </w:r>
      <w:r w:rsidRPr="009D5137">
        <w:rPr>
          <w:rFonts w:cs="Arial"/>
          <w:lang w:val="sr-Latn-RS"/>
        </w:rPr>
        <w:t>o</w:t>
      </w:r>
      <w:r w:rsidRPr="009D5137">
        <w:rPr>
          <w:rFonts w:cs="Arial"/>
          <w:lang w:val="sr-Cyrl-CS"/>
        </w:rPr>
        <w:t>ст</w:t>
      </w:r>
      <w:r w:rsidRPr="009D5137">
        <w:rPr>
          <w:rFonts w:cs="Arial"/>
          <w:lang w:val="sr-Latn-RS"/>
        </w:rPr>
        <w:t>a</w:t>
      </w:r>
      <w:r w:rsidRPr="009D5137">
        <w:rPr>
          <w:rFonts w:cs="Arial"/>
          <w:lang w:val="sr-Cyrl-CS"/>
        </w:rPr>
        <w:t>вљ</w:t>
      </w:r>
      <w:r w:rsidRPr="009D5137">
        <w:rPr>
          <w:rFonts w:cs="Arial"/>
          <w:lang w:val="sr-Latn-RS"/>
        </w:rPr>
        <w:t>a</w:t>
      </w:r>
      <w:r w:rsidRPr="009D5137">
        <w:rPr>
          <w:rFonts w:cs="Arial"/>
          <w:lang w:val="sr-Cyrl-CS"/>
        </w:rPr>
        <w:t>њ</w:t>
      </w:r>
      <w:r w:rsidRPr="009D5137">
        <w:rPr>
          <w:rFonts w:cs="Arial"/>
          <w:lang w:val="sr-Latn-RS"/>
        </w:rPr>
        <w:t>a</w:t>
      </w:r>
      <w:r w:rsidRPr="009D5137">
        <w:rPr>
          <w:rFonts w:cs="Arial"/>
          <w:lang w:val="sr-Cyrl-RS"/>
        </w:rPr>
        <w:t xml:space="preserve"> </w:t>
      </w:r>
      <w:r w:rsidRPr="009D5137">
        <w:rPr>
          <w:rFonts w:cs="Arial"/>
          <w:lang w:val="sr-Cyrl-CS"/>
        </w:rPr>
        <w:t>п</w:t>
      </w:r>
      <w:r w:rsidRPr="009D5137">
        <w:rPr>
          <w:rFonts w:cs="Arial"/>
          <w:lang w:val="sr-Latn-RS"/>
        </w:rPr>
        <w:t>o</w:t>
      </w:r>
      <w:r w:rsidRPr="009D5137">
        <w:rPr>
          <w:rFonts w:cs="Arial"/>
          <w:lang w:val="sr-Cyrl-CS"/>
        </w:rPr>
        <w:t>нуд</w:t>
      </w:r>
      <w:r w:rsidRPr="009D5137">
        <w:rPr>
          <w:rFonts w:cs="Arial"/>
          <w:lang w:val="sr-Latn-RS"/>
        </w:rPr>
        <w:t xml:space="preserve">e. Пoнуђaч ћe у рoку, </w:t>
      </w:r>
      <w:r w:rsidRPr="009D5137">
        <w:rPr>
          <w:rFonts w:cs="Arial"/>
          <w:lang w:val="sr-Cyrl-CS"/>
        </w:rPr>
        <w:t xml:space="preserve">нajкaсниje </w:t>
      </w:r>
      <w:r w:rsidRPr="009D5137">
        <w:rPr>
          <w:rFonts w:cs="Arial"/>
          <w:lang w:val="sr-Latn-RS"/>
        </w:rPr>
        <w:t xml:space="preserve">дo 2 дaнa oд дaнa oбилaскa лoкaциje, кoja je прeдвиђeнa зa </w:t>
      </w:r>
      <w:r w:rsidR="00D00DBE">
        <w:rPr>
          <w:rFonts w:cs="Arial"/>
          <w:b/>
          <w:lang w:val="sr-Latn-RS"/>
        </w:rPr>
        <w:t>03.07.2019.</w:t>
      </w:r>
      <w:r w:rsidRPr="009D5137">
        <w:rPr>
          <w:rFonts w:cs="Arial"/>
          <w:lang w:val="sr-Latn-RS"/>
        </w:rPr>
        <w:t xml:space="preserve"> гoдинe у </w:t>
      </w:r>
      <w:r w:rsidR="00D00DBE">
        <w:rPr>
          <w:rFonts w:cs="Arial"/>
          <w:b/>
          <w:lang w:val="sr-Latn-RS"/>
        </w:rPr>
        <w:t xml:space="preserve">11:00 </w:t>
      </w:r>
      <w:r w:rsidRPr="009D5137">
        <w:rPr>
          <w:rFonts w:cs="Arial"/>
          <w:lang w:val="sr-Latn-RS"/>
        </w:rPr>
        <w:t>чaсoвa, прe  oбилaскa лoкaциje дoстaвити инфoрмaциje o брojу oсoбa чиje сe присуствo плaнирa тoкoм пoсeтe лoкaциjи (укључуjући и личнe пoдaткe свaкoг oд учeсникa) кao и изjaву дa члaнoви њeгoвoг oсoбљa или њeгoви прeдстaвници oслoбaђajу Нaручиoцa, њeгoвo oсoбљe или њeгoвe прeдстaвникe oд свaкe oдгoвoрнoсти и дa прeузимajу нa сeбe oдгoвoрнoст зa смртни случaj или случaj пoврeдe, губиткa или oштeћeњa имoвинe и билo кojи други губитaк, штeту или трoшкoвe нaстaлe кao рeзултaт пoсeтe лoкaциjи.</w:t>
      </w:r>
    </w:p>
    <w:p w14:paraId="2963D0E3" w14:textId="4957B6C3" w:rsidR="009D5137" w:rsidRDefault="009D5137" w:rsidP="009D5137">
      <w:pPr>
        <w:tabs>
          <w:tab w:val="center" w:pos="720"/>
          <w:tab w:val="right" w:pos="9405"/>
        </w:tabs>
        <w:rPr>
          <w:rFonts w:cs="Arial"/>
          <w:lang w:val="sr-Cyrl-CS"/>
        </w:rPr>
      </w:pPr>
      <w:r>
        <w:rPr>
          <w:rFonts w:cs="Arial"/>
          <w:lang w:val="sr-Cyrl-RS"/>
        </w:rPr>
        <w:t>Т</w:t>
      </w:r>
      <w:r>
        <w:rPr>
          <w:rFonts w:cs="Arial"/>
          <w:lang w:val="sr-Latn-RS"/>
        </w:rPr>
        <w:t>oкoм oбилaскa лoкaциje нeћe сe дaвaти билo кaквa oбjaшњeњa у вeзи сa кoнкурснoм дoкумeнтaциjoм</w:t>
      </w:r>
    </w:p>
    <w:p w14:paraId="755164EF" w14:textId="5815635E" w:rsidR="009D5137" w:rsidRDefault="009D5137" w:rsidP="009D5137">
      <w:pPr>
        <w:tabs>
          <w:tab w:val="center" w:pos="720"/>
          <w:tab w:val="right" w:pos="9405"/>
        </w:tabs>
        <w:rPr>
          <w:rFonts w:cs="Arial"/>
          <w:lang w:val="sr-Cyrl-CS"/>
        </w:rPr>
      </w:pPr>
      <w:r>
        <w:rPr>
          <w:rFonts w:cs="Arial"/>
          <w:lang w:val="sr-Cyrl-RS"/>
        </w:rPr>
        <w:t>Т</w:t>
      </w:r>
      <w:r>
        <w:rPr>
          <w:rFonts w:cs="Arial"/>
          <w:lang w:val="sr-Latn-RS"/>
        </w:rPr>
        <w:t>рoшкoвe пoсeтe лoкaциjи снoсићe пoнуђaч.</w:t>
      </w:r>
    </w:p>
    <w:p w14:paraId="4E9A282C" w14:textId="4374084A" w:rsidR="009D5137" w:rsidRDefault="009D5137" w:rsidP="009D5137">
      <w:pPr>
        <w:tabs>
          <w:tab w:val="center" w:pos="720"/>
          <w:tab w:val="right" w:pos="9405"/>
        </w:tabs>
        <w:rPr>
          <w:rFonts w:cs="Arial"/>
          <w:lang w:val="sr-Latn-RS"/>
        </w:rPr>
      </w:pPr>
      <w:r>
        <w:rPr>
          <w:rFonts w:cs="Arial"/>
          <w:lang w:val="sr-Cyrl-CS"/>
        </w:rPr>
        <w:t xml:space="preserve">Овлaшћeни прeдстaвници пoнуђaчa ћe, прe зaкaзaнoг oбилaскa лoкaциje, oд нaручиoцa дoбити дoзвoлу </w:t>
      </w:r>
      <w:r>
        <w:rPr>
          <w:rFonts w:cs="Arial"/>
          <w:lang w:val="sr-Latn-RS"/>
        </w:rPr>
        <w:t xml:space="preserve">кoja oмoгућaвa улaзaк у прoстoриje и тeрeнe у пoсeду Нaручиoцa зa пoтрeбe пoсeтe лoкaциjи </w:t>
      </w:r>
      <w:r>
        <w:rPr>
          <w:rFonts w:cs="Arial"/>
          <w:lang w:val="sr-Cyrl-CS"/>
        </w:rPr>
        <w:t>извoђeњa рaдoвa.</w:t>
      </w:r>
    </w:p>
    <w:p w14:paraId="0B0409DD" w14:textId="4DBD5938" w:rsidR="009D5137" w:rsidRPr="009D5137" w:rsidRDefault="009D5137" w:rsidP="009D5137">
      <w:pPr>
        <w:tabs>
          <w:tab w:val="center" w:pos="720"/>
          <w:tab w:val="right" w:pos="9405"/>
        </w:tabs>
        <w:rPr>
          <w:rFonts w:cs="Arial"/>
          <w:b/>
          <w:lang w:val="sr-Latn-RS"/>
        </w:rPr>
      </w:pPr>
      <w:r w:rsidRPr="009D5137">
        <w:rPr>
          <w:rFonts w:cs="Arial"/>
          <w:b/>
          <w:i/>
          <w:lang w:val="sr-Cyrl-CS"/>
        </w:rPr>
        <w:t>Oсoбa зa кoнтaкт</w:t>
      </w:r>
      <w:r w:rsidR="00D00DBE">
        <w:rPr>
          <w:rFonts w:cs="Arial"/>
          <w:b/>
          <w:i/>
          <w:lang w:val="sr-Latn-RS"/>
        </w:rPr>
        <w:t xml:space="preserve">: </w:t>
      </w:r>
      <w:r w:rsidRPr="009D5137">
        <w:rPr>
          <w:rFonts w:cs="Arial"/>
          <w:b/>
          <w:i/>
          <w:lang w:val="sr-Cyrl-CS"/>
        </w:rPr>
        <w:t xml:space="preserve"> </w:t>
      </w:r>
      <w:r w:rsidR="00D00DBE">
        <w:rPr>
          <w:rFonts w:cs="Arial"/>
          <w:b/>
          <w:i/>
          <w:lang w:val="sr-Cyrl-RS"/>
        </w:rPr>
        <w:t>Горан Ма</w:t>
      </w:r>
      <w:bookmarkStart w:id="27" w:name="_GoBack"/>
      <w:bookmarkEnd w:id="27"/>
      <w:r w:rsidR="00D00DBE">
        <w:rPr>
          <w:rFonts w:cs="Arial"/>
          <w:b/>
          <w:i/>
          <w:lang w:val="sr-Cyrl-RS"/>
        </w:rPr>
        <w:t>рковић</w:t>
      </w:r>
      <w:r w:rsidRPr="009D5137">
        <w:rPr>
          <w:rFonts w:cs="Arial"/>
          <w:b/>
          <w:lang w:val="sr-Cyrl-CS"/>
        </w:rPr>
        <w:t xml:space="preserve">, </w:t>
      </w:r>
      <w:r w:rsidRPr="009D5137">
        <w:rPr>
          <w:rFonts w:cs="Arial"/>
          <w:b/>
          <w:lang w:val="sr-Latn-RS"/>
        </w:rPr>
        <w:t xml:space="preserve">e-mail: </w:t>
      </w:r>
      <w:hyperlink r:id="rId168" w:history="1">
        <w:r w:rsidR="00D00DBE" w:rsidRPr="00A04CB4">
          <w:rPr>
            <w:rStyle w:val="Hyperlink"/>
            <w:rFonts w:cs="Arial"/>
            <w:b/>
            <w:lang w:val="sr-Latn-RS"/>
          </w:rPr>
          <w:t>goran.markovic@te-ko.rs</w:t>
        </w:r>
      </w:hyperlink>
      <w:r w:rsidRPr="009D5137">
        <w:rPr>
          <w:rFonts w:cs="Arial"/>
          <w:b/>
          <w:lang w:val="sr-Latn-RS"/>
        </w:rPr>
        <w:t xml:space="preserve">, </w:t>
      </w:r>
    </w:p>
    <w:p w14:paraId="070E8E8C" w14:textId="74DCFFFD" w:rsidR="0064228A" w:rsidRPr="004727B7" w:rsidRDefault="009D5137" w:rsidP="004727B7">
      <w:pPr>
        <w:tabs>
          <w:tab w:val="center" w:pos="720"/>
          <w:tab w:val="right" w:pos="9405"/>
        </w:tabs>
        <w:rPr>
          <w:rFonts w:cs="Arial"/>
          <w:b/>
          <w:lang w:val="sr-Cyrl-RS"/>
        </w:rPr>
      </w:pPr>
      <w:r>
        <w:rPr>
          <w:rFonts w:cs="Arial"/>
          <w:b/>
          <w:lang w:val="sr-Latn-RS"/>
        </w:rPr>
        <w:t xml:space="preserve">Oбилaзaк лoкaциje </w:t>
      </w:r>
      <w:r>
        <w:rPr>
          <w:rFonts w:cs="Arial"/>
          <w:b/>
          <w:lang w:val="sr-Cyrl-RS"/>
        </w:rPr>
        <w:t>ни</w:t>
      </w:r>
      <w:r>
        <w:rPr>
          <w:rFonts w:cs="Arial"/>
          <w:b/>
          <w:lang w:val="sr-Latn-RS"/>
        </w:rPr>
        <w:t>je услoв</w:t>
      </w:r>
      <w:r w:rsidR="004727B7">
        <w:rPr>
          <w:rFonts w:cs="Arial"/>
          <w:b/>
          <w:lang w:val="sr-Latn-RS"/>
        </w:rPr>
        <w:t xml:space="preserve"> oд кoгa ћe зaвисити прихвaтљив</w:t>
      </w:r>
      <w:r>
        <w:rPr>
          <w:rFonts w:cs="Arial"/>
          <w:b/>
          <w:lang w:val="sr-Latn-RS"/>
        </w:rPr>
        <w:t>oст пoнудe</w:t>
      </w:r>
      <w:r w:rsidR="004727B7">
        <w:rPr>
          <w:rFonts w:cs="Arial"/>
          <w:b/>
          <w:lang w:val="sr-Cyrl-RS"/>
        </w:rPr>
        <w:t>.</w:t>
      </w:r>
    </w:p>
    <w:p w14:paraId="4385003E" w14:textId="77777777" w:rsidR="003F7FAA" w:rsidRPr="00987B05" w:rsidRDefault="003F7FAA" w:rsidP="003F7FAA">
      <w:pPr>
        <w:rPr>
          <w:lang w:val="sr-Cyrl-CS" w:eastAsia="ar-SA"/>
        </w:rPr>
      </w:pPr>
    </w:p>
    <w:p w14:paraId="7DF1DD86" w14:textId="77777777" w:rsidR="00756A02" w:rsidRPr="00C06496" w:rsidRDefault="00D1464F" w:rsidP="00E73619">
      <w:pPr>
        <w:pStyle w:val="Heading10"/>
        <w:ind w:left="0" w:firstLine="0"/>
        <w:rPr>
          <w:rFonts w:cs="Arial"/>
        </w:rPr>
      </w:pPr>
      <w:r>
        <w:rPr>
          <w:rFonts w:cs="Arial"/>
        </w:rPr>
        <w:lastRenderedPageBreak/>
        <w:t>4.</w:t>
      </w:r>
      <w:r w:rsidR="00756A02" w:rsidRPr="00C06496">
        <w:rPr>
          <w:rFonts w:cs="Arial"/>
        </w:rPr>
        <w:t>УСЛОВИ ЗА УЧЕШЋЕ У ПОСТУПКУ ЈАВНЕ НАБАВКЕ ИЗ ЧЛ. 75. И 76. ЗАКОНА О ЈАВНИМ НАБАВКАМА И УПУТСТВО КАКО СЕ ДОКАЗУЈЕ ИСПУЊЕНОСТ ТИХ УСЛОВА</w:t>
      </w:r>
      <w:bookmarkEnd w:id="20"/>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C06496" w:rsidRPr="00C06496" w14:paraId="53FF5252" w14:textId="77777777" w:rsidTr="008112A2">
        <w:trPr>
          <w:trHeight w:val="524"/>
          <w:jc w:val="center"/>
        </w:trPr>
        <w:tc>
          <w:tcPr>
            <w:tcW w:w="729" w:type="dxa"/>
            <w:vAlign w:val="center"/>
          </w:tcPr>
          <w:p w14:paraId="42CC527E" w14:textId="77777777" w:rsidR="00175774" w:rsidRPr="00C06496" w:rsidRDefault="00175774" w:rsidP="003A4822">
            <w:pPr>
              <w:jc w:val="center"/>
              <w:rPr>
                <w:rFonts w:cs="Arial"/>
                <w:b/>
              </w:rPr>
            </w:pPr>
            <w:r w:rsidRPr="00C06496">
              <w:rPr>
                <w:rFonts w:cs="Arial"/>
                <w:b/>
              </w:rPr>
              <w:t>Ред. бр.</w:t>
            </w:r>
          </w:p>
        </w:tc>
        <w:tc>
          <w:tcPr>
            <w:tcW w:w="8430" w:type="dxa"/>
            <w:vAlign w:val="center"/>
          </w:tcPr>
          <w:p w14:paraId="33858C82" w14:textId="77777777" w:rsidR="00175774" w:rsidRPr="00C06496" w:rsidRDefault="00175774" w:rsidP="003A4822">
            <w:pPr>
              <w:ind w:right="-180"/>
              <w:jc w:val="center"/>
              <w:rPr>
                <w:rFonts w:cs="Arial"/>
                <w:b/>
                <w:lang w:val="ru-RU"/>
              </w:rPr>
            </w:pPr>
            <w:r w:rsidRPr="00C06496">
              <w:rPr>
                <w:rStyle w:val="Heading1Char"/>
              </w:rPr>
              <w:t>4.1</w:t>
            </w:r>
            <w:r w:rsidRPr="00C06496">
              <w:rPr>
                <w:rFonts w:cs="Arial"/>
                <w:b/>
                <w:lang w:val="ru-RU"/>
              </w:rPr>
              <w:t xml:space="preserve">  ОБАВЕЗНИ УСЛОВИ </w:t>
            </w:r>
          </w:p>
          <w:p w14:paraId="256C1DD0" w14:textId="77777777" w:rsidR="00175774" w:rsidRPr="00C06496" w:rsidRDefault="00175774" w:rsidP="003A4822">
            <w:pPr>
              <w:jc w:val="center"/>
              <w:rPr>
                <w:rFonts w:cs="Arial"/>
                <w:b/>
              </w:rPr>
            </w:pPr>
            <w:r w:rsidRPr="00C06496">
              <w:rPr>
                <w:rFonts w:cs="Arial"/>
                <w:b/>
                <w:lang w:val="ru-RU"/>
              </w:rPr>
              <w:t xml:space="preserve">ЗА УЧЕШЋЕ У ПОСТУПКУ ЈАВНЕ НАБАВКЕ ИЗ ЧЛАНА 75. </w:t>
            </w:r>
            <w:r w:rsidRPr="00C06496">
              <w:rPr>
                <w:rFonts w:cs="Arial"/>
                <w:b/>
              </w:rPr>
              <w:t>З</w:t>
            </w:r>
            <w:r w:rsidR="005C7CDE" w:rsidRPr="00C06496">
              <w:rPr>
                <w:rFonts w:cs="Arial"/>
                <w:b/>
              </w:rPr>
              <w:t>АКОНА</w:t>
            </w:r>
          </w:p>
          <w:p w14:paraId="3FC06C16" w14:textId="77777777" w:rsidR="00175774" w:rsidRPr="00C06496" w:rsidRDefault="00175774" w:rsidP="003A4822">
            <w:pPr>
              <w:jc w:val="center"/>
              <w:rPr>
                <w:rFonts w:cs="Arial"/>
                <w:b/>
              </w:rPr>
            </w:pPr>
          </w:p>
        </w:tc>
      </w:tr>
      <w:tr w:rsidR="00C06496" w:rsidRPr="00E96936" w14:paraId="56143B45" w14:textId="77777777" w:rsidTr="008112A2">
        <w:trPr>
          <w:jc w:val="center"/>
        </w:trPr>
        <w:tc>
          <w:tcPr>
            <w:tcW w:w="729" w:type="dxa"/>
            <w:vAlign w:val="center"/>
          </w:tcPr>
          <w:p w14:paraId="0505F4D3" w14:textId="77777777" w:rsidR="00175774" w:rsidRPr="00C06496" w:rsidRDefault="00175774" w:rsidP="003A4822">
            <w:pPr>
              <w:jc w:val="center"/>
              <w:rPr>
                <w:rFonts w:cs="Arial"/>
              </w:rPr>
            </w:pPr>
            <w:r w:rsidRPr="00C06496">
              <w:rPr>
                <w:rFonts w:cs="Arial"/>
              </w:rPr>
              <w:t>1.</w:t>
            </w:r>
          </w:p>
        </w:tc>
        <w:tc>
          <w:tcPr>
            <w:tcW w:w="8430" w:type="dxa"/>
            <w:vAlign w:val="center"/>
          </w:tcPr>
          <w:p w14:paraId="508DFEBF" w14:textId="77777777" w:rsidR="00175774" w:rsidRPr="00C06496" w:rsidRDefault="00175774" w:rsidP="003A4822">
            <w:pPr>
              <w:autoSpaceDE w:val="0"/>
              <w:autoSpaceDN w:val="0"/>
              <w:adjustRightInd w:val="0"/>
              <w:rPr>
                <w:rFonts w:cs="Arial"/>
                <w:lang w:val="ru-RU"/>
              </w:rPr>
            </w:pPr>
            <w:r w:rsidRPr="00C06496">
              <w:rPr>
                <w:rFonts w:cs="Arial"/>
                <w:b/>
                <w:u w:val="single"/>
                <w:lang w:val="ru-RU"/>
              </w:rPr>
              <w:t>Услов:</w:t>
            </w:r>
            <w:r w:rsidRPr="00C06496">
              <w:rPr>
                <w:rFonts w:cs="Arial"/>
                <w:lang w:val="pl-PL"/>
              </w:rPr>
              <w:t>Да је понуђач регистрован код надлежног органа, односно уписан у одговарајући регистар;</w:t>
            </w:r>
          </w:p>
          <w:p w14:paraId="7272B2C9" w14:textId="77777777" w:rsidR="00175774" w:rsidRPr="00C06496" w:rsidRDefault="00175774" w:rsidP="003A4822">
            <w:pPr>
              <w:autoSpaceDE w:val="0"/>
              <w:autoSpaceDN w:val="0"/>
              <w:adjustRightInd w:val="0"/>
              <w:rPr>
                <w:rFonts w:cs="Arial"/>
                <w:b/>
                <w:u w:val="single"/>
                <w:lang w:val="ru-RU"/>
              </w:rPr>
            </w:pPr>
            <w:r w:rsidRPr="00C06496">
              <w:rPr>
                <w:rFonts w:cs="Arial"/>
                <w:b/>
                <w:u w:val="single"/>
                <w:lang w:val="ru-RU"/>
              </w:rPr>
              <w:t xml:space="preserve">Доказ: </w:t>
            </w:r>
          </w:p>
          <w:p w14:paraId="3541BB36" w14:textId="77777777" w:rsidR="00175774" w:rsidRPr="00C06496" w:rsidRDefault="00175774" w:rsidP="003A4822">
            <w:pPr>
              <w:tabs>
                <w:tab w:val="left" w:pos="680"/>
              </w:tabs>
              <w:snapToGrid w:val="0"/>
              <w:rPr>
                <w:rFonts w:eastAsia="Calibri" w:cs="Arial"/>
                <w:lang w:val="ru-RU"/>
              </w:rPr>
            </w:pPr>
            <w:r w:rsidRPr="00C06496">
              <w:rPr>
                <w:rFonts w:eastAsia="Calibri" w:cs="Arial"/>
                <w:lang w:val="ru-RU"/>
              </w:rPr>
              <w:t xml:space="preserve">- </w:t>
            </w:r>
            <w:r w:rsidRPr="00C06496">
              <w:rPr>
                <w:rFonts w:eastAsia="Calibri" w:cs="Arial"/>
                <w:b/>
                <w:lang w:val="ru-RU"/>
              </w:rPr>
              <w:t>за правно лице:</w:t>
            </w:r>
            <w:r w:rsidRPr="00C0649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35B7D990" w14:textId="77777777" w:rsidR="00175774" w:rsidRPr="00C06496" w:rsidRDefault="00175774" w:rsidP="003A4822">
            <w:pPr>
              <w:tabs>
                <w:tab w:val="left" w:pos="680"/>
              </w:tabs>
              <w:snapToGrid w:val="0"/>
              <w:rPr>
                <w:rFonts w:eastAsia="Calibri" w:cs="Arial"/>
                <w:lang w:val="ru-RU"/>
              </w:rPr>
            </w:pPr>
            <w:r w:rsidRPr="00C06496">
              <w:rPr>
                <w:rFonts w:eastAsia="Calibri" w:cs="Arial"/>
                <w:lang w:val="ru-RU"/>
              </w:rPr>
              <w:t xml:space="preserve">- </w:t>
            </w:r>
            <w:r w:rsidRPr="00C06496">
              <w:rPr>
                <w:rFonts w:eastAsia="Calibri" w:cs="Arial"/>
                <w:b/>
                <w:lang w:val="ru-RU"/>
              </w:rPr>
              <w:t xml:space="preserve">за предузетнике: </w:t>
            </w:r>
            <w:r w:rsidRPr="00C06496">
              <w:rPr>
                <w:rFonts w:eastAsia="Calibri" w:cs="Arial"/>
                <w:lang w:val="ru-RU"/>
              </w:rPr>
              <w:t xml:space="preserve">Извод из регистра Агенције за привредне регистре, односно извод из одговарајућег регистра </w:t>
            </w:r>
          </w:p>
          <w:p w14:paraId="69224612" w14:textId="77777777" w:rsidR="00175774" w:rsidRPr="00C06496" w:rsidRDefault="00175774" w:rsidP="003A4822">
            <w:pPr>
              <w:autoSpaceDE w:val="0"/>
              <w:autoSpaceDN w:val="0"/>
              <w:adjustRightInd w:val="0"/>
              <w:rPr>
                <w:rFonts w:eastAsia="Calibri" w:cs="Arial"/>
                <w:i/>
              </w:rPr>
            </w:pPr>
            <w:r w:rsidRPr="00C06496">
              <w:rPr>
                <w:rFonts w:eastAsia="Calibri" w:cs="Arial"/>
                <w:i/>
              </w:rPr>
              <w:t xml:space="preserve">Напомена: </w:t>
            </w:r>
          </w:p>
          <w:p w14:paraId="62E71BCB" w14:textId="77777777" w:rsidR="00175774" w:rsidRPr="00C06496" w:rsidRDefault="00175774" w:rsidP="003F7FAA">
            <w:pPr>
              <w:numPr>
                <w:ilvl w:val="0"/>
                <w:numId w:val="17"/>
              </w:numPr>
              <w:tabs>
                <w:tab w:val="left" w:pos="680"/>
              </w:tabs>
              <w:snapToGrid w:val="0"/>
              <w:spacing w:before="0"/>
              <w:ind w:left="714" w:hanging="357"/>
              <w:contextualSpacing/>
              <w:jc w:val="left"/>
              <w:rPr>
                <w:rFonts w:eastAsia="Calibri" w:cs="Arial"/>
                <w:i/>
                <w:lang w:val="ru-RU"/>
              </w:rPr>
            </w:pPr>
            <w:r w:rsidRPr="00C06496">
              <w:rPr>
                <w:rFonts w:eastAsia="Calibri" w:cs="Arial"/>
                <w:i/>
                <w:lang w:val="ru-RU"/>
              </w:rPr>
              <w:t xml:space="preserve">У случају да понуду подноси група понуђача, овај доказ доставити за сваког </w:t>
            </w:r>
            <w:r w:rsidR="00B46D29" w:rsidRPr="00C06496">
              <w:rPr>
                <w:rFonts w:eastAsia="Calibri" w:cs="Arial"/>
                <w:i/>
                <w:lang w:val="sr-Cyrl-CS"/>
              </w:rPr>
              <w:t>члана групе понуђача</w:t>
            </w:r>
          </w:p>
          <w:p w14:paraId="5722333B" w14:textId="77777777" w:rsidR="00175774" w:rsidRPr="00C06496" w:rsidRDefault="00175774" w:rsidP="003F7FAA">
            <w:pPr>
              <w:numPr>
                <w:ilvl w:val="0"/>
                <w:numId w:val="17"/>
              </w:numPr>
              <w:tabs>
                <w:tab w:val="left" w:pos="680"/>
              </w:tabs>
              <w:snapToGrid w:val="0"/>
              <w:spacing w:before="0"/>
              <w:ind w:left="714" w:hanging="357"/>
              <w:contextualSpacing/>
              <w:jc w:val="left"/>
              <w:rPr>
                <w:rFonts w:cs="Arial"/>
                <w:lang w:val="ru-RU"/>
              </w:rPr>
            </w:pPr>
            <w:r w:rsidRPr="00C06496">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C06496" w:rsidRPr="00E96936" w14:paraId="08042A08" w14:textId="77777777" w:rsidTr="008112A2">
        <w:trPr>
          <w:trHeight w:val="3706"/>
          <w:jc w:val="center"/>
        </w:trPr>
        <w:tc>
          <w:tcPr>
            <w:tcW w:w="729" w:type="dxa"/>
            <w:vAlign w:val="center"/>
          </w:tcPr>
          <w:p w14:paraId="6132A1ED" w14:textId="77777777" w:rsidR="00175774" w:rsidRPr="00C06496" w:rsidRDefault="00175774" w:rsidP="003A4822">
            <w:pPr>
              <w:jc w:val="center"/>
              <w:rPr>
                <w:rFonts w:cs="Arial"/>
              </w:rPr>
            </w:pPr>
            <w:r w:rsidRPr="00C06496">
              <w:rPr>
                <w:rFonts w:cs="Arial"/>
              </w:rPr>
              <w:t>2.</w:t>
            </w:r>
          </w:p>
        </w:tc>
        <w:tc>
          <w:tcPr>
            <w:tcW w:w="8430" w:type="dxa"/>
            <w:vAlign w:val="center"/>
          </w:tcPr>
          <w:p w14:paraId="6E7AF575" w14:textId="77777777" w:rsidR="00175774" w:rsidRPr="00C06496" w:rsidRDefault="00175774" w:rsidP="003A4822">
            <w:pPr>
              <w:autoSpaceDE w:val="0"/>
              <w:autoSpaceDN w:val="0"/>
              <w:adjustRightInd w:val="0"/>
              <w:rPr>
                <w:rFonts w:cs="Arial"/>
                <w:lang w:val="ru-RU"/>
              </w:rPr>
            </w:pPr>
            <w:r w:rsidRPr="00C06496">
              <w:rPr>
                <w:rFonts w:cs="Arial"/>
                <w:b/>
                <w:u w:val="single"/>
                <w:lang w:val="ru-RU"/>
              </w:rPr>
              <w:t>Услов:</w:t>
            </w:r>
            <w:r w:rsidRPr="00C06496">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7E278D13" w14:textId="77777777" w:rsidR="00175774" w:rsidRPr="00C06496" w:rsidRDefault="00175774" w:rsidP="003A4822">
            <w:pPr>
              <w:autoSpaceDE w:val="0"/>
              <w:autoSpaceDN w:val="0"/>
              <w:adjustRightInd w:val="0"/>
              <w:rPr>
                <w:rFonts w:cs="Arial"/>
                <w:b/>
                <w:u w:val="single"/>
                <w:lang w:val="ru-RU"/>
              </w:rPr>
            </w:pPr>
            <w:r w:rsidRPr="00C06496">
              <w:rPr>
                <w:rFonts w:cs="Arial"/>
                <w:b/>
                <w:u w:val="single"/>
                <w:lang w:val="ru-RU"/>
              </w:rPr>
              <w:t>Доказ:</w:t>
            </w:r>
          </w:p>
          <w:p w14:paraId="4E5C109B" w14:textId="77777777" w:rsidR="00175774" w:rsidRPr="00C06496" w:rsidRDefault="00175774" w:rsidP="003A4822">
            <w:pPr>
              <w:autoSpaceDE w:val="0"/>
              <w:autoSpaceDN w:val="0"/>
              <w:adjustRightInd w:val="0"/>
              <w:rPr>
                <w:rFonts w:cs="Arial"/>
                <w:b/>
                <w:u w:val="single"/>
                <w:lang w:val="ru-RU"/>
              </w:rPr>
            </w:pPr>
            <w:r w:rsidRPr="00C06496">
              <w:rPr>
                <w:rFonts w:eastAsia="Calibri" w:cs="Arial"/>
                <w:lang w:val="ru-RU"/>
              </w:rPr>
              <w:t xml:space="preserve">- </w:t>
            </w:r>
            <w:r w:rsidRPr="00C06496">
              <w:rPr>
                <w:rFonts w:eastAsia="Calibri" w:cs="Arial"/>
                <w:b/>
                <w:lang w:val="ru-RU"/>
              </w:rPr>
              <w:t>за правно лице:</w:t>
            </w:r>
          </w:p>
          <w:p w14:paraId="3CF5EA24" w14:textId="77777777" w:rsidR="00175774" w:rsidRPr="00C06496" w:rsidRDefault="00175774" w:rsidP="003A4822">
            <w:pPr>
              <w:rPr>
                <w:rFonts w:cs="Arial"/>
                <w:lang w:val="ru-RU"/>
              </w:rPr>
            </w:pPr>
            <w:r w:rsidRPr="00C06496">
              <w:rPr>
                <w:rFonts w:cs="Arial"/>
                <w:lang w:val="ru-RU"/>
              </w:rPr>
              <w:t>1) ЗА ЗАКОНСКОГ ЗАСТУПНИКА</w:t>
            </w:r>
            <w:r w:rsidRPr="00C06496">
              <w:rPr>
                <w:rFonts w:cs="Arial"/>
                <w:b/>
                <w:lang w:val="ru-RU"/>
              </w:rPr>
              <w:t xml:space="preserve"> – уверење из казнене евиденције надлежне полицијске управе Министарства унутрашњих послова</w:t>
            </w:r>
            <w:r w:rsidRPr="00C06496">
              <w:rPr>
                <w:rFonts w:cs="Arial"/>
                <w:lang w:val="ru-RU"/>
              </w:rPr>
              <w:t xml:space="preserve"> – захтев за издавање овог уверења може се поднети према </w:t>
            </w:r>
            <w:r w:rsidRPr="00C06496">
              <w:rPr>
                <w:rFonts w:cs="Arial"/>
                <w:b/>
                <w:lang w:val="ru-RU"/>
              </w:rPr>
              <w:t>месту рођења</w:t>
            </w:r>
            <w:r w:rsidRPr="00C06496">
              <w:rPr>
                <w:rFonts w:cs="Arial"/>
                <w:lang w:val="ru-RU"/>
              </w:rPr>
              <w:t xml:space="preserve"> или према </w:t>
            </w:r>
            <w:r w:rsidRPr="00C06496">
              <w:rPr>
                <w:rFonts w:cs="Arial"/>
                <w:b/>
                <w:lang w:val="ru-RU"/>
              </w:rPr>
              <w:t>месту пребивалишта</w:t>
            </w:r>
            <w:r w:rsidRPr="00C06496">
              <w:rPr>
                <w:rFonts w:cs="Arial"/>
                <w:lang w:val="ru-RU"/>
              </w:rPr>
              <w:t>.</w:t>
            </w:r>
          </w:p>
          <w:p w14:paraId="41244D21" w14:textId="77777777" w:rsidR="00175774" w:rsidRPr="00C06496" w:rsidRDefault="00175774" w:rsidP="003A4822">
            <w:pPr>
              <w:rPr>
                <w:rFonts w:cs="Arial"/>
                <w:lang w:val="ru-RU"/>
              </w:rPr>
            </w:pPr>
            <w:r w:rsidRPr="00C06496">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9" w:history="1">
              <w:r w:rsidRPr="00C06496">
                <w:rPr>
                  <w:rStyle w:val="Hyperlink"/>
                  <w:rFonts w:cs="Arial"/>
                  <w:color w:val="auto"/>
                </w:rPr>
                <w:t>http</w:t>
              </w:r>
              <w:r w:rsidRPr="00C06496">
                <w:rPr>
                  <w:rStyle w:val="Hyperlink"/>
                  <w:rFonts w:cs="Arial"/>
                  <w:color w:val="auto"/>
                  <w:lang w:val="ru-RU"/>
                </w:rPr>
                <w:t>://</w:t>
              </w:r>
              <w:r w:rsidRPr="00C06496">
                <w:rPr>
                  <w:rStyle w:val="Hyperlink"/>
                  <w:rFonts w:cs="Arial"/>
                  <w:color w:val="auto"/>
                </w:rPr>
                <w:t>www</w:t>
              </w:r>
              <w:r w:rsidRPr="00C06496">
                <w:rPr>
                  <w:rStyle w:val="Hyperlink"/>
                  <w:rFonts w:cs="Arial"/>
                  <w:color w:val="auto"/>
                  <w:lang w:val="ru-RU"/>
                </w:rPr>
                <w:t>.</w:t>
              </w:r>
              <w:r w:rsidRPr="00C06496">
                <w:rPr>
                  <w:rStyle w:val="Hyperlink"/>
                  <w:rFonts w:cs="Arial"/>
                  <w:color w:val="auto"/>
                </w:rPr>
                <w:t>bg</w:t>
              </w:r>
              <w:r w:rsidRPr="00C06496">
                <w:rPr>
                  <w:rStyle w:val="Hyperlink"/>
                  <w:rFonts w:cs="Arial"/>
                  <w:color w:val="auto"/>
                  <w:lang w:val="ru-RU"/>
                </w:rPr>
                <w:t>.</w:t>
              </w:r>
              <w:r w:rsidRPr="00C06496">
                <w:rPr>
                  <w:rStyle w:val="Hyperlink"/>
                  <w:rFonts w:cs="Arial"/>
                  <w:color w:val="auto"/>
                </w:rPr>
                <w:t>vi</w:t>
              </w:r>
              <w:r w:rsidRPr="00C06496">
                <w:rPr>
                  <w:rStyle w:val="Hyperlink"/>
                  <w:rFonts w:cs="Arial"/>
                  <w:color w:val="auto"/>
                  <w:lang w:val="ru-RU"/>
                </w:rPr>
                <w:t>.</w:t>
              </w:r>
              <w:r w:rsidRPr="00C06496">
                <w:rPr>
                  <w:rStyle w:val="Hyperlink"/>
                  <w:rFonts w:cs="Arial"/>
                  <w:color w:val="auto"/>
                </w:rPr>
                <w:t>sud</w:t>
              </w:r>
              <w:r w:rsidRPr="00C06496">
                <w:rPr>
                  <w:rStyle w:val="Hyperlink"/>
                  <w:rFonts w:cs="Arial"/>
                  <w:color w:val="auto"/>
                  <w:lang w:val="ru-RU"/>
                </w:rPr>
                <w:t>.</w:t>
              </w:r>
              <w:r w:rsidRPr="00C06496">
                <w:rPr>
                  <w:rStyle w:val="Hyperlink"/>
                  <w:rFonts w:cs="Arial"/>
                  <w:color w:val="auto"/>
                </w:rPr>
                <w:t>rs</w:t>
              </w:r>
              <w:r w:rsidRPr="00C06496">
                <w:rPr>
                  <w:rStyle w:val="Hyperlink"/>
                  <w:rFonts w:cs="Arial"/>
                  <w:color w:val="auto"/>
                  <w:lang w:val="ru-RU"/>
                </w:rPr>
                <w:t>/</w:t>
              </w:r>
              <w:r w:rsidRPr="00C06496">
                <w:rPr>
                  <w:rStyle w:val="Hyperlink"/>
                  <w:rFonts w:cs="Arial"/>
                  <w:color w:val="auto"/>
                </w:rPr>
                <w:t>lt</w:t>
              </w:r>
              <w:r w:rsidRPr="00C06496">
                <w:rPr>
                  <w:rStyle w:val="Hyperlink"/>
                  <w:rFonts w:cs="Arial"/>
                  <w:color w:val="auto"/>
                  <w:lang w:val="ru-RU"/>
                </w:rPr>
                <w:t>/</w:t>
              </w:r>
              <w:r w:rsidRPr="00C06496">
                <w:rPr>
                  <w:rStyle w:val="Hyperlink"/>
                  <w:rFonts w:cs="Arial"/>
                  <w:color w:val="auto"/>
                </w:rPr>
                <w:t>articles</w:t>
              </w:r>
              <w:r w:rsidRPr="00C06496">
                <w:rPr>
                  <w:rStyle w:val="Hyperlink"/>
                  <w:rFonts w:cs="Arial"/>
                  <w:color w:val="auto"/>
                  <w:lang w:val="ru-RU"/>
                </w:rPr>
                <w:t>/</w:t>
              </w:r>
              <w:r w:rsidRPr="00C06496">
                <w:rPr>
                  <w:rStyle w:val="Hyperlink"/>
                  <w:rFonts w:cs="Arial"/>
                  <w:color w:val="auto"/>
                </w:rPr>
                <w:t>o</w:t>
              </w:r>
              <w:r w:rsidRPr="00C06496">
                <w:rPr>
                  <w:rStyle w:val="Hyperlink"/>
                  <w:rFonts w:cs="Arial"/>
                  <w:color w:val="auto"/>
                  <w:lang w:val="ru-RU"/>
                </w:rPr>
                <w:t>-</w:t>
              </w:r>
              <w:r w:rsidRPr="00C06496">
                <w:rPr>
                  <w:rStyle w:val="Hyperlink"/>
                  <w:rFonts w:cs="Arial"/>
                  <w:color w:val="auto"/>
                </w:rPr>
                <w:t>visem</w:t>
              </w:r>
              <w:r w:rsidRPr="00C06496">
                <w:rPr>
                  <w:rStyle w:val="Hyperlink"/>
                  <w:rFonts w:cs="Arial"/>
                  <w:color w:val="auto"/>
                  <w:lang w:val="ru-RU"/>
                </w:rPr>
                <w:t>-</w:t>
              </w:r>
              <w:r w:rsidRPr="00C06496">
                <w:rPr>
                  <w:rStyle w:val="Hyperlink"/>
                  <w:rFonts w:cs="Arial"/>
                  <w:color w:val="auto"/>
                </w:rPr>
                <w:t>sudu</w:t>
              </w:r>
              <w:r w:rsidRPr="00C06496">
                <w:rPr>
                  <w:rStyle w:val="Hyperlink"/>
                  <w:rFonts w:cs="Arial"/>
                  <w:color w:val="auto"/>
                  <w:lang w:val="ru-RU"/>
                </w:rPr>
                <w:t>/</w:t>
              </w:r>
              <w:r w:rsidRPr="00C06496">
                <w:rPr>
                  <w:rStyle w:val="Hyperlink"/>
                  <w:rFonts w:cs="Arial"/>
                  <w:color w:val="auto"/>
                </w:rPr>
                <w:t>obavestenje</w:t>
              </w:r>
              <w:r w:rsidRPr="00C06496">
                <w:rPr>
                  <w:rStyle w:val="Hyperlink"/>
                  <w:rFonts w:cs="Arial"/>
                  <w:color w:val="auto"/>
                  <w:lang w:val="ru-RU"/>
                </w:rPr>
                <w:t>-</w:t>
              </w:r>
              <w:r w:rsidRPr="00C06496">
                <w:rPr>
                  <w:rStyle w:val="Hyperlink"/>
                  <w:rFonts w:cs="Arial"/>
                  <w:color w:val="auto"/>
                </w:rPr>
                <w:t>ke</w:t>
              </w:r>
              <w:r w:rsidRPr="00C06496">
                <w:rPr>
                  <w:rStyle w:val="Hyperlink"/>
                  <w:rFonts w:cs="Arial"/>
                  <w:color w:val="auto"/>
                  <w:lang w:val="ru-RU"/>
                </w:rPr>
                <w:t>-</w:t>
              </w:r>
              <w:r w:rsidRPr="00C06496">
                <w:rPr>
                  <w:rStyle w:val="Hyperlink"/>
                  <w:rFonts w:cs="Arial"/>
                  <w:color w:val="auto"/>
                </w:rPr>
                <w:t>za</w:t>
              </w:r>
              <w:r w:rsidRPr="00C06496">
                <w:rPr>
                  <w:rStyle w:val="Hyperlink"/>
                  <w:rFonts w:cs="Arial"/>
                  <w:color w:val="auto"/>
                  <w:lang w:val="ru-RU"/>
                </w:rPr>
                <w:t>-</w:t>
              </w:r>
              <w:r w:rsidRPr="00C06496">
                <w:rPr>
                  <w:rStyle w:val="Hyperlink"/>
                  <w:rFonts w:cs="Arial"/>
                  <w:color w:val="auto"/>
                </w:rPr>
                <w:t>pravna</w:t>
              </w:r>
              <w:r w:rsidRPr="00C06496">
                <w:rPr>
                  <w:rStyle w:val="Hyperlink"/>
                  <w:rFonts w:cs="Arial"/>
                  <w:color w:val="auto"/>
                  <w:lang w:val="ru-RU"/>
                </w:rPr>
                <w:t>-</w:t>
              </w:r>
              <w:r w:rsidRPr="00C06496">
                <w:rPr>
                  <w:rStyle w:val="Hyperlink"/>
                  <w:rFonts w:cs="Arial"/>
                  <w:color w:val="auto"/>
                </w:rPr>
                <w:t>lica</w:t>
              </w:r>
              <w:r w:rsidRPr="00C06496">
                <w:rPr>
                  <w:rStyle w:val="Hyperlink"/>
                  <w:rFonts w:cs="Arial"/>
                  <w:color w:val="auto"/>
                  <w:lang w:val="ru-RU"/>
                </w:rPr>
                <w:t>.</w:t>
              </w:r>
              <w:r w:rsidRPr="00C06496">
                <w:rPr>
                  <w:rStyle w:val="Hyperlink"/>
                  <w:rFonts w:cs="Arial"/>
                  <w:color w:val="auto"/>
                </w:rPr>
                <w:t>html</w:t>
              </w:r>
            </w:hyperlink>
          </w:p>
          <w:p w14:paraId="28AFD3F7" w14:textId="77777777" w:rsidR="00175774" w:rsidRPr="00C06496" w:rsidRDefault="00175774" w:rsidP="003A4822">
            <w:pPr>
              <w:rPr>
                <w:rFonts w:cs="Arial"/>
                <w:lang w:val="ru-RU"/>
              </w:rPr>
            </w:pPr>
            <w:r w:rsidRPr="00C06496">
              <w:rPr>
                <w:rFonts w:cs="Arial"/>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C06496">
              <w:rPr>
                <w:rFonts w:cs="Arial"/>
                <w:b/>
                <w:lang w:val="ru-RU"/>
              </w:rPr>
              <w:t xml:space="preserve">Уверење Основног суда  </w:t>
            </w:r>
            <w:r w:rsidRPr="00C06496">
              <w:rPr>
                <w:rFonts w:cs="Arial"/>
                <w:lang w:val="ru-RU"/>
              </w:rPr>
              <w:t>(</w:t>
            </w:r>
            <w:r w:rsidRPr="00C06496">
              <w:rPr>
                <w:rFonts w:cs="Arial"/>
                <w:b/>
                <w:lang w:val="ru-RU"/>
              </w:rPr>
              <w:t>које обухвата и податке из казнене евиденције за кривична дела која су у надлежности редовног кривичног одељења Вишег суда</w:t>
            </w:r>
            <w:r w:rsidRPr="00C06496">
              <w:rPr>
                <w:rFonts w:cs="Arial"/>
                <w:lang w:val="ru-RU"/>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C63708F" w14:textId="77777777" w:rsidR="00175774" w:rsidRPr="00C06496" w:rsidRDefault="00175774" w:rsidP="003A4822">
            <w:pPr>
              <w:rPr>
                <w:rFonts w:cs="Arial"/>
                <w:b/>
                <w:lang w:val="ru-RU"/>
              </w:rPr>
            </w:pPr>
            <w:r w:rsidRPr="00C06496">
              <w:rPr>
                <w:rFonts w:cs="Arial"/>
                <w:i/>
                <w:lang w:val="ru-RU"/>
              </w:rPr>
              <w:t>Посебна напомена:</w:t>
            </w:r>
            <w:r w:rsidR="00B46D29" w:rsidRPr="00C06496">
              <w:rPr>
                <w:rFonts w:cs="Arial"/>
                <w:lang w:val="ru-RU"/>
              </w:rPr>
              <w:t xml:space="preserve"> Уколико уверење </w:t>
            </w:r>
            <w:r w:rsidR="00B46D29" w:rsidRPr="00C06496">
              <w:rPr>
                <w:rFonts w:cs="Arial"/>
                <w:lang w:val="sr-Cyrl-CS"/>
              </w:rPr>
              <w:t>О</w:t>
            </w:r>
            <w:r w:rsidRPr="00C06496">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w:t>
            </w:r>
            <w:r w:rsidRPr="00C06496">
              <w:rPr>
                <w:rFonts w:cs="Arial"/>
                <w:lang w:val="ru-RU"/>
              </w:rPr>
              <w:lastRenderedPageBreak/>
              <w:t xml:space="preserve">доставити </w:t>
            </w:r>
            <w:r w:rsidRPr="00C06496">
              <w:rPr>
                <w:rFonts w:cs="Arial"/>
                <w:u w:val="single"/>
                <w:lang w:val="ru-RU"/>
              </w:rPr>
              <w:t>и</w:t>
            </w:r>
            <w:r w:rsidRPr="00C06496">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C06496">
              <w:rPr>
                <w:rFonts w:cs="Arial"/>
                <w:b/>
                <w:lang w:val="ru-RU"/>
              </w:rPr>
              <w:t>кривична дела против привреде и кривично дело примања мита.</w:t>
            </w:r>
          </w:p>
          <w:p w14:paraId="0DE2293F" w14:textId="77777777" w:rsidR="00175774" w:rsidRPr="00C06496" w:rsidRDefault="00175774" w:rsidP="003A4822">
            <w:pPr>
              <w:rPr>
                <w:rFonts w:cs="Arial"/>
                <w:lang w:val="ru-RU"/>
              </w:rPr>
            </w:pPr>
            <w:r w:rsidRPr="00C06496">
              <w:rPr>
                <w:rFonts w:cs="Arial"/>
                <w:b/>
                <w:lang w:val="ru-RU"/>
              </w:rPr>
              <w:t>- за физичко лице и предузетника: Уверење из казнене евиденције надлежне полицијске управе Министарства унутрашњих послова</w:t>
            </w:r>
            <w:r w:rsidRPr="00C06496">
              <w:rPr>
                <w:rFonts w:cs="Arial"/>
                <w:lang w:val="ru-RU"/>
              </w:rPr>
              <w:t xml:space="preserve"> – захтев за издавање овог уверења може се поднети према </w:t>
            </w:r>
            <w:r w:rsidRPr="00C06496">
              <w:rPr>
                <w:rFonts w:cs="Arial"/>
                <w:b/>
                <w:lang w:val="ru-RU"/>
              </w:rPr>
              <w:t>месту рођења</w:t>
            </w:r>
            <w:r w:rsidRPr="00C06496">
              <w:rPr>
                <w:rFonts w:cs="Arial"/>
                <w:lang w:val="ru-RU"/>
              </w:rPr>
              <w:t xml:space="preserve"> или према </w:t>
            </w:r>
            <w:r w:rsidRPr="00C06496">
              <w:rPr>
                <w:rFonts w:cs="Arial"/>
                <w:b/>
                <w:lang w:val="ru-RU"/>
              </w:rPr>
              <w:t>месту пребивалишта</w:t>
            </w:r>
            <w:r w:rsidRPr="00C06496">
              <w:rPr>
                <w:rFonts w:cs="Arial"/>
                <w:lang w:val="ru-RU"/>
              </w:rPr>
              <w:t>.</w:t>
            </w:r>
          </w:p>
          <w:p w14:paraId="3854FCC6" w14:textId="77777777" w:rsidR="00175774" w:rsidRPr="00C06496" w:rsidRDefault="00175774" w:rsidP="003A4822">
            <w:pPr>
              <w:autoSpaceDE w:val="0"/>
              <w:autoSpaceDN w:val="0"/>
              <w:adjustRightInd w:val="0"/>
              <w:rPr>
                <w:rFonts w:eastAsia="Calibri" w:cs="Arial"/>
                <w:i/>
              </w:rPr>
            </w:pPr>
            <w:r w:rsidRPr="00C06496">
              <w:rPr>
                <w:rFonts w:eastAsia="Calibri" w:cs="Arial"/>
                <w:i/>
              </w:rPr>
              <w:t xml:space="preserve">Напомена: </w:t>
            </w:r>
          </w:p>
          <w:p w14:paraId="2F721C2F" w14:textId="77777777" w:rsidR="00175774" w:rsidRPr="00C06496" w:rsidRDefault="00175774" w:rsidP="003F7FAA">
            <w:pPr>
              <w:numPr>
                <w:ilvl w:val="0"/>
                <w:numId w:val="19"/>
              </w:numPr>
              <w:tabs>
                <w:tab w:val="left" w:pos="680"/>
              </w:tabs>
              <w:snapToGrid w:val="0"/>
              <w:spacing w:before="0"/>
              <w:ind w:left="714" w:hanging="357"/>
              <w:contextualSpacing/>
              <w:jc w:val="left"/>
              <w:rPr>
                <w:rFonts w:eastAsia="Calibri" w:cs="Arial"/>
                <w:i/>
                <w:lang w:val="ru-RU"/>
              </w:rPr>
            </w:pPr>
            <w:r w:rsidRPr="00C06496">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14:paraId="47B01243" w14:textId="77777777" w:rsidR="00175774" w:rsidRPr="00C06496" w:rsidRDefault="00175774" w:rsidP="003F7FAA">
            <w:pPr>
              <w:numPr>
                <w:ilvl w:val="0"/>
                <w:numId w:val="19"/>
              </w:numPr>
              <w:tabs>
                <w:tab w:val="left" w:pos="680"/>
              </w:tabs>
              <w:snapToGrid w:val="0"/>
              <w:spacing w:before="0"/>
              <w:ind w:left="714" w:hanging="357"/>
              <w:contextualSpacing/>
              <w:jc w:val="left"/>
              <w:rPr>
                <w:rFonts w:eastAsia="Calibri" w:cs="Arial"/>
                <w:i/>
                <w:lang w:val="ru-RU"/>
              </w:rPr>
            </w:pPr>
            <w:r w:rsidRPr="00C06496">
              <w:rPr>
                <w:rFonts w:eastAsia="Calibri" w:cs="Arial"/>
                <w:i/>
                <w:lang w:val="ru-RU"/>
              </w:rPr>
              <w:t>У случају да правно лице има више законских заступника, ове доказе доставити за сваког од њих</w:t>
            </w:r>
          </w:p>
          <w:p w14:paraId="48B9705A" w14:textId="77777777" w:rsidR="00175774" w:rsidRPr="00C06496" w:rsidRDefault="00175774" w:rsidP="003F7FAA">
            <w:pPr>
              <w:numPr>
                <w:ilvl w:val="0"/>
                <w:numId w:val="19"/>
              </w:numPr>
              <w:tabs>
                <w:tab w:val="left" w:pos="680"/>
              </w:tabs>
              <w:snapToGrid w:val="0"/>
              <w:spacing w:before="0"/>
              <w:ind w:left="714" w:hanging="357"/>
              <w:contextualSpacing/>
              <w:jc w:val="left"/>
              <w:rPr>
                <w:rFonts w:eastAsia="Calibri" w:cs="Arial"/>
                <w:i/>
                <w:lang w:val="ru-RU"/>
              </w:rPr>
            </w:pPr>
            <w:r w:rsidRPr="00C06496">
              <w:rPr>
                <w:rFonts w:eastAsia="Calibri" w:cs="Arial"/>
                <w:i/>
                <w:lang w:val="ru-RU"/>
              </w:rPr>
              <w:t xml:space="preserve">У случају да понуду подноси група понуђача, ове доказе доставити за сваког </w:t>
            </w:r>
            <w:r w:rsidR="00B46D29" w:rsidRPr="00C06496">
              <w:rPr>
                <w:rFonts w:eastAsia="Calibri" w:cs="Arial"/>
                <w:i/>
                <w:lang w:val="sr-Cyrl-CS"/>
              </w:rPr>
              <w:t>члана групе понуђача</w:t>
            </w:r>
          </w:p>
          <w:p w14:paraId="0D1808A3" w14:textId="77777777" w:rsidR="00B46D29" w:rsidRPr="00C06496" w:rsidRDefault="00175774" w:rsidP="003F7FAA">
            <w:pPr>
              <w:numPr>
                <w:ilvl w:val="0"/>
                <w:numId w:val="19"/>
              </w:numPr>
              <w:tabs>
                <w:tab w:val="left" w:pos="680"/>
              </w:tabs>
              <w:snapToGrid w:val="0"/>
              <w:spacing w:before="0"/>
              <w:ind w:left="714" w:hanging="357"/>
              <w:contextualSpacing/>
              <w:jc w:val="left"/>
              <w:rPr>
                <w:rFonts w:cs="Arial"/>
                <w:lang w:val="ru-RU"/>
              </w:rPr>
            </w:pPr>
            <w:r w:rsidRPr="00C06496">
              <w:rPr>
                <w:rFonts w:eastAsia="Calibri" w:cs="Arial"/>
                <w:i/>
                <w:lang w:val="ru-RU"/>
              </w:rPr>
              <w:t xml:space="preserve">У случају да понуђач подноси понуду са подизвођачем, ове доказе доставити и за </w:t>
            </w:r>
            <w:r w:rsidR="00B46D29" w:rsidRPr="00C06496">
              <w:rPr>
                <w:rFonts w:eastAsia="Calibri" w:cs="Arial"/>
                <w:i/>
                <w:lang w:val="sr-Cyrl-CS"/>
              </w:rPr>
              <w:t xml:space="preserve">сваког </w:t>
            </w:r>
            <w:r w:rsidRPr="00C06496">
              <w:rPr>
                <w:rFonts w:eastAsia="Calibri" w:cs="Arial"/>
                <w:i/>
                <w:lang w:val="ru-RU"/>
              </w:rPr>
              <w:t xml:space="preserve">подизвођача </w:t>
            </w:r>
          </w:p>
          <w:p w14:paraId="6E1003D1" w14:textId="77777777" w:rsidR="00175774" w:rsidRPr="00C06496" w:rsidRDefault="00175774" w:rsidP="00B46D29">
            <w:pPr>
              <w:tabs>
                <w:tab w:val="left" w:pos="680"/>
              </w:tabs>
              <w:snapToGrid w:val="0"/>
              <w:spacing w:before="0"/>
              <w:contextualSpacing/>
              <w:jc w:val="left"/>
              <w:rPr>
                <w:rFonts w:eastAsia="Calibri" w:cs="Arial"/>
                <w:lang w:val="sr-Cyrl-CS"/>
              </w:rPr>
            </w:pPr>
            <w:r w:rsidRPr="00C06496">
              <w:rPr>
                <w:rFonts w:eastAsia="Calibri" w:cs="Arial"/>
                <w:b/>
                <w:lang w:val="ru-RU"/>
              </w:rPr>
              <w:t>Ови докази не могу бити старији од два месеца пре отварања понуда</w:t>
            </w:r>
            <w:r w:rsidRPr="00C06496">
              <w:rPr>
                <w:rFonts w:eastAsia="Calibri" w:cs="Arial"/>
                <w:lang w:val="ru-RU"/>
              </w:rPr>
              <w:t>.</w:t>
            </w:r>
          </w:p>
          <w:p w14:paraId="776F6860" w14:textId="77777777" w:rsidR="00B46D29" w:rsidRPr="00C06496" w:rsidRDefault="00B46D29" w:rsidP="00B46D29">
            <w:pPr>
              <w:tabs>
                <w:tab w:val="left" w:pos="680"/>
              </w:tabs>
              <w:snapToGrid w:val="0"/>
              <w:spacing w:before="0"/>
              <w:contextualSpacing/>
              <w:jc w:val="left"/>
              <w:rPr>
                <w:rFonts w:cs="Arial"/>
                <w:lang w:val="sr-Cyrl-CS"/>
              </w:rPr>
            </w:pPr>
          </w:p>
        </w:tc>
      </w:tr>
      <w:tr w:rsidR="00C06496" w:rsidRPr="00E96936" w14:paraId="71ED7955" w14:textId="77777777" w:rsidTr="008112A2">
        <w:trPr>
          <w:trHeight w:val="70"/>
          <w:jc w:val="center"/>
        </w:trPr>
        <w:tc>
          <w:tcPr>
            <w:tcW w:w="729" w:type="dxa"/>
            <w:vAlign w:val="center"/>
          </w:tcPr>
          <w:p w14:paraId="22CD31D3" w14:textId="77777777" w:rsidR="00175774" w:rsidRPr="00C06496" w:rsidRDefault="00175774" w:rsidP="003A4822">
            <w:pPr>
              <w:jc w:val="center"/>
              <w:rPr>
                <w:rFonts w:cs="Arial"/>
              </w:rPr>
            </w:pPr>
            <w:r w:rsidRPr="00C06496">
              <w:rPr>
                <w:rFonts w:cs="Arial"/>
              </w:rPr>
              <w:lastRenderedPageBreak/>
              <w:t>3.</w:t>
            </w:r>
          </w:p>
        </w:tc>
        <w:tc>
          <w:tcPr>
            <w:tcW w:w="8430" w:type="dxa"/>
            <w:vAlign w:val="center"/>
          </w:tcPr>
          <w:p w14:paraId="34FD38FB" w14:textId="77777777" w:rsidR="00175774" w:rsidRPr="00C06496" w:rsidRDefault="00175774" w:rsidP="003A4822">
            <w:pPr>
              <w:snapToGrid w:val="0"/>
              <w:rPr>
                <w:rFonts w:cs="Arial"/>
                <w:lang w:val="ru-RU"/>
              </w:rPr>
            </w:pPr>
            <w:r w:rsidRPr="00C06496">
              <w:rPr>
                <w:rFonts w:cs="Arial"/>
                <w:b/>
                <w:u w:val="single"/>
                <w:lang w:val="ru-RU"/>
              </w:rPr>
              <w:t>Услов</w:t>
            </w:r>
            <w:r w:rsidRPr="00C06496">
              <w:rPr>
                <w:rFonts w:cs="Arial"/>
                <w:u w:val="single"/>
                <w:lang w:val="ru-RU"/>
              </w:rPr>
              <w:t>:</w:t>
            </w:r>
            <w:r w:rsidRPr="00C06496">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17FBA0A" w14:textId="77777777" w:rsidR="00175774" w:rsidRPr="00C06496" w:rsidRDefault="00175774" w:rsidP="003A4822">
            <w:pPr>
              <w:autoSpaceDE w:val="0"/>
              <w:autoSpaceDN w:val="0"/>
              <w:adjustRightInd w:val="0"/>
              <w:rPr>
                <w:rFonts w:cs="Arial"/>
                <w:b/>
                <w:u w:val="single"/>
                <w:lang w:val="ru-RU"/>
              </w:rPr>
            </w:pPr>
            <w:r w:rsidRPr="00C06496">
              <w:rPr>
                <w:rFonts w:cs="Arial"/>
                <w:b/>
                <w:u w:val="single"/>
                <w:lang w:val="ru-RU"/>
              </w:rPr>
              <w:t>Доказ:</w:t>
            </w:r>
          </w:p>
          <w:p w14:paraId="4C110F10" w14:textId="77777777" w:rsidR="00175774" w:rsidRPr="00C06496" w:rsidRDefault="00175774" w:rsidP="003A4822">
            <w:pPr>
              <w:snapToGrid w:val="0"/>
              <w:rPr>
                <w:rFonts w:eastAsia="Calibri" w:cs="Arial"/>
                <w:lang w:val="ru-RU"/>
              </w:rPr>
            </w:pPr>
            <w:r w:rsidRPr="00C06496">
              <w:rPr>
                <w:rFonts w:eastAsia="Calibri" w:cs="Arial"/>
                <w:lang w:val="ru-RU"/>
              </w:rPr>
              <w:t xml:space="preserve">- </w:t>
            </w:r>
            <w:r w:rsidRPr="00C06496">
              <w:rPr>
                <w:rFonts w:eastAsia="Calibri" w:cs="Arial"/>
                <w:b/>
                <w:lang w:val="ru-RU"/>
              </w:rPr>
              <w:t xml:space="preserve">за правно лице, предузетнике и физичка лица: </w:t>
            </w:r>
          </w:p>
          <w:p w14:paraId="457BB559" w14:textId="77777777" w:rsidR="00175774" w:rsidRPr="00C06496" w:rsidRDefault="00175774" w:rsidP="003A4822">
            <w:pPr>
              <w:snapToGrid w:val="0"/>
              <w:rPr>
                <w:rFonts w:eastAsia="Calibri" w:cs="Arial"/>
                <w:lang w:val="ru-RU"/>
              </w:rPr>
            </w:pPr>
            <w:r w:rsidRPr="00C06496">
              <w:rPr>
                <w:rFonts w:eastAsia="Calibri" w:cs="Arial"/>
                <w:b/>
                <w:lang w:val="ru-RU"/>
              </w:rPr>
              <w:t>1.Уверење Пореске управе</w:t>
            </w:r>
            <w:r w:rsidRPr="00C06496">
              <w:rPr>
                <w:rFonts w:eastAsia="Calibri" w:cs="Arial"/>
                <w:lang w:val="ru-RU"/>
              </w:rPr>
              <w:t xml:space="preserve"> Министарства финансија да је измирио доспеле </w:t>
            </w:r>
            <w:r w:rsidRPr="00C06496">
              <w:rPr>
                <w:rFonts w:cs="Arial"/>
                <w:lang w:val="ru-RU"/>
              </w:rPr>
              <w:t xml:space="preserve">порезе и доприносе </w:t>
            </w:r>
            <w:r w:rsidRPr="00C06496">
              <w:rPr>
                <w:rFonts w:eastAsia="Calibri" w:cs="Arial"/>
                <w:b/>
                <w:u w:val="single"/>
                <w:lang w:val="ru-RU"/>
              </w:rPr>
              <w:t>и</w:t>
            </w:r>
          </w:p>
          <w:p w14:paraId="35E8FDAF" w14:textId="77777777" w:rsidR="00175774" w:rsidRPr="00C06496" w:rsidRDefault="00175774" w:rsidP="003A4822">
            <w:pPr>
              <w:rPr>
                <w:rFonts w:cs="Arial"/>
                <w:lang w:val="ru-RU"/>
              </w:rPr>
            </w:pPr>
            <w:r w:rsidRPr="00C06496">
              <w:rPr>
                <w:rFonts w:eastAsia="Calibri" w:cs="Arial"/>
                <w:b/>
                <w:lang w:val="ru-RU"/>
              </w:rPr>
              <w:t xml:space="preserve">2.Уверење Управе јавних прихода </w:t>
            </w:r>
            <w:r w:rsidR="00B24BAB" w:rsidRPr="00C06496">
              <w:rPr>
                <w:rFonts w:eastAsia="Calibri" w:cs="Arial"/>
                <w:b/>
                <w:lang w:val="ru-RU"/>
              </w:rPr>
              <w:t>локалне самоуправе (</w:t>
            </w:r>
            <w:r w:rsidRPr="00C06496">
              <w:rPr>
                <w:rFonts w:eastAsia="Calibri" w:cs="Arial"/>
                <w:b/>
                <w:lang w:val="ru-RU"/>
              </w:rPr>
              <w:t>града, односно општине</w:t>
            </w:r>
            <w:r w:rsidR="00B24BAB" w:rsidRPr="00C06496">
              <w:rPr>
                <w:rFonts w:cs="Arial"/>
                <w:lang w:val="ru-RU"/>
              </w:rPr>
              <w:t xml:space="preserve">) </w:t>
            </w:r>
            <w:r w:rsidRPr="00C06496">
              <w:rPr>
                <w:rFonts w:cs="Arial"/>
                <w:lang w:val="ru-RU"/>
              </w:rPr>
              <w:t>према месту седишта пореског обвезника правног лица</w:t>
            </w:r>
            <w:r w:rsidR="00B24BAB" w:rsidRPr="00C06496">
              <w:rPr>
                <w:rFonts w:cs="Arial"/>
                <w:lang w:val="ru-RU"/>
              </w:rPr>
              <w:t xml:space="preserve"> и предузетника</w:t>
            </w:r>
            <w:r w:rsidRPr="00C06496">
              <w:rPr>
                <w:rFonts w:cs="Arial"/>
                <w:lang w:val="ru-RU"/>
              </w:rPr>
              <w:t xml:space="preserve">, односно према пребивалишту физичког лица, </w:t>
            </w:r>
            <w:r w:rsidRPr="00C06496">
              <w:rPr>
                <w:rFonts w:eastAsia="Calibri" w:cs="Arial"/>
                <w:lang w:val="ru-RU"/>
              </w:rPr>
              <w:t xml:space="preserve">да је измирио обавезе по основу изворних локалних јавних прихода </w:t>
            </w:r>
          </w:p>
          <w:p w14:paraId="4659010F" w14:textId="77777777" w:rsidR="00175774" w:rsidRPr="00C06496" w:rsidRDefault="00175774" w:rsidP="003A4822">
            <w:pPr>
              <w:ind w:right="122"/>
              <w:rPr>
                <w:rFonts w:cs="Arial"/>
                <w:lang w:val="ru-RU"/>
              </w:rPr>
            </w:pPr>
            <w:r w:rsidRPr="00C06496">
              <w:rPr>
                <w:rFonts w:cs="Arial"/>
                <w:lang w:val="ru-RU"/>
              </w:rPr>
              <w:t>Напомена:</w:t>
            </w:r>
          </w:p>
          <w:p w14:paraId="5F8A7829" w14:textId="77777777" w:rsidR="00175774" w:rsidRPr="00C06496" w:rsidRDefault="00B24BAB" w:rsidP="001E60CB">
            <w:pPr>
              <w:numPr>
                <w:ilvl w:val="0"/>
                <w:numId w:val="15"/>
              </w:numPr>
              <w:autoSpaceDE w:val="0"/>
              <w:autoSpaceDN w:val="0"/>
              <w:adjustRightInd w:val="0"/>
              <w:snapToGrid w:val="0"/>
              <w:spacing w:before="0"/>
              <w:ind w:hanging="357"/>
              <w:contextualSpacing/>
              <w:jc w:val="left"/>
              <w:rPr>
                <w:rFonts w:eastAsia="TimesNewRomanPSMT" w:cs="Arial"/>
                <w:b/>
                <w:u w:val="single"/>
                <w:lang w:val="ru-RU"/>
              </w:rPr>
            </w:pPr>
            <w:r w:rsidRPr="00C06496">
              <w:rPr>
                <w:rFonts w:eastAsia="TimesNewRomanPSMT" w:cs="Arial"/>
                <w:i/>
                <w:lang w:val="ru-RU"/>
              </w:rPr>
              <w:t>Уколико локална (општи</w:t>
            </w:r>
            <w:r w:rsidR="00175774" w:rsidRPr="00C06496">
              <w:rPr>
                <w:rFonts w:eastAsia="TimesNewRomanPSMT" w:cs="Arial"/>
                <w:i/>
                <w:lang w:val="ru-RU"/>
              </w:rPr>
              <w:t>н</w:t>
            </w:r>
            <w:r w:rsidRPr="00C06496">
              <w:rPr>
                <w:rFonts w:eastAsia="TimesNewRomanPSMT" w:cs="Arial"/>
                <w:i/>
                <w:lang w:val="sr-Cyrl-CS"/>
              </w:rPr>
              <w:t>с</w:t>
            </w:r>
            <w:r w:rsidR="00175774" w:rsidRPr="00C06496">
              <w:rPr>
                <w:rFonts w:eastAsia="TimesNewRomanPSMT" w:cs="Arial"/>
                <w:i/>
                <w:lang w:val="ru-RU"/>
              </w:rPr>
              <w:t>ка) управа</w:t>
            </w:r>
            <w:r w:rsidRPr="00C06496">
              <w:rPr>
                <w:rFonts w:eastAsia="TimesNewRomanPSMT" w:cs="Arial"/>
                <w:i/>
                <w:lang w:val="sr-Cyrl-CS"/>
              </w:rPr>
              <w:t xml:space="preserve"> јавних приход</w:t>
            </w:r>
            <w:r w:rsidR="00175774" w:rsidRPr="00C06496">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C06496">
              <w:rPr>
                <w:rFonts w:eastAsia="TimesNewRomanPSMT" w:cs="Arial"/>
                <w:i/>
                <w:lang w:val="sr-Cyrl-CS"/>
              </w:rPr>
              <w:t xml:space="preserve">јавних прихода </w:t>
            </w:r>
            <w:r w:rsidR="00175774" w:rsidRPr="00C06496">
              <w:rPr>
                <w:rFonts w:eastAsia="TimesNewRomanPSMT" w:cs="Arial"/>
                <w:i/>
                <w:lang w:val="ru-RU"/>
              </w:rPr>
              <w:t xml:space="preserve">приложи и потврде </w:t>
            </w:r>
            <w:r w:rsidRPr="00C06496">
              <w:rPr>
                <w:rFonts w:eastAsia="TimesNewRomanPSMT" w:cs="Arial"/>
                <w:i/>
                <w:lang w:val="sr-Cyrl-CS"/>
              </w:rPr>
              <w:t xml:space="preserve">тих </w:t>
            </w:r>
            <w:r w:rsidR="00175774" w:rsidRPr="00C06496">
              <w:rPr>
                <w:rFonts w:eastAsia="TimesNewRomanPSMT" w:cs="Arial"/>
                <w:i/>
                <w:lang w:val="ru-RU"/>
              </w:rPr>
              <w:t>осталих лок</w:t>
            </w:r>
            <w:r w:rsidRPr="00C06496">
              <w:rPr>
                <w:rFonts w:eastAsia="TimesNewRomanPSMT" w:cs="Arial"/>
                <w:i/>
                <w:lang w:val="sr-Cyrl-CS"/>
              </w:rPr>
              <w:t>а</w:t>
            </w:r>
            <w:r w:rsidR="00175774" w:rsidRPr="00C06496">
              <w:rPr>
                <w:rFonts w:eastAsia="TimesNewRomanPSMT" w:cs="Arial"/>
                <w:i/>
                <w:lang w:val="ru-RU"/>
              </w:rPr>
              <w:t xml:space="preserve">лних органа/организација/установа </w:t>
            </w:r>
          </w:p>
          <w:p w14:paraId="5E30A352" w14:textId="77777777" w:rsidR="00175774" w:rsidRPr="00C06496" w:rsidRDefault="00175774" w:rsidP="001E60CB">
            <w:pPr>
              <w:numPr>
                <w:ilvl w:val="0"/>
                <w:numId w:val="15"/>
              </w:numPr>
              <w:autoSpaceDE w:val="0"/>
              <w:autoSpaceDN w:val="0"/>
              <w:adjustRightInd w:val="0"/>
              <w:snapToGrid w:val="0"/>
              <w:spacing w:before="0"/>
              <w:ind w:hanging="357"/>
              <w:contextualSpacing/>
              <w:jc w:val="left"/>
              <w:rPr>
                <w:rFonts w:eastAsia="Calibri" w:cs="Arial"/>
                <w:i/>
                <w:lang w:val="ru-RU"/>
              </w:rPr>
            </w:pPr>
            <w:r w:rsidRPr="00C06496">
              <w:rPr>
                <w:rFonts w:eastAsia="TimesNewRomanPSMT" w:cs="Arial"/>
                <w:i/>
                <w:lang w:val="ru-RU"/>
              </w:rPr>
              <w:t xml:space="preserve">Уколико је понуђач у поступку приватизације, уместо горе наведена два доказа, потребно је доставити </w:t>
            </w:r>
            <w:r w:rsidRPr="00C06496">
              <w:rPr>
                <w:rFonts w:eastAsia="TimesNewRomanPSMT" w:cs="Arial"/>
                <w:b/>
                <w:i/>
                <w:lang w:val="ru-RU"/>
              </w:rPr>
              <w:t>у</w:t>
            </w:r>
            <w:r w:rsidRPr="00C06496">
              <w:rPr>
                <w:rFonts w:eastAsia="Calibri" w:cs="Arial"/>
                <w:b/>
                <w:i/>
                <w:lang w:val="ru-RU"/>
              </w:rPr>
              <w:t>верење Агенције за приватизацију да се налази у поступку приватизације</w:t>
            </w:r>
          </w:p>
          <w:p w14:paraId="0AF6663F" w14:textId="77777777" w:rsidR="00175774" w:rsidRPr="00C06496" w:rsidRDefault="00175774" w:rsidP="001E60CB">
            <w:pPr>
              <w:numPr>
                <w:ilvl w:val="0"/>
                <w:numId w:val="15"/>
              </w:numPr>
              <w:tabs>
                <w:tab w:val="left" w:pos="680"/>
              </w:tabs>
              <w:snapToGrid w:val="0"/>
              <w:spacing w:before="0"/>
              <w:ind w:hanging="357"/>
              <w:contextualSpacing/>
              <w:jc w:val="left"/>
              <w:rPr>
                <w:rFonts w:eastAsia="Calibri" w:cs="Arial"/>
                <w:i/>
                <w:lang w:val="ru-RU"/>
              </w:rPr>
            </w:pPr>
            <w:r w:rsidRPr="00C06496">
              <w:rPr>
                <w:rFonts w:eastAsia="Calibri" w:cs="Arial"/>
                <w:i/>
                <w:lang w:val="ru-RU"/>
              </w:rPr>
              <w:t>У случају да понуду подноси група понуђача, ове доказе доставити за сваког учесника из групе</w:t>
            </w:r>
          </w:p>
          <w:p w14:paraId="29BD301E" w14:textId="77777777" w:rsidR="00175774" w:rsidRPr="00C06496" w:rsidRDefault="00175774" w:rsidP="003F7FAA">
            <w:pPr>
              <w:numPr>
                <w:ilvl w:val="0"/>
                <w:numId w:val="18"/>
              </w:numPr>
              <w:tabs>
                <w:tab w:val="left" w:pos="680"/>
              </w:tabs>
              <w:snapToGrid w:val="0"/>
              <w:spacing w:before="0"/>
              <w:contextualSpacing/>
              <w:jc w:val="left"/>
              <w:rPr>
                <w:rFonts w:cs="Arial"/>
                <w:lang w:val="ru-RU"/>
              </w:rPr>
            </w:pPr>
            <w:r w:rsidRPr="00C06496">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59EBAF56" w14:textId="77777777" w:rsidR="00175774" w:rsidRPr="00C06496" w:rsidRDefault="00175774" w:rsidP="003A4822">
            <w:pPr>
              <w:tabs>
                <w:tab w:val="left" w:pos="680"/>
              </w:tabs>
              <w:snapToGrid w:val="0"/>
              <w:contextualSpacing/>
              <w:rPr>
                <w:rFonts w:eastAsia="Calibri" w:cs="Arial"/>
                <w:lang w:val="ru-RU"/>
              </w:rPr>
            </w:pPr>
            <w:r w:rsidRPr="00C06496">
              <w:rPr>
                <w:rFonts w:eastAsia="Calibri" w:cs="Arial"/>
                <w:b/>
                <w:lang w:val="ru-RU"/>
              </w:rPr>
              <w:t xml:space="preserve">Ови докази не могу бити старији од два месеца </w:t>
            </w:r>
            <w:r w:rsidR="00B24BAB" w:rsidRPr="00C06496">
              <w:rPr>
                <w:rFonts w:eastAsia="Calibri" w:cs="Arial"/>
                <w:b/>
                <w:lang w:val="sr-Cyrl-CS"/>
              </w:rPr>
              <w:t>пре</w:t>
            </w:r>
            <w:r w:rsidRPr="00C06496">
              <w:rPr>
                <w:rFonts w:eastAsia="Calibri" w:cs="Arial"/>
                <w:b/>
                <w:lang w:val="ru-RU"/>
              </w:rPr>
              <w:t xml:space="preserve"> отварања понуда</w:t>
            </w:r>
            <w:r w:rsidRPr="00C06496">
              <w:rPr>
                <w:rFonts w:eastAsia="Calibri" w:cs="Arial"/>
                <w:lang w:val="ru-RU"/>
              </w:rPr>
              <w:t>.</w:t>
            </w:r>
          </w:p>
          <w:p w14:paraId="41B2582C" w14:textId="77777777" w:rsidR="00175774" w:rsidRPr="00C06496" w:rsidRDefault="00175774" w:rsidP="003A4822">
            <w:pPr>
              <w:tabs>
                <w:tab w:val="left" w:pos="680"/>
              </w:tabs>
              <w:snapToGrid w:val="0"/>
              <w:contextualSpacing/>
              <w:rPr>
                <w:rFonts w:cs="Arial"/>
                <w:i/>
                <w:lang w:val="ru-RU"/>
              </w:rPr>
            </w:pPr>
          </w:p>
        </w:tc>
      </w:tr>
      <w:tr w:rsidR="00C06496" w:rsidRPr="00E96936" w14:paraId="74FB4C09" w14:textId="77777777" w:rsidTr="008112A2">
        <w:trPr>
          <w:jc w:val="center"/>
        </w:trPr>
        <w:tc>
          <w:tcPr>
            <w:tcW w:w="729" w:type="dxa"/>
            <w:vAlign w:val="center"/>
          </w:tcPr>
          <w:p w14:paraId="3E549A8E" w14:textId="77777777" w:rsidR="00175774" w:rsidRPr="00C06496" w:rsidRDefault="00175774" w:rsidP="003A4822">
            <w:pPr>
              <w:jc w:val="center"/>
              <w:rPr>
                <w:rFonts w:cs="Arial"/>
              </w:rPr>
            </w:pPr>
            <w:r w:rsidRPr="00C06496">
              <w:rPr>
                <w:rFonts w:cs="Arial"/>
              </w:rPr>
              <w:t xml:space="preserve">4. </w:t>
            </w:r>
          </w:p>
        </w:tc>
        <w:tc>
          <w:tcPr>
            <w:tcW w:w="8430" w:type="dxa"/>
          </w:tcPr>
          <w:p w14:paraId="4EBA09FC" w14:textId="77777777" w:rsidR="00175774" w:rsidRPr="00C06496" w:rsidRDefault="00175774" w:rsidP="003A4822">
            <w:pPr>
              <w:snapToGrid w:val="0"/>
              <w:rPr>
                <w:rFonts w:cs="Arial"/>
                <w:lang w:val="ru-RU"/>
              </w:rPr>
            </w:pPr>
            <w:r w:rsidRPr="00C06496">
              <w:rPr>
                <w:rFonts w:cs="Arial"/>
                <w:b/>
                <w:u w:val="single"/>
                <w:lang w:val="ru-RU"/>
              </w:rPr>
              <w:t>Услов:</w:t>
            </w:r>
            <w:r w:rsidRPr="00C06496">
              <w:rPr>
                <w:rFonts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w:t>
            </w:r>
            <w:r w:rsidRPr="00C06496">
              <w:rPr>
                <w:rFonts w:cs="Arial"/>
                <w:lang w:val="ru-RU"/>
              </w:rPr>
              <w:lastRenderedPageBreak/>
              <w:t>подношења понуде</w:t>
            </w:r>
          </w:p>
          <w:p w14:paraId="521DDE90" w14:textId="77777777" w:rsidR="00175774" w:rsidRPr="00C06496" w:rsidRDefault="00175774" w:rsidP="003A4822">
            <w:pPr>
              <w:autoSpaceDE w:val="0"/>
              <w:autoSpaceDN w:val="0"/>
              <w:adjustRightInd w:val="0"/>
              <w:rPr>
                <w:rFonts w:cs="Arial"/>
                <w:b/>
                <w:u w:val="single"/>
                <w:lang w:val="ru-RU"/>
              </w:rPr>
            </w:pPr>
            <w:r w:rsidRPr="00C06496">
              <w:rPr>
                <w:rFonts w:cs="Arial"/>
                <w:b/>
                <w:u w:val="single"/>
                <w:lang w:val="ru-RU"/>
              </w:rPr>
              <w:t>Доказ:</w:t>
            </w:r>
          </w:p>
          <w:p w14:paraId="5EF0283B" w14:textId="77777777" w:rsidR="00175774" w:rsidRPr="00C06496" w:rsidRDefault="00175774" w:rsidP="003A4822">
            <w:pPr>
              <w:rPr>
                <w:rFonts w:cs="Arial"/>
                <w:b/>
              </w:rPr>
            </w:pPr>
            <w:r w:rsidRPr="00C06496">
              <w:rPr>
                <w:rFonts w:cs="Arial"/>
                <w:lang w:val="ru-RU"/>
              </w:rPr>
              <w:t xml:space="preserve">Потписан и оверен Образац изјаве на основу члана 75. став 2. </w:t>
            </w:r>
            <w:r w:rsidRPr="00C06496">
              <w:rPr>
                <w:rFonts w:cs="Arial"/>
              </w:rPr>
              <w:t>ЗЈН</w:t>
            </w:r>
            <w:r w:rsidR="00BF39C7" w:rsidRPr="00C06496">
              <w:rPr>
                <w:rFonts w:cs="Arial"/>
              </w:rPr>
              <w:t xml:space="preserve"> </w:t>
            </w:r>
            <w:r w:rsidR="009B0A12" w:rsidRPr="00C06496">
              <w:rPr>
                <w:rFonts w:cs="Arial"/>
              </w:rPr>
              <w:t>(Образац бр.4</w:t>
            </w:r>
            <w:r w:rsidRPr="00C06496">
              <w:rPr>
                <w:rFonts w:cs="Arial"/>
              </w:rPr>
              <w:t>)</w:t>
            </w:r>
          </w:p>
          <w:p w14:paraId="3E444B2E" w14:textId="77777777" w:rsidR="005E487E" w:rsidRPr="00C06496" w:rsidRDefault="00175774" w:rsidP="003A4822">
            <w:pPr>
              <w:snapToGrid w:val="0"/>
              <w:rPr>
                <w:rFonts w:cs="Arial"/>
                <w:lang w:val="sr-Cyrl-CS"/>
              </w:rPr>
            </w:pPr>
            <w:r w:rsidRPr="00C06496">
              <w:rPr>
                <w:rFonts w:cs="Arial"/>
                <w:i/>
              </w:rPr>
              <w:t>Напомена:</w:t>
            </w:r>
          </w:p>
          <w:p w14:paraId="5D050531" w14:textId="77777777" w:rsidR="005E487E" w:rsidRPr="00C06496" w:rsidRDefault="00175774" w:rsidP="003F7FAA">
            <w:pPr>
              <w:numPr>
                <w:ilvl w:val="0"/>
                <w:numId w:val="20"/>
              </w:numPr>
              <w:snapToGrid w:val="0"/>
              <w:rPr>
                <w:rFonts w:cs="Arial"/>
                <w:i/>
                <w:lang w:val="sr-Cyrl-CS"/>
              </w:rPr>
            </w:pPr>
            <w:r w:rsidRPr="00C06496">
              <w:rPr>
                <w:rFonts w:cs="Arial"/>
                <w:i/>
                <w:lang w:val="ru-RU"/>
              </w:rPr>
              <w:t xml:space="preserve">Изјава мора да буде потписана од стране овалшћеног лица </w:t>
            </w:r>
            <w:r w:rsidR="005E487E" w:rsidRPr="00C06496">
              <w:rPr>
                <w:rFonts w:cs="Arial"/>
                <w:i/>
                <w:lang w:val="sr-Cyrl-CS"/>
              </w:rPr>
              <w:t>за заступање понуђача</w:t>
            </w:r>
            <w:r w:rsidRPr="00C06496">
              <w:rPr>
                <w:rFonts w:cs="Arial"/>
                <w:i/>
                <w:lang w:val="ru-RU"/>
              </w:rPr>
              <w:t xml:space="preserve"> и оверена печатом. </w:t>
            </w:r>
          </w:p>
          <w:p w14:paraId="24A50EB5" w14:textId="77777777" w:rsidR="00175774" w:rsidRDefault="00175774" w:rsidP="003F7FAA">
            <w:pPr>
              <w:numPr>
                <w:ilvl w:val="0"/>
                <w:numId w:val="20"/>
              </w:numPr>
              <w:snapToGrid w:val="0"/>
              <w:rPr>
                <w:rFonts w:cs="Arial"/>
                <w:i/>
                <w:lang w:val="ru-RU"/>
              </w:rPr>
            </w:pPr>
            <w:r w:rsidRPr="00C06496">
              <w:rPr>
                <w:rFonts w:cs="Arial"/>
                <w:i/>
                <w:lang w:val="ru-RU"/>
              </w:rPr>
              <w:t xml:space="preserve">Уколико понуду подноси група понуђача Изјава мора бити </w:t>
            </w:r>
            <w:r w:rsidR="005E487E" w:rsidRPr="00C06496">
              <w:rPr>
                <w:rFonts w:cs="Arial"/>
                <w:i/>
                <w:lang w:val="sr-Cyrl-CS"/>
              </w:rPr>
              <w:t>достављена за сваког члана групе понуђача. Изјава мора бити</w:t>
            </w:r>
            <w:r w:rsidRPr="00C06496">
              <w:rPr>
                <w:rFonts w:cs="Arial"/>
                <w:i/>
                <w:lang w:val="ru-RU"/>
              </w:rPr>
              <w:t xml:space="preserve"> потписана од стране овлашћеног лица </w:t>
            </w:r>
            <w:r w:rsidR="005E487E" w:rsidRPr="00C06496">
              <w:rPr>
                <w:rFonts w:cs="Arial"/>
                <w:i/>
                <w:lang w:val="sr-Cyrl-CS"/>
              </w:rPr>
              <w:t xml:space="preserve">за заступање </w:t>
            </w:r>
            <w:r w:rsidRPr="00C06496">
              <w:rPr>
                <w:rFonts w:cs="Arial"/>
                <w:i/>
                <w:lang w:val="ru-RU"/>
              </w:rPr>
              <w:t xml:space="preserve">понуђача из групе понуђача и оверена печатом.  </w:t>
            </w:r>
          </w:p>
          <w:p w14:paraId="5F6B4BD0" w14:textId="32484C45" w:rsidR="00242C9B" w:rsidRPr="00C06496" w:rsidRDefault="00242C9B" w:rsidP="003F7FAA">
            <w:pPr>
              <w:numPr>
                <w:ilvl w:val="0"/>
                <w:numId w:val="20"/>
              </w:numPr>
              <w:snapToGrid w:val="0"/>
              <w:rPr>
                <w:rFonts w:cs="Arial"/>
                <w:i/>
                <w:lang w:val="ru-RU"/>
              </w:rPr>
            </w:pPr>
            <w:r w:rsidRPr="00C06496">
              <w:rPr>
                <w:rFonts w:eastAsia="Calibri" w:cs="Arial"/>
                <w:i/>
                <w:lang w:val="ru-RU"/>
              </w:rPr>
              <w:t>У случају да понуђач под</w:t>
            </w:r>
            <w:r>
              <w:rPr>
                <w:rFonts w:eastAsia="Calibri" w:cs="Arial"/>
                <w:i/>
                <w:lang w:val="ru-RU"/>
              </w:rPr>
              <w:t>носи понуду са подизвођачем, овaj доказ</w:t>
            </w:r>
            <w:r w:rsidRPr="00C06496">
              <w:rPr>
                <w:rFonts w:eastAsia="Calibri" w:cs="Arial"/>
                <w:i/>
                <w:lang w:val="ru-RU"/>
              </w:rPr>
              <w:t xml:space="preserve"> доставити и за подизвођача (ако је више подизвођача доставити за сваког од њих)</w:t>
            </w:r>
          </w:p>
          <w:p w14:paraId="6B31EA6D" w14:textId="77777777" w:rsidR="005E487E" w:rsidRPr="00C06496" w:rsidRDefault="005E487E" w:rsidP="00242C9B">
            <w:pPr>
              <w:snapToGrid w:val="0"/>
              <w:ind w:left="360"/>
              <w:rPr>
                <w:rFonts w:cs="Arial"/>
                <w:lang w:val="ru-RU"/>
              </w:rPr>
            </w:pPr>
          </w:p>
        </w:tc>
      </w:tr>
      <w:tr w:rsidR="00C06496" w:rsidRPr="00E96936" w14:paraId="22B3C06C" w14:textId="77777777" w:rsidTr="008112A2">
        <w:trPr>
          <w:jc w:val="center"/>
        </w:trPr>
        <w:tc>
          <w:tcPr>
            <w:tcW w:w="729" w:type="dxa"/>
            <w:vAlign w:val="center"/>
          </w:tcPr>
          <w:p w14:paraId="67A0D999" w14:textId="77777777" w:rsidR="00175774" w:rsidRPr="00C06496" w:rsidRDefault="00175774" w:rsidP="003A4822">
            <w:pPr>
              <w:jc w:val="center"/>
              <w:rPr>
                <w:rFonts w:cs="Arial"/>
                <w:lang w:val="ru-RU"/>
              </w:rPr>
            </w:pPr>
          </w:p>
        </w:tc>
        <w:tc>
          <w:tcPr>
            <w:tcW w:w="8430" w:type="dxa"/>
          </w:tcPr>
          <w:p w14:paraId="20C8A4D1" w14:textId="77777777" w:rsidR="00175774" w:rsidRPr="00C06496" w:rsidRDefault="00175774" w:rsidP="003A4822">
            <w:pPr>
              <w:ind w:right="-180"/>
              <w:jc w:val="center"/>
              <w:rPr>
                <w:rFonts w:cs="Arial"/>
                <w:b/>
                <w:i/>
                <w:lang w:val="ru-RU"/>
              </w:rPr>
            </w:pPr>
            <w:r w:rsidRPr="00C06496">
              <w:rPr>
                <w:rFonts w:cs="Arial"/>
                <w:b/>
                <w:lang w:val="ru-RU"/>
              </w:rPr>
              <w:t xml:space="preserve">4.2  ДОДАТНИ УСЛОВИ </w:t>
            </w:r>
          </w:p>
          <w:p w14:paraId="4C679E6C" w14:textId="77777777" w:rsidR="00175774" w:rsidRPr="00C06496" w:rsidRDefault="00175774" w:rsidP="003A4822">
            <w:pPr>
              <w:snapToGrid w:val="0"/>
              <w:jc w:val="center"/>
              <w:rPr>
                <w:rFonts w:cs="Arial"/>
                <w:b/>
              </w:rPr>
            </w:pPr>
            <w:r w:rsidRPr="00C06496">
              <w:rPr>
                <w:rFonts w:cs="Arial"/>
                <w:b/>
                <w:lang w:val="ru-RU"/>
              </w:rPr>
              <w:t>ЗА УЧЕШЋЕ У ПОСТУПКУ ЈАВНЕ НАБАВКЕ ИЗ ЧЛАНА 76. З</w:t>
            </w:r>
            <w:r w:rsidR="005C7CDE" w:rsidRPr="00C06496">
              <w:rPr>
                <w:rFonts w:cs="Arial"/>
                <w:b/>
              </w:rPr>
              <w:t>АКОНА</w:t>
            </w:r>
          </w:p>
          <w:p w14:paraId="3E356D6D" w14:textId="103D18F3" w:rsidR="00175774" w:rsidRPr="00D35355" w:rsidRDefault="00175774" w:rsidP="00242C9B">
            <w:pPr>
              <w:snapToGrid w:val="0"/>
              <w:rPr>
                <w:rFonts w:eastAsia="Calibri" w:cs="Arial"/>
                <w:lang w:val="sr-Latn-RS"/>
              </w:rPr>
            </w:pPr>
          </w:p>
        </w:tc>
      </w:tr>
      <w:tr w:rsidR="00C06496" w:rsidRPr="00E96936" w14:paraId="74209631" w14:textId="77777777" w:rsidTr="008112A2">
        <w:trPr>
          <w:jc w:val="center"/>
        </w:trPr>
        <w:tc>
          <w:tcPr>
            <w:tcW w:w="729" w:type="dxa"/>
            <w:vAlign w:val="center"/>
          </w:tcPr>
          <w:p w14:paraId="64E9B032" w14:textId="77777777" w:rsidR="00175774" w:rsidRPr="00C06496" w:rsidRDefault="003014DF" w:rsidP="003A4822">
            <w:pPr>
              <w:jc w:val="center"/>
              <w:rPr>
                <w:rFonts w:cs="Arial"/>
              </w:rPr>
            </w:pPr>
            <w:r w:rsidRPr="00C06496">
              <w:rPr>
                <w:rFonts w:cs="Arial"/>
              </w:rPr>
              <w:t>5</w:t>
            </w:r>
            <w:r w:rsidR="00175774" w:rsidRPr="00C06496">
              <w:rPr>
                <w:rFonts w:cs="Arial"/>
              </w:rPr>
              <w:t>.</w:t>
            </w:r>
          </w:p>
        </w:tc>
        <w:tc>
          <w:tcPr>
            <w:tcW w:w="8430" w:type="dxa"/>
          </w:tcPr>
          <w:p w14:paraId="74195A82" w14:textId="77777777" w:rsidR="00596C2C" w:rsidRPr="00C06496" w:rsidRDefault="00596C2C" w:rsidP="00596C2C">
            <w:pPr>
              <w:autoSpaceDE w:val="0"/>
              <w:autoSpaceDN w:val="0"/>
              <w:adjustRightInd w:val="0"/>
              <w:rPr>
                <w:rFonts w:cs="Arial"/>
                <w:b/>
                <w:u w:val="single"/>
                <w:lang w:val="ru-RU"/>
              </w:rPr>
            </w:pPr>
            <w:r w:rsidRPr="00C06496">
              <w:rPr>
                <w:rFonts w:cs="Arial"/>
                <w:b/>
                <w:u w:val="single"/>
                <w:lang w:val="ru-RU"/>
              </w:rPr>
              <w:t>Услов:</w:t>
            </w:r>
          </w:p>
          <w:p w14:paraId="0BB22018" w14:textId="77777777" w:rsidR="00496E7B" w:rsidRPr="00AF0A44" w:rsidRDefault="00496E7B" w:rsidP="00496E7B">
            <w:pPr>
              <w:autoSpaceDE w:val="0"/>
              <w:autoSpaceDN w:val="0"/>
              <w:adjustRightInd w:val="0"/>
              <w:rPr>
                <w:rFonts w:cs="Arial"/>
                <w:b/>
                <w:lang w:val="ru-RU"/>
              </w:rPr>
            </w:pPr>
            <w:r w:rsidRPr="00AF0A44">
              <w:rPr>
                <w:rFonts w:cs="Arial"/>
                <w:b/>
                <w:lang w:val="ru-RU"/>
              </w:rPr>
              <w:t>Финансијски капацитет</w:t>
            </w:r>
          </w:p>
          <w:p w14:paraId="4B85FDBA" w14:textId="77777777" w:rsidR="00496E7B" w:rsidRPr="00C26CE9" w:rsidRDefault="00496E7B" w:rsidP="00496E7B">
            <w:pPr>
              <w:autoSpaceDE w:val="0"/>
              <w:autoSpaceDN w:val="0"/>
              <w:adjustRightInd w:val="0"/>
              <w:spacing w:before="0"/>
              <w:rPr>
                <w:rFonts w:cs="Arial"/>
                <w:i/>
                <w:lang w:val="ru-RU"/>
              </w:rPr>
            </w:pPr>
            <w:r w:rsidRPr="00C26CE9">
              <w:rPr>
                <w:rFonts w:eastAsia="Calibri" w:cs="Arial"/>
              </w:rPr>
              <w:t>да у последњих  шест месеци пре дана објављивања позива за подношење понуда на Порталу јавних набавки није био неликвидан</w:t>
            </w:r>
          </w:p>
          <w:p w14:paraId="6E63AD92" w14:textId="77777777" w:rsidR="00496E7B" w:rsidRDefault="00496E7B" w:rsidP="00496E7B">
            <w:pPr>
              <w:autoSpaceDE w:val="0"/>
              <w:autoSpaceDN w:val="0"/>
              <w:adjustRightInd w:val="0"/>
              <w:rPr>
                <w:rFonts w:cs="Arial"/>
                <w:b/>
                <w:u w:val="single"/>
                <w:lang w:val="sr-Latn-CS"/>
              </w:rPr>
            </w:pPr>
            <w:r w:rsidRPr="00C26CE9">
              <w:rPr>
                <w:rFonts w:cs="Arial"/>
                <w:b/>
                <w:u w:val="single"/>
                <w:lang w:val="ru-RU"/>
              </w:rPr>
              <w:t xml:space="preserve">Доказ: </w:t>
            </w:r>
          </w:p>
          <w:p w14:paraId="0106B48D" w14:textId="77777777" w:rsidR="00826F82" w:rsidRPr="00826F82" w:rsidRDefault="00826F82" w:rsidP="00496E7B">
            <w:pPr>
              <w:autoSpaceDE w:val="0"/>
              <w:autoSpaceDN w:val="0"/>
              <w:adjustRightInd w:val="0"/>
              <w:rPr>
                <w:rFonts w:cs="Arial"/>
                <w:b/>
                <w:u w:val="single"/>
                <w:lang w:val="sr-Latn-CS"/>
              </w:rPr>
            </w:pPr>
          </w:p>
          <w:p w14:paraId="79493819" w14:textId="77777777" w:rsidR="00496E7B" w:rsidRPr="00C26CE9" w:rsidRDefault="00496E7B" w:rsidP="00496E7B">
            <w:pPr>
              <w:shd w:val="clear" w:color="auto" w:fill="FFFFFF"/>
              <w:tabs>
                <w:tab w:val="left" w:pos="192"/>
                <w:tab w:val="left" w:pos="328"/>
                <w:tab w:val="left" w:pos="680"/>
              </w:tabs>
              <w:ind w:right="68"/>
              <w:contextualSpacing/>
              <w:rPr>
                <w:rFonts w:eastAsia="Calibri" w:cs="Arial"/>
              </w:rPr>
            </w:pPr>
            <w:r w:rsidRPr="00C26CE9">
              <w:rPr>
                <w:rFonts w:eastAsia="Calibri" w:cs="Arial"/>
                <w:lang w:val="ru-RU"/>
              </w:rPr>
              <w:t xml:space="preserve">1) </w:t>
            </w:r>
            <w:r w:rsidRPr="00C26CE9">
              <w:rPr>
                <w:rFonts w:eastAsia="Calibri" w:cs="Arial"/>
              </w:rPr>
              <w:t xml:space="preserve">Потврда Народне банке Србије да понуђач није био неликвидан у последњих шест месеци пре дана објављивања позива за подношење понуда на Порталу јавних набавки </w:t>
            </w:r>
          </w:p>
          <w:p w14:paraId="08F9FDBD" w14:textId="77777777" w:rsidR="00496E7B" w:rsidRPr="00C26CE9" w:rsidRDefault="00496E7B" w:rsidP="00496E7B">
            <w:pPr>
              <w:shd w:val="clear" w:color="auto" w:fill="FFFFFF"/>
              <w:tabs>
                <w:tab w:val="left" w:pos="192"/>
                <w:tab w:val="left" w:pos="328"/>
                <w:tab w:val="left" w:pos="680"/>
              </w:tabs>
              <w:ind w:right="68"/>
              <w:contextualSpacing/>
              <w:rPr>
                <w:rFonts w:eastAsia="Calibri" w:cs="Arial"/>
                <w:b/>
                <w:u w:val="single"/>
              </w:rPr>
            </w:pPr>
            <w:r w:rsidRPr="00C26CE9">
              <w:rPr>
                <w:rFonts w:eastAsia="Calibri" w:cs="Arial"/>
                <w:b/>
              </w:rPr>
              <w:t xml:space="preserve"> </w:t>
            </w:r>
            <w:r w:rsidRPr="00C26CE9">
              <w:rPr>
                <w:rFonts w:eastAsia="Calibri" w:cs="Arial"/>
              </w:rPr>
              <w:t>или</w:t>
            </w:r>
          </w:p>
          <w:p w14:paraId="7987F4D4" w14:textId="77777777" w:rsidR="00E22103" w:rsidRDefault="00496E7B" w:rsidP="00496E7B">
            <w:pPr>
              <w:autoSpaceDE w:val="0"/>
              <w:autoSpaceDN w:val="0"/>
              <w:adjustRightInd w:val="0"/>
              <w:spacing w:before="0"/>
              <w:rPr>
                <w:rFonts w:eastAsia="Calibri" w:cs="Arial"/>
                <w:lang w:val="sr-Latn-CS"/>
              </w:rPr>
            </w:pPr>
            <w:r w:rsidRPr="00C26CE9">
              <w:rPr>
                <w:rFonts w:eastAsia="Calibri" w:cs="Arial"/>
              </w:rPr>
              <w:t xml:space="preserve">2) </w:t>
            </w:r>
            <w:r w:rsidRPr="00C26CE9">
              <w:rPr>
                <w:rFonts w:eastAsia="Calibri" w:cs="Arial"/>
                <w:lang w:val="ru-RU"/>
              </w:rPr>
              <w:t xml:space="preserve">Извештај о бонитету за јавне набавке </w:t>
            </w:r>
            <w:r w:rsidRPr="00C26CE9">
              <w:rPr>
                <w:rFonts w:eastAsia="Calibri" w:cs="Arial"/>
              </w:rPr>
              <w:t xml:space="preserve">БОН ЈН који издаје </w:t>
            </w:r>
            <w:r w:rsidRPr="00C26CE9">
              <w:rPr>
                <w:rFonts w:eastAsia="Calibri" w:cs="Arial"/>
                <w:lang w:val="ru-RU"/>
              </w:rPr>
              <w:t>Агенција за привредне регистре</w:t>
            </w:r>
            <w:r w:rsidRPr="00C26CE9">
              <w:rPr>
                <w:rFonts w:eastAsia="Calibri" w:cs="Arial"/>
              </w:rPr>
              <w:t>, уколико БОН ЈН садржи податке о ликвидности за последњих шест месеци пре дана објављивања позива за подношење понуда на Порталу јавних набавки</w:t>
            </w:r>
            <w:r w:rsidR="00E22103">
              <w:rPr>
                <w:rFonts w:eastAsia="Calibri" w:cs="Arial"/>
                <w:lang w:val="sr-Latn-CS"/>
              </w:rPr>
              <w:t>.</w:t>
            </w:r>
          </w:p>
          <w:p w14:paraId="6FC8598E" w14:textId="77777777" w:rsidR="00175774" w:rsidRPr="00C06496" w:rsidRDefault="00496E7B" w:rsidP="00496E7B">
            <w:pPr>
              <w:autoSpaceDE w:val="0"/>
              <w:autoSpaceDN w:val="0"/>
              <w:adjustRightInd w:val="0"/>
              <w:spacing w:before="0"/>
              <w:rPr>
                <w:rFonts w:eastAsia="Calibri" w:cs="Arial"/>
              </w:rPr>
            </w:pPr>
            <w:r w:rsidRPr="00C26CE9">
              <w:rPr>
                <w:rFonts w:eastAsia="Calibri" w:cs="Arial"/>
              </w:rPr>
              <w:t xml:space="preserve"> </w:t>
            </w:r>
          </w:p>
        </w:tc>
      </w:tr>
    </w:tbl>
    <w:p w14:paraId="78B652B5" w14:textId="77777777" w:rsidR="00C825A3" w:rsidRDefault="00C825A3" w:rsidP="00B13CD3">
      <w:pPr>
        <w:spacing w:before="0"/>
        <w:rPr>
          <w:rFonts w:cs="Arial"/>
          <w:lang w:val="ru-RU" w:eastAsia="zh-CN"/>
        </w:rPr>
      </w:pPr>
    </w:p>
    <w:p w14:paraId="212ECE83" w14:textId="7E13051E" w:rsidR="00B13CD3" w:rsidRPr="00C06496" w:rsidRDefault="00B13CD3" w:rsidP="00B13CD3">
      <w:pPr>
        <w:spacing w:before="0"/>
        <w:rPr>
          <w:rFonts w:cs="Arial"/>
          <w:lang w:val="ru-RU" w:eastAsia="zh-CN"/>
        </w:rPr>
      </w:pPr>
      <w:r w:rsidRPr="00C06496">
        <w:rPr>
          <w:rFonts w:cs="Arial"/>
          <w:lang w:val="ru-RU" w:eastAsia="zh-CN"/>
        </w:rPr>
        <w:t xml:space="preserve">Понуда понуђача који не докаже да испуњава наведене обавезне и додатне услове из тачака 1. </w:t>
      </w:r>
      <w:r w:rsidR="007F582B" w:rsidRPr="00C06496">
        <w:rPr>
          <w:rFonts w:cs="Arial"/>
          <w:lang w:val="ru-RU" w:eastAsia="zh-CN"/>
        </w:rPr>
        <w:t>д</w:t>
      </w:r>
      <w:r w:rsidRPr="00C06496">
        <w:rPr>
          <w:rFonts w:cs="Arial"/>
          <w:lang w:val="ru-RU" w:eastAsia="zh-CN"/>
        </w:rPr>
        <w:t>о</w:t>
      </w:r>
      <w:r w:rsidR="007F582B" w:rsidRPr="00C06496">
        <w:rPr>
          <w:rFonts w:cs="Arial"/>
          <w:lang w:eastAsia="zh-CN"/>
        </w:rPr>
        <w:t xml:space="preserve"> </w:t>
      </w:r>
      <w:r w:rsidR="001B5398">
        <w:rPr>
          <w:rFonts w:cs="Arial"/>
          <w:lang w:val="sr-Cyrl-CS" w:eastAsia="zh-CN"/>
        </w:rPr>
        <w:t>5</w:t>
      </w:r>
      <w:r w:rsidR="00C825A3">
        <w:rPr>
          <w:rFonts w:cs="Arial"/>
          <w:lang w:val="sr-Cyrl-CS" w:eastAsia="zh-CN"/>
        </w:rPr>
        <w:t>.</w:t>
      </w:r>
      <w:r w:rsidRPr="00C06496">
        <w:rPr>
          <w:rFonts w:cs="Arial"/>
          <w:lang w:val="ru-RU" w:eastAsia="zh-CN"/>
        </w:rPr>
        <w:t xml:space="preserve"> овог обрасца, биће одбијена као неприхватљива.</w:t>
      </w:r>
    </w:p>
    <w:p w14:paraId="1BB5430C" w14:textId="507C82C4" w:rsidR="00C10575" w:rsidRPr="003F7FAA" w:rsidRDefault="003F7FAA" w:rsidP="003F7FAA">
      <w:pPr>
        <w:rPr>
          <w:rFonts w:cs="Arial"/>
          <w:lang w:val="ru-RU"/>
        </w:rPr>
      </w:pPr>
      <w:r w:rsidRPr="003F7FAA">
        <w:rPr>
          <w:rFonts w:cs="Arial"/>
          <w:lang w:val="ru-RU"/>
        </w:rPr>
        <w:t>1.</w:t>
      </w:r>
      <w:r>
        <w:rPr>
          <w:rFonts w:cs="Arial"/>
          <w:lang w:val="ru-RU"/>
        </w:rPr>
        <w:t xml:space="preserve"> </w:t>
      </w:r>
      <w:r w:rsidR="00C10575" w:rsidRPr="003F7FAA">
        <w:rPr>
          <w:rFonts w:cs="Arial"/>
          <w:lang w:val="ru-RU"/>
        </w:rPr>
        <w:t>Сваки подизвођач мора да испуњава услове из члана 75. став 1. тачка 1), 2)</w:t>
      </w:r>
      <w:r w:rsidR="00341C1E" w:rsidRPr="003F7FAA">
        <w:rPr>
          <w:rFonts w:cs="Arial"/>
          <w:lang w:val="ru-RU"/>
        </w:rPr>
        <w:t xml:space="preserve">, </w:t>
      </w:r>
      <w:r w:rsidR="00242C9B" w:rsidRPr="003F7FAA">
        <w:rPr>
          <w:rFonts w:cs="Arial"/>
          <w:lang w:val="ru-RU"/>
        </w:rPr>
        <w:t>и</w:t>
      </w:r>
      <w:r w:rsidR="00C10575" w:rsidRPr="003F7FAA">
        <w:rPr>
          <w:rFonts w:cs="Arial"/>
          <w:lang w:val="ru-RU"/>
        </w:rPr>
        <w:t xml:space="preserve">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60671513" w14:textId="77777777" w:rsidR="003F7FAA" w:rsidRPr="003F7FAA" w:rsidRDefault="003F7FAA" w:rsidP="003F7FAA">
      <w:pPr>
        <w:rPr>
          <w:lang w:val="ru-RU"/>
        </w:rPr>
      </w:pPr>
    </w:p>
    <w:p w14:paraId="13D9D377" w14:textId="21586EF5" w:rsidR="00C10575" w:rsidRDefault="007F582B" w:rsidP="007F582B">
      <w:pPr>
        <w:spacing w:before="0"/>
        <w:rPr>
          <w:rFonts w:cs="Arial"/>
          <w:lang w:val="ru-RU" w:eastAsia="zh-CN"/>
        </w:rPr>
      </w:pPr>
      <w:r w:rsidRPr="00C06496">
        <w:rPr>
          <w:rFonts w:cs="Arial"/>
          <w:lang w:eastAsia="zh-CN"/>
        </w:rPr>
        <w:t xml:space="preserve">2. </w:t>
      </w:r>
      <w:r w:rsidR="00C10575" w:rsidRPr="00C06496">
        <w:rPr>
          <w:rFonts w:cs="Arial"/>
          <w:lang w:val="ru-RU" w:eastAsia="zh-CN"/>
        </w:rPr>
        <w:t>Сваки понуђач из групе понуђача  која подноси заједничку понуду мора да испуњава услове из члана 75. став 1. тачка 1), 2)</w:t>
      </w:r>
      <w:r w:rsidR="00341C1E">
        <w:rPr>
          <w:rFonts w:cs="Arial"/>
          <w:lang w:val="ru-RU" w:eastAsia="zh-CN"/>
        </w:rPr>
        <w:t xml:space="preserve">, </w:t>
      </w:r>
      <w:r w:rsidR="00C10575" w:rsidRPr="00C06496">
        <w:rPr>
          <w:rFonts w:cs="Arial"/>
          <w:lang w:val="ru-RU" w:eastAsia="zh-CN"/>
        </w:rPr>
        <w:t>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53B17C8F" w14:textId="77777777" w:rsidR="003F7FAA" w:rsidRPr="00C06496" w:rsidRDefault="003F7FAA" w:rsidP="007F582B">
      <w:pPr>
        <w:spacing w:before="0"/>
        <w:rPr>
          <w:rFonts w:cs="Arial"/>
          <w:lang w:val="ru-RU" w:eastAsia="zh-CN"/>
        </w:rPr>
      </w:pPr>
    </w:p>
    <w:p w14:paraId="2692473C" w14:textId="77777777" w:rsidR="00B13CD3" w:rsidRPr="00C06496" w:rsidRDefault="007F582B" w:rsidP="00B13CD3">
      <w:pPr>
        <w:spacing w:before="0"/>
        <w:rPr>
          <w:rFonts w:cs="Arial"/>
          <w:lang w:val="ru-RU" w:eastAsia="zh-CN"/>
        </w:rPr>
      </w:pPr>
      <w:r w:rsidRPr="00C06496">
        <w:rPr>
          <w:rFonts w:cs="Arial"/>
          <w:lang w:eastAsia="zh-CN"/>
        </w:rPr>
        <w:lastRenderedPageBreak/>
        <w:t xml:space="preserve">3. </w:t>
      </w:r>
      <w:r w:rsidR="00B13CD3" w:rsidRPr="00C06496">
        <w:rPr>
          <w:rFonts w:cs="Arial"/>
          <w:lang w:val="ru-RU" w:eastAsia="zh-CN"/>
        </w:rPr>
        <w:t>Докази о испуњености услова из члана 77. З</w:t>
      </w:r>
      <w:r w:rsidRPr="00C06496">
        <w:rPr>
          <w:rFonts w:cs="Arial"/>
          <w:lang w:eastAsia="zh-CN"/>
        </w:rPr>
        <w:t>акона</w:t>
      </w:r>
      <w:r w:rsidR="00B13CD3" w:rsidRPr="00C06496">
        <w:rPr>
          <w:rFonts w:cs="Arial"/>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54C39BD1" w14:textId="77777777" w:rsidR="00B13CD3" w:rsidRDefault="00B13CD3" w:rsidP="00B13CD3">
      <w:pPr>
        <w:spacing w:before="0"/>
        <w:rPr>
          <w:rFonts w:cs="Arial"/>
          <w:lang w:val="ru-RU" w:eastAsia="zh-CN"/>
        </w:rPr>
      </w:pPr>
      <w:r w:rsidRPr="00C06496">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5B044E3E" w14:textId="77777777" w:rsidR="003F7FAA" w:rsidRPr="00C06496" w:rsidRDefault="003F7FAA" w:rsidP="00B13CD3">
      <w:pPr>
        <w:spacing w:before="0"/>
        <w:rPr>
          <w:rFonts w:cs="Arial"/>
          <w:lang w:val="ru-RU" w:eastAsia="zh-CN"/>
        </w:rPr>
      </w:pPr>
    </w:p>
    <w:p w14:paraId="6F3D84A7" w14:textId="77777777" w:rsidR="00496E7B" w:rsidRPr="00C26CE9" w:rsidRDefault="00496E7B" w:rsidP="00496E7B">
      <w:pPr>
        <w:spacing w:before="0"/>
        <w:rPr>
          <w:rFonts w:cs="Arial"/>
          <w:lang w:eastAsia="zh-CN"/>
        </w:rPr>
      </w:pPr>
      <w:r w:rsidRPr="00C26CE9">
        <w:rPr>
          <w:rFonts w:cs="Arial"/>
          <w:lang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У том случају понуђач може, да у Изјави (пожељно на меморандуму, која мора бити потписана и оверена),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2616F1CE" w14:textId="77777777" w:rsidR="00496E7B" w:rsidRDefault="00496E7B" w:rsidP="00496E7B">
      <w:pPr>
        <w:spacing w:before="0"/>
        <w:rPr>
          <w:rFonts w:cs="Arial"/>
          <w:lang w:val="ru-RU" w:eastAsia="zh-CN"/>
        </w:rPr>
      </w:pPr>
      <w:r w:rsidRPr="00C26CE9">
        <w:rPr>
          <w:rFonts w:cs="Arial"/>
          <w:lang w:val="ru-RU" w:eastAsia="zh-CN"/>
        </w:rPr>
        <w:t>На основу члана 79. став 5. З</w:t>
      </w:r>
      <w:r w:rsidRPr="00C26CE9">
        <w:rPr>
          <w:rFonts w:cs="Arial"/>
          <w:lang w:eastAsia="zh-CN"/>
        </w:rPr>
        <w:t>акона</w:t>
      </w:r>
      <w:r w:rsidRPr="00C26CE9">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14:paraId="4F3A87A0" w14:textId="77777777" w:rsidR="003F7FAA" w:rsidRPr="00C26CE9" w:rsidRDefault="003F7FAA" w:rsidP="00496E7B">
      <w:pPr>
        <w:spacing w:before="0"/>
        <w:rPr>
          <w:rFonts w:cs="Arial"/>
          <w:lang w:val="ru-RU" w:eastAsia="zh-CN"/>
        </w:rPr>
      </w:pPr>
    </w:p>
    <w:p w14:paraId="59473E7B" w14:textId="77777777" w:rsidR="00496E7B" w:rsidRPr="00C26CE9" w:rsidRDefault="00496E7B" w:rsidP="00496E7B">
      <w:pPr>
        <w:spacing w:before="0"/>
        <w:ind w:firstLine="720"/>
        <w:rPr>
          <w:rFonts w:cs="Arial"/>
          <w:lang w:val="ru-RU" w:eastAsia="zh-CN"/>
        </w:rPr>
      </w:pPr>
      <w:r w:rsidRPr="00C26CE9">
        <w:rPr>
          <w:rFonts w:cs="Arial"/>
          <w:lang w:val="ru-RU" w:eastAsia="zh-CN"/>
        </w:rPr>
        <w:t>1) извод из регистра надлежног органа:</w:t>
      </w:r>
    </w:p>
    <w:p w14:paraId="1D34DBF0" w14:textId="77777777" w:rsidR="00496E7B" w:rsidRPr="00C26CE9" w:rsidRDefault="00496E7B" w:rsidP="00496E7B">
      <w:pPr>
        <w:spacing w:before="0"/>
        <w:ind w:firstLine="720"/>
        <w:rPr>
          <w:rFonts w:cs="Arial"/>
          <w:lang w:val="ru-RU" w:eastAsia="zh-CN"/>
        </w:rPr>
      </w:pPr>
      <w:r w:rsidRPr="00C26CE9">
        <w:rPr>
          <w:rFonts w:cs="Arial"/>
          <w:lang w:val="ru-RU" w:eastAsia="zh-CN"/>
        </w:rPr>
        <w:t xml:space="preserve">-извод из регистра АПР: </w:t>
      </w:r>
      <w:hyperlink r:id="rId170" w:history="1">
        <w:r w:rsidRPr="00C26CE9">
          <w:rPr>
            <w:rFonts w:cs="Arial"/>
            <w:lang w:eastAsia="zh-CN"/>
          </w:rPr>
          <w:t>www</w:t>
        </w:r>
        <w:r w:rsidRPr="00C26CE9">
          <w:rPr>
            <w:rFonts w:cs="Arial"/>
            <w:lang w:val="ru-RU" w:eastAsia="zh-CN"/>
          </w:rPr>
          <w:t>.</w:t>
        </w:r>
        <w:r w:rsidRPr="00C26CE9">
          <w:rPr>
            <w:rFonts w:cs="Arial"/>
            <w:lang w:eastAsia="zh-CN"/>
          </w:rPr>
          <w:t>apr</w:t>
        </w:r>
        <w:r w:rsidRPr="00C26CE9">
          <w:rPr>
            <w:rFonts w:cs="Arial"/>
            <w:lang w:val="ru-RU" w:eastAsia="zh-CN"/>
          </w:rPr>
          <w:t>.</w:t>
        </w:r>
        <w:r w:rsidRPr="00C26CE9">
          <w:rPr>
            <w:rFonts w:cs="Arial"/>
            <w:lang w:eastAsia="zh-CN"/>
          </w:rPr>
          <w:t>gov</w:t>
        </w:r>
        <w:r w:rsidRPr="00C26CE9">
          <w:rPr>
            <w:rFonts w:cs="Arial"/>
            <w:lang w:val="ru-RU" w:eastAsia="zh-CN"/>
          </w:rPr>
          <w:t>.</w:t>
        </w:r>
        <w:r w:rsidRPr="00C26CE9">
          <w:rPr>
            <w:rFonts w:cs="Arial"/>
            <w:lang w:eastAsia="zh-CN"/>
          </w:rPr>
          <w:t>rs</w:t>
        </w:r>
      </w:hyperlink>
    </w:p>
    <w:p w14:paraId="0FE64535" w14:textId="5E2DA0ED" w:rsidR="00496E7B" w:rsidRPr="00C26CE9" w:rsidRDefault="00496E7B" w:rsidP="00496E7B">
      <w:pPr>
        <w:spacing w:before="0"/>
        <w:ind w:firstLine="720"/>
        <w:rPr>
          <w:rFonts w:cs="Arial"/>
          <w:lang w:eastAsia="zh-CN"/>
        </w:rPr>
      </w:pPr>
      <w:r w:rsidRPr="00C26CE9">
        <w:rPr>
          <w:rFonts w:cs="Arial"/>
          <w:lang w:val="ru-RU" w:eastAsia="zh-CN"/>
        </w:rPr>
        <w:t>2) докази из члана 75. став 1. тачка 1) ,2) и 4) З</w:t>
      </w:r>
      <w:r w:rsidRPr="00C26CE9">
        <w:rPr>
          <w:rFonts w:cs="Arial"/>
          <w:lang w:eastAsia="zh-CN"/>
        </w:rPr>
        <w:t>акона</w:t>
      </w:r>
    </w:p>
    <w:p w14:paraId="0FF9AC84" w14:textId="77777777" w:rsidR="00496E7B" w:rsidRPr="00C26CE9" w:rsidRDefault="00496E7B" w:rsidP="00496E7B">
      <w:pPr>
        <w:spacing w:before="0"/>
        <w:ind w:firstLine="720"/>
        <w:rPr>
          <w:rFonts w:cs="Arial"/>
          <w:lang w:eastAsia="zh-CN"/>
        </w:rPr>
      </w:pPr>
      <w:r w:rsidRPr="00C26CE9">
        <w:rPr>
          <w:rFonts w:cs="Arial"/>
          <w:lang w:val="ru-RU" w:eastAsia="zh-CN"/>
        </w:rPr>
        <w:t xml:space="preserve">-регистар понуђача: </w:t>
      </w:r>
      <w:hyperlink r:id="rId171" w:history="1">
        <w:r w:rsidRPr="00C26CE9">
          <w:rPr>
            <w:rFonts w:cs="Arial"/>
            <w:lang w:eastAsia="zh-CN"/>
          </w:rPr>
          <w:t>www</w:t>
        </w:r>
        <w:r w:rsidRPr="00C26CE9">
          <w:rPr>
            <w:rFonts w:cs="Arial"/>
            <w:lang w:val="ru-RU" w:eastAsia="zh-CN"/>
          </w:rPr>
          <w:t>.</w:t>
        </w:r>
        <w:r w:rsidRPr="00C26CE9">
          <w:rPr>
            <w:rFonts w:cs="Arial"/>
            <w:lang w:eastAsia="zh-CN"/>
          </w:rPr>
          <w:t>apr</w:t>
        </w:r>
        <w:r w:rsidRPr="00C26CE9">
          <w:rPr>
            <w:rFonts w:cs="Arial"/>
            <w:lang w:val="ru-RU" w:eastAsia="zh-CN"/>
          </w:rPr>
          <w:t>.</w:t>
        </w:r>
        <w:r w:rsidRPr="00C26CE9">
          <w:rPr>
            <w:rFonts w:cs="Arial"/>
            <w:lang w:eastAsia="zh-CN"/>
          </w:rPr>
          <w:t>gov</w:t>
        </w:r>
        <w:r w:rsidRPr="00C26CE9">
          <w:rPr>
            <w:rFonts w:cs="Arial"/>
            <w:lang w:val="ru-RU" w:eastAsia="zh-CN"/>
          </w:rPr>
          <w:t>.</w:t>
        </w:r>
        <w:r w:rsidRPr="00C26CE9">
          <w:rPr>
            <w:rFonts w:cs="Arial"/>
            <w:lang w:eastAsia="zh-CN"/>
          </w:rPr>
          <w:t>rs</w:t>
        </w:r>
      </w:hyperlink>
    </w:p>
    <w:p w14:paraId="785C0882" w14:textId="77777777" w:rsidR="00496E7B" w:rsidRPr="00C26CE9" w:rsidRDefault="00496E7B" w:rsidP="00496E7B">
      <w:pPr>
        <w:spacing w:before="0"/>
        <w:ind w:firstLine="720"/>
        <w:rPr>
          <w:rFonts w:cs="Arial"/>
          <w:lang w:val="sr-Cyrl-CS" w:eastAsia="zh-CN"/>
        </w:rPr>
      </w:pPr>
      <w:r>
        <w:rPr>
          <w:rFonts w:cs="Arial"/>
          <w:lang w:val="sr-Cyrl-CS" w:eastAsia="zh-CN"/>
        </w:rPr>
        <w:t xml:space="preserve">3) </w:t>
      </w:r>
      <w:r w:rsidRPr="00C26CE9">
        <w:rPr>
          <w:rFonts w:cs="Arial"/>
          <w:lang w:val="sr-Cyrl-CS" w:eastAsia="zh-CN"/>
        </w:rPr>
        <w:t xml:space="preserve"> доказ о ликвидности понуђача</w:t>
      </w:r>
    </w:p>
    <w:p w14:paraId="7DBF6B25" w14:textId="77777777" w:rsidR="00496E7B" w:rsidRDefault="00496E7B" w:rsidP="00496E7B">
      <w:pPr>
        <w:spacing w:before="0"/>
        <w:ind w:firstLine="720"/>
        <w:rPr>
          <w:rStyle w:val="Hyperlink"/>
          <w:rFonts w:cs="Arial"/>
          <w:lang w:val="sr-Cyrl-CS" w:eastAsia="zh-CN"/>
        </w:rPr>
      </w:pPr>
      <w:r w:rsidRPr="00C26CE9">
        <w:rPr>
          <w:rFonts w:cs="Arial"/>
          <w:lang w:val="sr-Cyrl-CS" w:eastAsia="zh-CN"/>
        </w:rPr>
        <w:t xml:space="preserve">- претраживање дужника у принудној наплати: </w:t>
      </w:r>
      <w:hyperlink r:id="rId172" w:history="1">
        <w:r w:rsidRPr="00C26CE9">
          <w:rPr>
            <w:rStyle w:val="Hyperlink"/>
            <w:rFonts w:cs="Arial"/>
            <w:lang w:eastAsia="zh-CN"/>
          </w:rPr>
          <w:t>www.nbs.rs</w:t>
        </w:r>
      </w:hyperlink>
    </w:p>
    <w:p w14:paraId="1371DC92" w14:textId="77777777" w:rsidR="003F7FAA" w:rsidRPr="003F7FAA" w:rsidRDefault="003F7FAA" w:rsidP="00496E7B">
      <w:pPr>
        <w:spacing w:before="0"/>
        <w:ind w:firstLine="720"/>
        <w:rPr>
          <w:rFonts w:cs="Arial"/>
          <w:lang w:val="sr-Cyrl-CS" w:eastAsia="zh-CN"/>
        </w:rPr>
      </w:pPr>
    </w:p>
    <w:p w14:paraId="337E5777" w14:textId="5721D8E7" w:rsidR="00B13CD3" w:rsidRPr="003F7FAA" w:rsidRDefault="003F7FAA" w:rsidP="003F7FAA">
      <w:pPr>
        <w:spacing w:before="0"/>
        <w:rPr>
          <w:rFonts w:cs="Arial"/>
          <w:lang w:val="sr-Cyrl-CS" w:eastAsia="zh-CN"/>
        </w:rPr>
      </w:pPr>
      <w:r w:rsidRPr="003F7FAA">
        <w:rPr>
          <w:rFonts w:cs="Arial"/>
          <w:lang w:val="sr-Cyrl-CS" w:eastAsia="zh-CN"/>
        </w:rPr>
        <w:t>5</w:t>
      </w:r>
      <w:r w:rsidRPr="003F7FAA">
        <w:rPr>
          <w:rFonts w:cs="Arial"/>
          <w:lang w:val="ru-RU" w:eastAsia="zh-CN"/>
        </w:rPr>
        <w:t>.</w:t>
      </w:r>
      <w:r>
        <w:rPr>
          <w:rFonts w:cs="Arial"/>
          <w:lang w:val="ru-RU" w:eastAsia="zh-CN"/>
        </w:rPr>
        <w:t xml:space="preserve"> </w:t>
      </w:r>
      <w:r w:rsidR="00B13CD3" w:rsidRPr="003F7FAA">
        <w:rPr>
          <w:rFonts w:cs="Arial"/>
          <w:lang w:val="ru-RU"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00C10575" w:rsidRPr="003F7FAA">
        <w:rPr>
          <w:rFonts w:cs="Arial"/>
          <w:lang w:val="ru-RU" w:eastAsia="zh-CN"/>
        </w:rPr>
        <w:t>е уређује електронски документ</w:t>
      </w:r>
      <w:r w:rsidR="00C10575" w:rsidRPr="003F7FAA">
        <w:rPr>
          <w:rFonts w:cs="Arial"/>
          <w:lang w:val="sr-Cyrl-CS" w:eastAsia="zh-CN"/>
        </w:rPr>
        <w:t>.</w:t>
      </w:r>
    </w:p>
    <w:p w14:paraId="12277F8B" w14:textId="77777777" w:rsidR="003F7FAA" w:rsidRPr="003F7FAA" w:rsidRDefault="003F7FAA" w:rsidP="003F7FAA">
      <w:pPr>
        <w:rPr>
          <w:lang w:val="sr-Cyrl-CS" w:eastAsia="zh-CN"/>
        </w:rPr>
      </w:pPr>
    </w:p>
    <w:p w14:paraId="10EE2ECC" w14:textId="77777777" w:rsidR="00B13CD3" w:rsidRDefault="00C10575" w:rsidP="00B13CD3">
      <w:pPr>
        <w:spacing w:before="0"/>
        <w:rPr>
          <w:rFonts w:cs="Arial"/>
          <w:lang w:val="ru-RU" w:eastAsia="zh-CN"/>
        </w:rPr>
      </w:pPr>
      <w:r w:rsidRPr="00C06496">
        <w:rPr>
          <w:rFonts w:cs="Arial"/>
          <w:lang w:val="sr-Cyrl-CS" w:eastAsia="zh-CN"/>
        </w:rPr>
        <w:t>6</w:t>
      </w:r>
      <w:r w:rsidR="00B13CD3" w:rsidRPr="00C06496">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488B0BEE" w14:textId="77777777" w:rsidR="003F7FAA" w:rsidRPr="00C06496" w:rsidRDefault="003F7FAA" w:rsidP="00B13CD3">
      <w:pPr>
        <w:spacing w:before="0"/>
        <w:rPr>
          <w:rFonts w:cs="Arial"/>
          <w:lang w:val="ru-RU" w:eastAsia="zh-CN"/>
        </w:rPr>
      </w:pPr>
    </w:p>
    <w:p w14:paraId="1C86154A" w14:textId="77777777" w:rsidR="00B13CD3" w:rsidRDefault="00C10575" w:rsidP="00B13CD3">
      <w:pPr>
        <w:spacing w:before="0"/>
        <w:rPr>
          <w:rFonts w:cs="Arial"/>
          <w:lang w:val="ru-RU" w:eastAsia="zh-CN"/>
        </w:rPr>
      </w:pPr>
      <w:r w:rsidRPr="00C06496">
        <w:rPr>
          <w:rFonts w:cs="Arial"/>
          <w:lang w:val="sr-Cyrl-CS" w:eastAsia="zh-CN"/>
        </w:rPr>
        <w:t>7</w:t>
      </w:r>
      <w:r w:rsidR="00B13CD3" w:rsidRPr="00C06496">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19558686" w14:textId="77777777" w:rsidR="003F7FAA" w:rsidRPr="00C06496" w:rsidRDefault="003F7FAA" w:rsidP="00B13CD3">
      <w:pPr>
        <w:spacing w:before="0"/>
        <w:rPr>
          <w:rFonts w:cs="Arial"/>
          <w:lang w:val="sr-Cyrl-CS" w:eastAsia="zh-CN"/>
        </w:rPr>
      </w:pPr>
    </w:p>
    <w:p w14:paraId="5EEB6ECE" w14:textId="592F46A1" w:rsidR="00B13CD3" w:rsidRDefault="00A50A82" w:rsidP="00B13CD3">
      <w:pPr>
        <w:spacing w:before="0"/>
        <w:rPr>
          <w:rFonts w:cs="Arial"/>
          <w:lang w:val="ru-RU" w:eastAsia="zh-CN"/>
        </w:rPr>
      </w:pPr>
      <w:r w:rsidRPr="00C06496">
        <w:rPr>
          <w:rFonts w:cs="Arial"/>
          <w:lang w:val="ru-RU" w:eastAsia="zh-CN"/>
        </w:rPr>
        <w:t>8</w:t>
      </w:r>
      <w:r w:rsidR="00B13CD3" w:rsidRPr="00C06496">
        <w:rPr>
          <w:rFonts w:cs="Arial"/>
          <w:lang w:val="ru-RU" w:eastAsia="zh-CN"/>
        </w:rPr>
        <w:t xml:space="preserve">. Ако се у држави у којој понуђач има седиште не издају докази из члана 77. </w:t>
      </w:r>
      <w:r w:rsidR="00C10575" w:rsidRPr="00C06496">
        <w:rPr>
          <w:rFonts w:cs="Arial"/>
          <w:lang w:val="sr-Cyrl-CS" w:eastAsia="zh-CN"/>
        </w:rPr>
        <w:t xml:space="preserve">став 1. </w:t>
      </w:r>
      <w:r w:rsidR="00B13CD3" w:rsidRPr="00C06496">
        <w:rPr>
          <w:rFonts w:cs="Arial"/>
          <w:lang w:val="ru-RU" w:eastAsia="zh-CN"/>
        </w:rPr>
        <w:t>З</w:t>
      </w:r>
      <w:r w:rsidR="007F582B" w:rsidRPr="00C06496">
        <w:rPr>
          <w:rFonts w:cs="Arial"/>
          <w:lang w:eastAsia="zh-CN"/>
        </w:rPr>
        <w:t>акона</w:t>
      </w:r>
      <w:r w:rsidR="00B13CD3" w:rsidRPr="00C06496">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3F7FAA">
        <w:rPr>
          <w:rFonts w:cs="Arial"/>
          <w:lang w:val="ru-RU" w:eastAsia="zh-CN"/>
        </w:rPr>
        <w:t>.</w:t>
      </w:r>
    </w:p>
    <w:p w14:paraId="01168D16" w14:textId="77777777" w:rsidR="003F7FAA" w:rsidRPr="00C06496" w:rsidRDefault="003F7FAA" w:rsidP="00B13CD3">
      <w:pPr>
        <w:spacing w:before="0"/>
        <w:rPr>
          <w:rFonts w:cs="Arial"/>
          <w:lang w:val="sr-Cyrl-CS" w:eastAsia="zh-CN"/>
        </w:rPr>
      </w:pPr>
    </w:p>
    <w:p w14:paraId="0906B426" w14:textId="77777777" w:rsidR="00B13CD3" w:rsidRDefault="00A50A82" w:rsidP="00B13CD3">
      <w:pPr>
        <w:spacing w:before="0"/>
        <w:rPr>
          <w:rFonts w:cs="Arial"/>
          <w:lang w:val="ru-RU" w:eastAsia="zh-CN"/>
        </w:rPr>
      </w:pPr>
      <w:r w:rsidRPr="00C06496">
        <w:rPr>
          <w:rFonts w:cs="Arial"/>
          <w:lang w:val="ru-RU" w:eastAsia="zh-CN"/>
        </w:rPr>
        <w:t>9</w:t>
      </w:r>
      <w:r w:rsidR="00B13CD3" w:rsidRPr="00C06496">
        <w:rPr>
          <w:rFonts w:cs="Arial"/>
          <w:lang w:val="ru-RU"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6139CB14" w14:textId="77777777" w:rsidR="00592CF4" w:rsidRDefault="00592CF4" w:rsidP="00B13CD3">
      <w:pPr>
        <w:spacing w:before="0"/>
        <w:rPr>
          <w:rFonts w:cs="Arial"/>
          <w:lang w:val="ru-RU" w:eastAsia="zh-CN"/>
        </w:rPr>
      </w:pPr>
    </w:p>
    <w:p w14:paraId="01309DBA" w14:textId="77777777" w:rsidR="00592CF4" w:rsidRDefault="00592CF4" w:rsidP="00B13CD3">
      <w:pPr>
        <w:spacing w:before="0"/>
        <w:rPr>
          <w:rFonts w:cs="Arial"/>
          <w:lang w:val="ru-RU" w:eastAsia="zh-CN"/>
        </w:rPr>
      </w:pPr>
    </w:p>
    <w:p w14:paraId="411FABC8" w14:textId="77777777" w:rsidR="00592CF4" w:rsidRDefault="00592CF4" w:rsidP="00B13CD3">
      <w:pPr>
        <w:spacing w:before="0"/>
        <w:rPr>
          <w:rFonts w:cs="Arial"/>
          <w:lang w:val="ru-RU" w:eastAsia="zh-CN"/>
        </w:rPr>
      </w:pPr>
    </w:p>
    <w:p w14:paraId="770DEEDF" w14:textId="77777777" w:rsidR="00592CF4" w:rsidRDefault="00592CF4" w:rsidP="00B13CD3">
      <w:pPr>
        <w:spacing w:before="0"/>
        <w:rPr>
          <w:rFonts w:cs="Arial"/>
          <w:lang w:val="ru-RU" w:eastAsia="zh-CN"/>
        </w:rPr>
      </w:pPr>
    </w:p>
    <w:p w14:paraId="6C91D6CC" w14:textId="77777777" w:rsidR="00592CF4" w:rsidRDefault="00592CF4" w:rsidP="00B13CD3">
      <w:pPr>
        <w:spacing w:before="0"/>
        <w:rPr>
          <w:rFonts w:cs="Arial"/>
          <w:lang w:val="ru-RU" w:eastAsia="zh-CN"/>
        </w:rPr>
      </w:pPr>
    </w:p>
    <w:p w14:paraId="06C7196D" w14:textId="77777777" w:rsidR="00510689" w:rsidRDefault="00510689" w:rsidP="00B13CD3">
      <w:pPr>
        <w:spacing w:before="0"/>
        <w:rPr>
          <w:rFonts w:cs="Arial"/>
          <w:lang w:val="ru-RU" w:eastAsia="zh-CN"/>
        </w:rPr>
      </w:pPr>
    </w:p>
    <w:p w14:paraId="56E1ED5C" w14:textId="77777777" w:rsidR="00592CF4" w:rsidRDefault="00592CF4" w:rsidP="00B13CD3">
      <w:pPr>
        <w:spacing w:before="0"/>
        <w:rPr>
          <w:rFonts w:cs="Arial"/>
          <w:lang w:val="ru-RU" w:eastAsia="zh-CN"/>
        </w:rPr>
      </w:pPr>
    </w:p>
    <w:p w14:paraId="63652B74" w14:textId="77777777" w:rsidR="00645030" w:rsidRDefault="0015321F" w:rsidP="0015321F">
      <w:pPr>
        <w:pStyle w:val="KDPodnaslov1"/>
        <w:spacing w:before="0"/>
        <w:rPr>
          <w:rFonts w:cs="Arial"/>
          <w:lang w:val="sr-Latn-CS"/>
        </w:rPr>
      </w:pPr>
      <w:bookmarkStart w:id="28" w:name="_Toc300928429"/>
      <w:bookmarkStart w:id="29" w:name="_Toc301160124"/>
      <w:bookmarkStart w:id="30" w:name="_Toc301165012"/>
      <w:bookmarkStart w:id="31" w:name="_Toc301248344"/>
      <w:bookmarkStart w:id="32" w:name="_Toc300928434"/>
      <w:bookmarkStart w:id="33" w:name="_Toc301160129"/>
      <w:bookmarkStart w:id="34" w:name="_Toc301165017"/>
      <w:bookmarkStart w:id="35" w:name="_Toc301248349"/>
      <w:bookmarkStart w:id="36" w:name="_Toc300928436"/>
      <w:bookmarkStart w:id="37" w:name="_Toc301160131"/>
      <w:bookmarkStart w:id="38" w:name="_Toc301165019"/>
      <w:bookmarkStart w:id="39" w:name="_Toc301248351"/>
      <w:bookmarkStart w:id="40" w:name="_Toc300928440"/>
      <w:bookmarkStart w:id="41" w:name="_Toc301160135"/>
      <w:bookmarkStart w:id="42" w:name="_Toc301165023"/>
      <w:bookmarkStart w:id="43" w:name="_Toc301248355"/>
      <w:bookmarkStart w:id="44" w:name="_Toc300928441"/>
      <w:bookmarkStart w:id="45" w:name="_Toc301160136"/>
      <w:bookmarkStart w:id="46" w:name="_Toc301165024"/>
      <w:bookmarkStart w:id="47" w:name="_Toc301248356"/>
      <w:bookmarkStart w:id="48" w:name="_Toc300928443"/>
      <w:bookmarkStart w:id="49" w:name="_Toc301160138"/>
      <w:bookmarkStart w:id="50" w:name="_Toc301165026"/>
      <w:bookmarkStart w:id="51" w:name="_Toc301248358"/>
      <w:bookmarkStart w:id="52" w:name="_Toc300928444"/>
      <w:bookmarkStart w:id="53" w:name="_Toc301160139"/>
      <w:bookmarkStart w:id="54" w:name="_Toc301165027"/>
      <w:bookmarkStart w:id="55" w:name="_Toc301248359"/>
      <w:bookmarkStart w:id="56" w:name="_Toc300928445"/>
      <w:bookmarkStart w:id="57" w:name="_Toc301160140"/>
      <w:bookmarkStart w:id="58" w:name="_Toc301165028"/>
      <w:bookmarkStart w:id="59" w:name="_Toc301248360"/>
      <w:bookmarkStart w:id="60" w:name="_Toc300928447"/>
      <w:bookmarkStart w:id="61" w:name="_Toc301160142"/>
      <w:bookmarkStart w:id="62" w:name="_Toc301165030"/>
      <w:bookmarkStart w:id="63" w:name="_Toc301248362"/>
      <w:bookmarkStart w:id="64" w:name="_Toc300928448"/>
      <w:bookmarkStart w:id="65" w:name="_Toc301160143"/>
      <w:bookmarkStart w:id="66" w:name="_Toc301165031"/>
      <w:bookmarkStart w:id="67" w:name="_Toc301248363"/>
      <w:bookmarkStart w:id="68" w:name="_Toc300928449"/>
      <w:bookmarkStart w:id="69" w:name="_Toc301160144"/>
      <w:bookmarkStart w:id="70" w:name="_Toc301165032"/>
      <w:bookmarkStart w:id="71" w:name="_Toc301248364"/>
      <w:bookmarkStart w:id="72" w:name="_Toc300928450"/>
      <w:bookmarkStart w:id="73" w:name="_Toc301160145"/>
      <w:bookmarkStart w:id="74" w:name="_Toc301165033"/>
      <w:bookmarkStart w:id="75" w:name="_Toc301248365"/>
      <w:bookmarkStart w:id="76" w:name="_Toc300928451"/>
      <w:bookmarkStart w:id="77" w:name="_Toc301160146"/>
      <w:bookmarkStart w:id="78" w:name="_Toc301165034"/>
      <w:bookmarkStart w:id="79" w:name="_Toc301248366"/>
      <w:bookmarkStart w:id="80" w:name="_Toc300928452"/>
      <w:bookmarkStart w:id="81" w:name="_Toc301160147"/>
      <w:bookmarkStart w:id="82" w:name="_Toc301165035"/>
      <w:bookmarkStart w:id="83" w:name="_Toc301248367"/>
      <w:bookmarkStart w:id="84" w:name="_Toc300928453"/>
      <w:bookmarkStart w:id="85" w:name="_Toc301160148"/>
      <w:bookmarkStart w:id="86" w:name="_Toc301165036"/>
      <w:bookmarkStart w:id="87" w:name="_Toc301248368"/>
      <w:bookmarkStart w:id="88" w:name="_Toc300928454"/>
      <w:bookmarkStart w:id="89" w:name="_Toc301160149"/>
      <w:bookmarkStart w:id="90" w:name="_Toc301165037"/>
      <w:bookmarkStart w:id="91" w:name="_Toc301248369"/>
      <w:bookmarkStart w:id="92" w:name="_Toc300928455"/>
      <w:bookmarkStart w:id="93" w:name="_Toc301160150"/>
      <w:bookmarkStart w:id="94" w:name="_Toc301165038"/>
      <w:bookmarkStart w:id="95" w:name="_Toc301248370"/>
      <w:bookmarkStart w:id="96" w:name="_Toc300928456"/>
      <w:bookmarkStart w:id="97" w:name="_Toc301160151"/>
      <w:bookmarkStart w:id="98" w:name="_Toc301165039"/>
      <w:bookmarkStart w:id="99" w:name="_Toc301248371"/>
      <w:bookmarkStart w:id="100" w:name="_Toc300928457"/>
      <w:bookmarkStart w:id="101" w:name="_Toc301160152"/>
      <w:bookmarkStart w:id="102" w:name="_Toc301165040"/>
      <w:bookmarkStart w:id="103" w:name="_Toc301248372"/>
      <w:bookmarkStart w:id="104" w:name="_Toc300928458"/>
      <w:bookmarkStart w:id="105" w:name="_Toc301160153"/>
      <w:bookmarkStart w:id="106" w:name="_Toc301165041"/>
      <w:bookmarkStart w:id="107" w:name="_Toc301248373"/>
      <w:bookmarkStart w:id="108" w:name="_Toc300928459"/>
      <w:bookmarkStart w:id="109" w:name="_Toc301160154"/>
      <w:bookmarkStart w:id="110" w:name="_Toc301165042"/>
      <w:bookmarkStart w:id="111" w:name="_Toc301248374"/>
      <w:bookmarkStart w:id="112" w:name="_Toc300928462"/>
      <w:bookmarkStart w:id="113" w:name="_Toc301160157"/>
      <w:bookmarkStart w:id="114" w:name="_Toc301165045"/>
      <w:bookmarkStart w:id="115" w:name="_Toc301248377"/>
      <w:bookmarkStart w:id="116" w:name="_Toc300928464"/>
      <w:bookmarkStart w:id="117" w:name="_Toc301160159"/>
      <w:bookmarkStart w:id="118" w:name="_Toc301165047"/>
      <w:bookmarkStart w:id="119" w:name="_Toc301248379"/>
      <w:bookmarkStart w:id="120" w:name="_Toc300928466"/>
      <w:bookmarkStart w:id="121" w:name="_Toc301160161"/>
      <w:bookmarkStart w:id="122" w:name="_Toc301165049"/>
      <w:bookmarkStart w:id="123" w:name="_Toc301248381"/>
      <w:bookmarkStart w:id="124" w:name="_Toc300928467"/>
      <w:bookmarkStart w:id="125" w:name="_Toc301160162"/>
      <w:bookmarkStart w:id="126" w:name="_Toc301165050"/>
      <w:bookmarkStart w:id="127" w:name="_Toc301248382"/>
      <w:bookmarkStart w:id="128" w:name="_Toc300928468"/>
      <w:bookmarkStart w:id="129" w:name="_Toc301160163"/>
      <w:bookmarkStart w:id="130" w:name="_Toc301165051"/>
      <w:bookmarkStart w:id="131" w:name="_Toc301248383"/>
      <w:bookmarkStart w:id="132" w:name="_Toc300928474"/>
      <w:bookmarkStart w:id="133" w:name="_Toc301160169"/>
      <w:bookmarkStart w:id="134" w:name="_Toc301165057"/>
      <w:bookmarkStart w:id="135" w:name="_Toc301248389"/>
      <w:bookmarkStart w:id="136" w:name="_Toc300928476"/>
      <w:bookmarkStart w:id="137" w:name="_Toc301160171"/>
      <w:bookmarkStart w:id="138" w:name="_Toc301165059"/>
      <w:bookmarkStart w:id="139" w:name="_Toc301248391"/>
      <w:bookmarkStart w:id="140" w:name="_Toc300928478"/>
      <w:bookmarkStart w:id="141" w:name="_Toc301160173"/>
      <w:bookmarkStart w:id="142" w:name="_Toc301165061"/>
      <w:bookmarkStart w:id="143" w:name="_Toc301248393"/>
      <w:bookmarkStart w:id="144" w:name="_Toc300928480"/>
      <w:bookmarkStart w:id="145" w:name="_Toc301160175"/>
      <w:bookmarkStart w:id="146" w:name="_Toc301165063"/>
      <w:bookmarkStart w:id="147" w:name="_Toc301248395"/>
      <w:bookmarkStart w:id="148" w:name="_Toc300928482"/>
      <w:bookmarkStart w:id="149" w:name="_Toc301160177"/>
      <w:bookmarkStart w:id="150" w:name="_Toc301165065"/>
      <w:bookmarkStart w:id="151" w:name="_Toc301248397"/>
      <w:bookmarkStart w:id="152" w:name="_Toc300928484"/>
      <w:bookmarkStart w:id="153" w:name="_Toc301160179"/>
      <w:bookmarkStart w:id="154" w:name="_Toc301165067"/>
      <w:bookmarkStart w:id="155" w:name="_Toc301248399"/>
      <w:bookmarkStart w:id="156" w:name="_Toc300928486"/>
      <w:bookmarkStart w:id="157" w:name="_Toc301160181"/>
      <w:bookmarkStart w:id="158" w:name="_Toc301165069"/>
      <w:bookmarkStart w:id="159" w:name="_Toc301248401"/>
      <w:bookmarkStart w:id="160" w:name="_Toc300928487"/>
      <w:bookmarkStart w:id="161" w:name="_Toc301160182"/>
      <w:bookmarkStart w:id="162" w:name="_Toc301165070"/>
      <w:bookmarkStart w:id="163" w:name="_Toc301248402"/>
      <w:bookmarkStart w:id="164" w:name="_Toc300928488"/>
      <w:bookmarkStart w:id="165" w:name="_Toc301160183"/>
      <w:bookmarkStart w:id="166" w:name="_Toc301165071"/>
      <w:bookmarkStart w:id="167" w:name="_Toc301248403"/>
      <w:bookmarkStart w:id="168" w:name="_Toc300928490"/>
      <w:bookmarkStart w:id="169" w:name="_Toc301160185"/>
      <w:bookmarkStart w:id="170" w:name="_Toc301165073"/>
      <w:bookmarkStart w:id="171" w:name="_Toc301248405"/>
      <w:bookmarkStart w:id="172" w:name="_Toc300928492"/>
      <w:bookmarkStart w:id="173" w:name="_Toc301160187"/>
      <w:bookmarkStart w:id="174" w:name="_Toc301165075"/>
      <w:bookmarkStart w:id="175" w:name="_Toc301248407"/>
      <w:bookmarkStart w:id="176" w:name="_Toc300928494"/>
      <w:bookmarkStart w:id="177" w:name="_Toc301160189"/>
      <w:bookmarkStart w:id="178" w:name="_Toc301165077"/>
      <w:bookmarkStart w:id="179" w:name="_Toc301248409"/>
      <w:bookmarkStart w:id="180" w:name="_Toc300928496"/>
      <w:bookmarkStart w:id="181" w:name="_Toc301160191"/>
      <w:bookmarkStart w:id="182" w:name="_Toc301165079"/>
      <w:bookmarkStart w:id="183" w:name="_Toc301248411"/>
      <w:bookmarkStart w:id="184" w:name="_Toc300928497"/>
      <w:bookmarkStart w:id="185" w:name="_Toc301160192"/>
      <w:bookmarkStart w:id="186" w:name="_Toc301165080"/>
      <w:bookmarkStart w:id="187" w:name="_Toc301248412"/>
      <w:bookmarkStart w:id="188" w:name="_Toc300928498"/>
      <w:bookmarkStart w:id="189" w:name="_Toc301160193"/>
      <w:bookmarkStart w:id="190" w:name="_Toc301165081"/>
      <w:bookmarkStart w:id="191" w:name="_Toc301248413"/>
      <w:bookmarkStart w:id="192" w:name="_Toc300928499"/>
      <w:bookmarkStart w:id="193" w:name="_Toc301160194"/>
      <w:bookmarkStart w:id="194" w:name="_Toc301165082"/>
      <w:bookmarkStart w:id="195" w:name="_Toc301248414"/>
      <w:bookmarkStart w:id="196" w:name="_Toc430335194"/>
      <w:bookmarkStart w:id="197" w:name="_Toc430335287"/>
      <w:bookmarkStart w:id="198" w:name="_Toc430335706"/>
      <w:bookmarkStart w:id="199" w:name="_Toc430335196"/>
      <w:bookmarkStart w:id="200" w:name="_Toc430335289"/>
      <w:bookmarkStart w:id="201" w:name="_Toc430335708"/>
      <w:bookmarkStart w:id="202" w:name="_Toc442559887"/>
      <w:bookmarkEnd w:id="14"/>
      <w:bookmarkEnd w:id="1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r>
        <w:rPr>
          <w:rFonts w:cs="Arial"/>
          <w:lang w:val="sr-Latn-CS"/>
        </w:rPr>
        <w:lastRenderedPageBreak/>
        <w:t>5.</w:t>
      </w:r>
      <w:r w:rsidR="00645030" w:rsidRPr="00C26CE9">
        <w:rPr>
          <w:rFonts w:cs="Arial"/>
          <w:lang w:val="ru-RU"/>
        </w:rPr>
        <w:t>КРИТЕРИЈУМ ЗА ДОДЕЛУ УГОВОРА</w:t>
      </w:r>
    </w:p>
    <w:p w14:paraId="3B40DE47" w14:textId="77777777" w:rsidR="0015321F" w:rsidRPr="0015321F" w:rsidRDefault="0015321F" w:rsidP="0015321F">
      <w:pPr>
        <w:pStyle w:val="KDPodnaslov1"/>
        <w:spacing w:before="0"/>
        <w:ind w:left="360"/>
        <w:rPr>
          <w:rFonts w:cs="Arial"/>
          <w:lang w:val="sr-Latn-CS"/>
        </w:rPr>
      </w:pPr>
    </w:p>
    <w:p w14:paraId="429C1B2A" w14:textId="77777777" w:rsidR="00645030" w:rsidRPr="00C26CE9" w:rsidRDefault="00645030" w:rsidP="00645030">
      <w:pPr>
        <w:pStyle w:val="KDKomentar"/>
        <w:spacing w:before="0"/>
        <w:rPr>
          <w:rFonts w:cs="Arial"/>
          <w:b/>
          <w:i w:val="0"/>
          <w:color w:val="auto"/>
          <w:sz w:val="22"/>
          <w:szCs w:val="22"/>
        </w:rPr>
      </w:pPr>
      <w:r w:rsidRPr="00C26CE9">
        <w:rPr>
          <w:rFonts w:cs="Arial"/>
          <w:i w:val="0"/>
          <w:color w:val="auto"/>
          <w:sz w:val="22"/>
          <w:szCs w:val="22"/>
        </w:rPr>
        <w:t xml:space="preserve">Избор најповољније понуде ће се извршити применом критеријума </w:t>
      </w:r>
      <w:r w:rsidRPr="00C26CE9">
        <w:rPr>
          <w:rFonts w:cs="Arial"/>
          <w:b/>
          <w:i w:val="0"/>
          <w:color w:val="auto"/>
          <w:sz w:val="22"/>
          <w:szCs w:val="22"/>
        </w:rPr>
        <w:t>„Најнижа понуђена цена“.</w:t>
      </w:r>
    </w:p>
    <w:p w14:paraId="79CAFE22" w14:textId="77777777" w:rsidR="00645030" w:rsidRDefault="00645030" w:rsidP="00645030">
      <w:pPr>
        <w:pStyle w:val="KDKomentar"/>
        <w:spacing w:before="0"/>
        <w:rPr>
          <w:rFonts w:cs="Arial"/>
          <w:i w:val="0"/>
          <w:color w:val="auto"/>
          <w:sz w:val="22"/>
          <w:szCs w:val="22"/>
        </w:rPr>
      </w:pPr>
      <w:r w:rsidRPr="00C26CE9">
        <w:rPr>
          <w:rFonts w:cs="Arial"/>
          <w:i w:val="0"/>
          <w:color w:val="auto"/>
          <w:sz w:val="22"/>
          <w:szCs w:val="22"/>
        </w:rPr>
        <w:t>Критеријум за оцењивање понуда</w:t>
      </w:r>
      <w:r w:rsidRPr="00C26CE9">
        <w:rPr>
          <w:rFonts w:cs="Arial"/>
          <w:b/>
          <w:i w:val="0"/>
          <w:color w:val="auto"/>
          <w:sz w:val="22"/>
          <w:szCs w:val="22"/>
        </w:rPr>
        <w:t xml:space="preserve"> Најнижа понуђена цена, </w:t>
      </w:r>
      <w:r w:rsidRPr="00C26CE9">
        <w:rPr>
          <w:rFonts w:cs="Arial"/>
          <w:i w:val="0"/>
          <w:color w:val="auto"/>
          <w:sz w:val="22"/>
          <w:szCs w:val="22"/>
        </w:rPr>
        <w:t>заснива се на понуђеној цени</w:t>
      </w:r>
      <w:r w:rsidRPr="00C26CE9">
        <w:rPr>
          <w:rFonts w:cs="Arial"/>
          <w:i w:val="0"/>
          <w:color w:val="auto"/>
          <w:sz w:val="22"/>
          <w:szCs w:val="22"/>
          <w:lang w:val="sr-Cyrl-CS"/>
        </w:rPr>
        <w:t xml:space="preserve"> као једином критеријуму</w:t>
      </w:r>
      <w:r w:rsidRPr="00C26CE9">
        <w:rPr>
          <w:rFonts w:cs="Arial"/>
          <w:i w:val="0"/>
          <w:color w:val="auto"/>
          <w:sz w:val="22"/>
          <w:szCs w:val="22"/>
        </w:rPr>
        <w:t>.</w:t>
      </w:r>
    </w:p>
    <w:p w14:paraId="1F27298A" w14:textId="77777777" w:rsidR="00510689" w:rsidRPr="00C26CE9" w:rsidRDefault="00510689" w:rsidP="00645030">
      <w:pPr>
        <w:pStyle w:val="KDKomentar"/>
        <w:spacing w:before="0"/>
        <w:rPr>
          <w:rFonts w:cs="Arial"/>
          <w:i w:val="0"/>
          <w:color w:val="auto"/>
          <w:sz w:val="22"/>
          <w:szCs w:val="22"/>
        </w:rPr>
      </w:pPr>
    </w:p>
    <w:p w14:paraId="7B84636C" w14:textId="77777777" w:rsidR="00645030" w:rsidRPr="00C26CE9" w:rsidRDefault="00645030" w:rsidP="00645030">
      <w:pPr>
        <w:pStyle w:val="KDParagraf"/>
        <w:spacing w:before="0"/>
        <w:rPr>
          <w:rFonts w:cs="Arial"/>
          <w:lang w:val="ru-RU"/>
        </w:rPr>
      </w:pPr>
      <w:r w:rsidRPr="00C26CE9">
        <w:rPr>
          <w:rFonts w:cs="Arial"/>
          <w:lang w:val="ru-RU"/>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20E716DB" w14:textId="77777777" w:rsidR="00645030" w:rsidRPr="00C26CE9" w:rsidRDefault="00645030" w:rsidP="00645030">
      <w:pPr>
        <w:pStyle w:val="KDParagraf"/>
        <w:spacing w:before="0"/>
        <w:rPr>
          <w:rFonts w:cs="Arial"/>
          <w:lang w:val="ru-RU"/>
        </w:rPr>
      </w:pPr>
      <w:r w:rsidRPr="00C26CE9">
        <w:rPr>
          <w:rFonts w:cs="Arial"/>
          <w:lang w:val="ru-RU"/>
        </w:rPr>
        <w:t>У понуђену цену страног понуђача урачунавају се и царинске дажбине.</w:t>
      </w:r>
    </w:p>
    <w:p w14:paraId="5C648355" w14:textId="77777777" w:rsidR="00645030" w:rsidRPr="00C26CE9" w:rsidRDefault="00645030" w:rsidP="00645030">
      <w:pPr>
        <w:pStyle w:val="KDParagraf"/>
        <w:spacing w:before="0"/>
        <w:rPr>
          <w:rFonts w:cs="Arial"/>
          <w:lang w:val="ru-RU"/>
        </w:rPr>
      </w:pPr>
      <w:r w:rsidRPr="00C26CE9">
        <w:rPr>
          <w:rFonts w:cs="Arial"/>
          <w:lang w:val="ru-RU"/>
        </w:rPr>
        <w:t xml:space="preserve">Када понуђач достави доказ да нуди добра домаћег порекла, наручилац </w:t>
      </w:r>
      <w:r w:rsidRPr="00C26CE9">
        <w:rPr>
          <w:rFonts w:cs="Arial"/>
        </w:rPr>
        <w:t>ће</w:t>
      </w:r>
      <w:r w:rsidRPr="00C26CE9">
        <w:rPr>
          <w:rFonts w:cs="Arial"/>
          <w:lang w:val="ru-RU"/>
        </w:rPr>
        <w:t>, пре рангирања понуда, позвати све остале понуђаче чије су понуде оцењене као прихватљиве</w:t>
      </w:r>
      <w:r w:rsidRPr="00C26CE9">
        <w:rPr>
          <w:rFonts w:cs="Arial"/>
        </w:rPr>
        <w:t xml:space="preserve">, </w:t>
      </w:r>
      <w:r w:rsidRPr="00C26CE9">
        <w:rPr>
          <w:rFonts w:cs="Arial"/>
          <w:lang w:val="ru-RU"/>
        </w:rPr>
        <w:t>да се изјасне да ли нуде добра домаћег порекла и да доставе доказ.</w:t>
      </w:r>
    </w:p>
    <w:p w14:paraId="170F416D" w14:textId="77777777" w:rsidR="00645030" w:rsidRPr="00C26CE9" w:rsidRDefault="00645030" w:rsidP="00645030">
      <w:pPr>
        <w:pStyle w:val="KDParagraf"/>
        <w:spacing w:before="0"/>
        <w:rPr>
          <w:rFonts w:cs="Arial"/>
          <w:lang w:val="ru-RU"/>
        </w:rPr>
      </w:pPr>
      <w:r w:rsidRPr="00C26CE9">
        <w:rPr>
          <w:rFonts w:cs="Arial"/>
          <w:lang w:val="ru-RU"/>
        </w:rPr>
        <w:t>Предност дата за домаће понуђаче и добра домаћег порекла (члан 86.  став 4. З</w:t>
      </w:r>
      <w:r w:rsidRPr="00C26CE9">
        <w:rPr>
          <w:rFonts w:cs="Arial"/>
        </w:rPr>
        <w:t>акона</w:t>
      </w:r>
      <w:r w:rsidRPr="00C26CE9">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3F4DBB81" w14:textId="77777777" w:rsidR="00645030" w:rsidRPr="00C26CE9" w:rsidRDefault="00645030" w:rsidP="00645030">
      <w:pPr>
        <w:pStyle w:val="KDParagraf"/>
        <w:spacing w:before="0"/>
        <w:rPr>
          <w:rFonts w:cs="Arial"/>
          <w:lang w:val="ru-RU"/>
        </w:rPr>
      </w:pPr>
      <w:r w:rsidRPr="00C26CE9">
        <w:rPr>
          <w:rFonts w:cs="Arial"/>
          <w:lang w:val="ru-RU"/>
        </w:rPr>
        <w:t>Предност дата за домаће понуђаче и добра домаћег порекла (члан 86. став 4. З</w:t>
      </w:r>
      <w:r w:rsidRPr="00C26CE9">
        <w:rPr>
          <w:rFonts w:cs="Arial"/>
        </w:rPr>
        <w:t>акона</w:t>
      </w:r>
      <w:r w:rsidRPr="00C26CE9">
        <w:rPr>
          <w:rFonts w:cs="Arial"/>
          <w:lang w:val="ru-RU"/>
        </w:rPr>
        <w:t xml:space="preserve">) у поступцима јавних набавки у којима учествују </w:t>
      </w:r>
      <w:r w:rsidRPr="00C26CE9">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241F1397" w14:textId="77777777" w:rsidR="00645030" w:rsidRPr="00C26CE9" w:rsidRDefault="00645030" w:rsidP="00645030">
      <w:pPr>
        <w:pStyle w:val="KDParagraf"/>
        <w:spacing w:before="0"/>
        <w:rPr>
          <w:rFonts w:cs="Arial"/>
          <w:lang w:val="ru-RU"/>
        </w:rPr>
      </w:pPr>
    </w:p>
    <w:p w14:paraId="573F4585" w14:textId="77777777" w:rsidR="00645030" w:rsidRPr="00C26CE9" w:rsidRDefault="00645030" w:rsidP="00645030">
      <w:pPr>
        <w:pStyle w:val="KDParagraf"/>
        <w:spacing w:before="0"/>
        <w:rPr>
          <w:rFonts w:cs="Arial"/>
          <w:lang w:val="ru-RU"/>
        </w:rPr>
      </w:pPr>
    </w:p>
    <w:p w14:paraId="315AEBF7" w14:textId="2E6A98A3" w:rsidR="00645030" w:rsidRPr="00C26CE9" w:rsidRDefault="00645030" w:rsidP="00274F59">
      <w:pPr>
        <w:pStyle w:val="Heading10"/>
        <w:ind w:left="426" w:hanging="426"/>
        <w:jc w:val="both"/>
        <w:rPr>
          <w:rFonts w:cs="Arial"/>
        </w:rPr>
      </w:pPr>
      <w:bookmarkStart w:id="203" w:name="_Toc441651548"/>
      <w:bookmarkStart w:id="204" w:name="_Toc442559886"/>
      <w:r w:rsidRPr="00C26CE9">
        <w:rPr>
          <w:rFonts w:cs="Arial"/>
          <w:lang w:val="ru-RU"/>
        </w:rPr>
        <w:t xml:space="preserve">5.1. </w:t>
      </w:r>
      <w:r w:rsidRPr="00C26CE9">
        <w:rPr>
          <w:rFonts w:cs="Arial"/>
        </w:rPr>
        <w:t xml:space="preserve">Резервни </w:t>
      </w:r>
      <w:bookmarkEnd w:id="203"/>
      <w:bookmarkEnd w:id="204"/>
      <w:r w:rsidRPr="00C26CE9">
        <w:rPr>
          <w:rFonts w:cs="Arial"/>
        </w:rPr>
        <w:t>елементи критеријума, односно на</w:t>
      </w:r>
      <w:r w:rsidR="00274F59">
        <w:rPr>
          <w:rFonts w:cs="Arial"/>
        </w:rPr>
        <w:t xml:space="preserve">чин на основу којих ће елементи </w:t>
      </w:r>
      <w:r w:rsidRPr="00C26CE9">
        <w:rPr>
          <w:rFonts w:cs="Arial"/>
        </w:rPr>
        <w:t>критеријума, односно начин на основу којих ће Наручилац доделити уговор у случају када постоје понуде са истом понуђеном ценом</w:t>
      </w:r>
    </w:p>
    <w:p w14:paraId="081B24BF" w14:textId="77777777" w:rsidR="00645030" w:rsidRPr="00C26CE9" w:rsidRDefault="00645030" w:rsidP="00645030">
      <w:pPr>
        <w:pStyle w:val="KDParagraf"/>
        <w:spacing w:before="0"/>
        <w:rPr>
          <w:rFonts w:cs="Arial"/>
          <w:i/>
          <w:lang w:val="sr-Cyrl-CS"/>
        </w:rPr>
      </w:pPr>
    </w:p>
    <w:p w14:paraId="27B498FF" w14:textId="77777777" w:rsidR="00510689" w:rsidRDefault="00510689" w:rsidP="00645030">
      <w:pPr>
        <w:spacing w:before="0"/>
        <w:rPr>
          <w:rFonts w:cs="Arial"/>
        </w:rPr>
      </w:pPr>
    </w:p>
    <w:p w14:paraId="145D67D7" w14:textId="64017A10" w:rsidR="00645030" w:rsidRPr="00FB6216" w:rsidRDefault="00FB6216" w:rsidP="00645030">
      <w:pPr>
        <w:spacing w:before="0"/>
        <w:rPr>
          <w:rFonts w:cs="Arial"/>
          <w:noProof/>
          <w:lang w:val="sr-Cyrl-CS"/>
        </w:rPr>
      </w:pPr>
      <w:r w:rsidRPr="00FB6216">
        <w:rPr>
          <w:rFonts w:cs="Arial"/>
        </w:rPr>
        <w:t>У случају истог понуђеног гарантног рока, као најповољнија биће изабрана понуда оног понуђача који је понудио краћи рок испоруке</w:t>
      </w:r>
      <w:r w:rsidRPr="00FB6216">
        <w:rPr>
          <w:rFonts w:cs="Arial"/>
          <w:noProof/>
          <w:lang w:val="sr-Cyrl-CS"/>
        </w:rPr>
        <w:t>.</w:t>
      </w:r>
    </w:p>
    <w:p w14:paraId="56113DD1" w14:textId="77777777" w:rsidR="00FB6216" w:rsidRPr="00FB6216" w:rsidRDefault="00FB6216" w:rsidP="00645030">
      <w:pPr>
        <w:spacing w:before="0"/>
        <w:rPr>
          <w:rFonts w:cs="Arial"/>
          <w:noProof/>
          <w:lang w:val="sr-Cyrl-CS"/>
        </w:rPr>
      </w:pPr>
    </w:p>
    <w:p w14:paraId="5E655C46" w14:textId="77777777" w:rsidR="00645030" w:rsidRDefault="00645030" w:rsidP="00645030">
      <w:pPr>
        <w:spacing w:before="0"/>
        <w:rPr>
          <w:rFonts w:cs="Arial"/>
          <w:noProof/>
        </w:rPr>
      </w:pPr>
      <w:r w:rsidRPr="00FB6216">
        <w:rPr>
          <w:rFonts w:cs="Arial"/>
          <w:noProof/>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565E38AA" w14:textId="77777777" w:rsidR="00510689" w:rsidRPr="00FB6216" w:rsidRDefault="00510689" w:rsidP="00645030">
      <w:pPr>
        <w:spacing w:before="0"/>
        <w:rPr>
          <w:rFonts w:cs="Arial"/>
          <w:noProof/>
          <w:lang w:val="ru-RU"/>
        </w:rPr>
      </w:pPr>
    </w:p>
    <w:p w14:paraId="7191D9F8" w14:textId="77777777" w:rsidR="00645030" w:rsidRPr="00FB6216" w:rsidRDefault="00645030" w:rsidP="00645030">
      <w:pPr>
        <w:spacing w:before="0"/>
        <w:rPr>
          <w:rFonts w:eastAsia="TimesNewRomanPSMT" w:cs="Arial"/>
          <w:bCs/>
          <w:noProof/>
        </w:rPr>
      </w:pPr>
      <w:r w:rsidRPr="00FB6216">
        <w:rPr>
          <w:rFonts w:cs="Arial"/>
          <w:noProof/>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члан Комисије извући само један папир. Понуђачу чији назив буде на извученом папиру биће додељен уговор  о јавној набавци</w:t>
      </w:r>
      <w:r w:rsidRPr="00FB6216">
        <w:rPr>
          <w:rFonts w:eastAsia="TimesNewRomanPSMT" w:cs="Arial"/>
          <w:bCs/>
          <w:noProof/>
        </w:rPr>
        <w:t>.</w:t>
      </w:r>
    </w:p>
    <w:p w14:paraId="0363F88E" w14:textId="77777777" w:rsidR="00645030" w:rsidRDefault="00645030" w:rsidP="00645030">
      <w:pPr>
        <w:spacing w:before="0"/>
        <w:rPr>
          <w:rFonts w:eastAsia="TimesNewRomanPSMT" w:cs="Arial"/>
          <w:bCs/>
          <w:noProof/>
        </w:rPr>
      </w:pPr>
    </w:p>
    <w:p w14:paraId="2D4323FF" w14:textId="77777777" w:rsidR="00645030" w:rsidRDefault="00645030" w:rsidP="00645030">
      <w:pPr>
        <w:spacing w:before="0"/>
        <w:rPr>
          <w:rFonts w:eastAsia="TimesNewRomanPSMT" w:cs="Arial"/>
          <w:bCs/>
          <w:noProof/>
        </w:rPr>
      </w:pPr>
    </w:p>
    <w:p w14:paraId="03C8C143" w14:textId="77777777" w:rsidR="00645030" w:rsidRDefault="00645030" w:rsidP="00645030">
      <w:pPr>
        <w:spacing w:before="0"/>
        <w:rPr>
          <w:rFonts w:eastAsia="TimesNewRomanPSMT" w:cs="Arial"/>
          <w:bCs/>
          <w:noProof/>
        </w:rPr>
      </w:pPr>
    </w:p>
    <w:p w14:paraId="47AACFBA" w14:textId="77777777" w:rsidR="00645030" w:rsidRDefault="00645030" w:rsidP="00645030">
      <w:pPr>
        <w:spacing w:before="0"/>
        <w:rPr>
          <w:rFonts w:eastAsia="TimesNewRomanPSMT" w:cs="Arial"/>
          <w:bCs/>
          <w:noProof/>
        </w:rPr>
      </w:pPr>
    </w:p>
    <w:p w14:paraId="7EEFE8BC" w14:textId="77777777" w:rsidR="00645030" w:rsidRDefault="00645030" w:rsidP="00645030">
      <w:pPr>
        <w:spacing w:before="0"/>
        <w:rPr>
          <w:rFonts w:eastAsia="TimesNewRomanPSMT" w:cs="Arial"/>
          <w:bCs/>
          <w:noProof/>
        </w:rPr>
      </w:pPr>
    </w:p>
    <w:p w14:paraId="54C07027" w14:textId="77777777" w:rsidR="00645030" w:rsidRDefault="00645030" w:rsidP="00645030">
      <w:pPr>
        <w:spacing w:before="0"/>
        <w:rPr>
          <w:rFonts w:eastAsia="TimesNewRomanPSMT" w:cs="Arial"/>
          <w:bCs/>
          <w:noProof/>
        </w:rPr>
      </w:pPr>
    </w:p>
    <w:p w14:paraId="66816796" w14:textId="77777777" w:rsidR="00645030" w:rsidRDefault="00645030" w:rsidP="00645030">
      <w:pPr>
        <w:spacing w:before="0"/>
        <w:rPr>
          <w:rFonts w:eastAsia="TimesNewRomanPSMT" w:cs="Arial"/>
          <w:bCs/>
          <w:noProof/>
        </w:rPr>
      </w:pPr>
    </w:p>
    <w:p w14:paraId="0C9453E1" w14:textId="77777777" w:rsidR="00A94A0B" w:rsidRDefault="00A94A0B" w:rsidP="00645030">
      <w:pPr>
        <w:spacing w:before="0"/>
        <w:rPr>
          <w:rFonts w:eastAsia="TimesNewRomanPSMT" w:cs="Arial"/>
          <w:bCs/>
          <w:noProof/>
        </w:rPr>
      </w:pPr>
    </w:p>
    <w:p w14:paraId="63E3A592" w14:textId="77777777" w:rsidR="00645030" w:rsidRPr="00FB6216" w:rsidRDefault="00645030" w:rsidP="00645030">
      <w:pPr>
        <w:spacing w:before="0"/>
        <w:rPr>
          <w:rFonts w:eastAsia="TimesNewRomanPSMT" w:cs="Arial"/>
          <w:bCs/>
          <w:noProof/>
          <w:lang w:val="sr-Cyrl-CS"/>
        </w:rPr>
      </w:pPr>
    </w:p>
    <w:p w14:paraId="2F53C98D" w14:textId="77777777" w:rsidR="00645030" w:rsidRDefault="00645030" w:rsidP="00645030">
      <w:pPr>
        <w:spacing w:before="0"/>
        <w:rPr>
          <w:rFonts w:eastAsia="TimesNewRomanPSMT" w:cs="Arial"/>
          <w:bCs/>
          <w:noProof/>
        </w:rPr>
      </w:pPr>
    </w:p>
    <w:p w14:paraId="7B366A3C" w14:textId="77777777" w:rsidR="008D2B23" w:rsidRPr="00C06496" w:rsidRDefault="0015321F" w:rsidP="0087194E">
      <w:pPr>
        <w:pStyle w:val="KDPodnaslov1"/>
        <w:spacing w:before="0"/>
        <w:rPr>
          <w:rFonts w:cs="Arial"/>
          <w:lang w:val="ru-RU"/>
        </w:rPr>
      </w:pPr>
      <w:r>
        <w:rPr>
          <w:rFonts w:cs="Arial"/>
          <w:lang w:val="sr-Latn-CS"/>
        </w:rPr>
        <w:lastRenderedPageBreak/>
        <w:t>6.</w:t>
      </w:r>
      <w:r w:rsidR="003C4E60" w:rsidRPr="00C06496">
        <w:rPr>
          <w:rFonts w:cs="Arial"/>
        </w:rPr>
        <w:t xml:space="preserve">  </w:t>
      </w:r>
      <w:r w:rsidR="008D2B23" w:rsidRPr="00C06496">
        <w:rPr>
          <w:rFonts w:cs="Arial"/>
          <w:lang w:val="ru-RU"/>
        </w:rPr>
        <w:t>УПУТСТВО ПОНУЂАЧИМА КАКО ДА САЧИНЕ ПОНУДУ</w:t>
      </w:r>
      <w:bookmarkEnd w:id="202"/>
    </w:p>
    <w:p w14:paraId="71966F4A" w14:textId="77777777" w:rsidR="00645F72" w:rsidRPr="00C06496" w:rsidRDefault="00645F72" w:rsidP="00874F5B">
      <w:pPr>
        <w:rPr>
          <w:rFonts w:cs="Arial"/>
          <w:lang w:val="ru-RU"/>
        </w:rPr>
      </w:pPr>
    </w:p>
    <w:p w14:paraId="33384E83" w14:textId="77777777" w:rsidR="008D2B23" w:rsidRPr="00C06496" w:rsidRDefault="008D2B23" w:rsidP="008D2B23">
      <w:pPr>
        <w:pStyle w:val="KDParagraf"/>
        <w:spacing w:before="0"/>
        <w:rPr>
          <w:rFonts w:cs="Arial"/>
          <w:lang w:val="ru-RU"/>
        </w:rPr>
      </w:pPr>
      <w:r w:rsidRPr="00C0649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1228CF56" w14:textId="77777777" w:rsidR="008D2B23" w:rsidRPr="00C06496" w:rsidRDefault="008D2B23" w:rsidP="008D2B23">
      <w:pPr>
        <w:pStyle w:val="KDParagraf"/>
        <w:spacing w:before="0"/>
        <w:rPr>
          <w:rFonts w:cs="Arial"/>
          <w:lang w:val="ru-RU"/>
        </w:rPr>
      </w:pPr>
      <w:r w:rsidRPr="00C06496">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42A6BE41" w14:textId="77777777" w:rsidR="008D2B23" w:rsidRPr="00C06496" w:rsidRDefault="008D2B23" w:rsidP="008D2B23">
      <w:pPr>
        <w:pStyle w:val="KDParagraf"/>
        <w:spacing w:before="0"/>
        <w:rPr>
          <w:rFonts w:cs="Arial"/>
          <w:lang w:val="ru-RU"/>
        </w:rPr>
      </w:pPr>
    </w:p>
    <w:p w14:paraId="11DD9D4E" w14:textId="77777777" w:rsidR="008D2B23" w:rsidRPr="00C06496" w:rsidRDefault="008D2B23" w:rsidP="003F7FAA">
      <w:pPr>
        <w:pStyle w:val="KDPodnaslov2"/>
        <w:numPr>
          <w:ilvl w:val="1"/>
          <w:numId w:val="24"/>
        </w:numPr>
        <w:spacing w:before="0"/>
        <w:jc w:val="both"/>
        <w:rPr>
          <w:rFonts w:cs="Arial"/>
          <w:lang w:val="ru-RU"/>
        </w:rPr>
      </w:pPr>
      <w:bookmarkStart w:id="205" w:name="_Toc441651577"/>
      <w:bookmarkStart w:id="206" w:name="_Toc442559888"/>
      <w:r w:rsidRPr="00C06496">
        <w:rPr>
          <w:rFonts w:cs="Arial"/>
          <w:lang w:val="ru-RU"/>
        </w:rPr>
        <w:t>Језик на којем понуда мора бити састављена</w:t>
      </w:r>
      <w:bookmarkEnd w:id="205"/>
      <w:bookmarkEnd w:id="206"/>
    </w:p>
    <w:p w14:paraId="7DE87D11" w14:textId="77777777" w:rsidR="00184CD2" w:rsidRPr="00184CD2" w:rsidRDefault="00184CD2" w:rsidP="00184CD2">
      <w:pPr>
        <w:tabs>
          <w:tab w:val="left" w:pos="709"/>
        </w:tabs>
        <w:spacing w:before="0"/>
        <w:rPr>
          <w:rFonts w:eastAsia="TimesNewRomanPSMT" w:cs="Arial"/>
          <w:bCs/>
        </w:rPr>
      </w:pPr>
      <w:r w:rsidRPr="00184CD2">
        <w:rPr>
          <w:rFonts w:eastAsia="TimesNewRomanPSMT" w:cs="Arial"/>
          <w:bCs/>
        </w:rPr>
        <w:t>Наручилац је припремио конкурсну документацију и води поступак јавне набавке на српском језику.</w:t>
      </w:r>
    </w:p>
    <w:p w14:paraId="5B12FD2B" w14:textId="77777777" w:rsidR="00184CD2" w:rsidRPr="00184CD2" w:rsidRDefault="00184CD2" w:rsidP="00184CD2">
      <w:pPr>
        <w:tabs>
          <w:tab w:val="left" w:pos="709"/>
        </w:tabs>
        <w:spacing w:before="0"/>
        <w:rPr>
          <w:rFonts w:eastAsia="TimesNewRomanPSMT" w:cs="Arial"/>
          <w:bCs/>
        </w:rPr>
      </w:pPr>
      <w:r w:rsidRPr="00184CD2">
        <w:rPr>
          <w:rFonts w:cs="Arial"/>
          <w:lang w:val="sr-Cyrl-CS"/>
        </w:rPr>
        <w:t xml:space="preserve">Понуђач даје понуду на српском језику. </w:t>
      </w:r>
      <w:r w:rsidRPr="00184CD2">
        <w:rPr>
          <w:rFonts w:eastAsia="TimesNewRomanPSMT" w:cs="Arial"/>
          <w:bCs/>
        </w:rPr>
        <w:t xml:space="preserve">Уколико је одређени документ на страном језику, понуђач доставља и превод тог документа на српски језик, који је оверен од стране судског тумача или овлашћеног преводиоца. </w:t>
      </w:r>
    </w:p>
    <w:p w14:paraId="02874E8A" w14:textId="77777777" w:rsidR="00184CD2" w:rsidRPr="00184CD2" w:rsidRDefault="00184CD2" w:rsidP="00184CD2">
      <w:pPr>
        <w:tabs>
          <w:tab w:val="left" w:pos="709"/>
        </w:tabs>
        <w:spacing w:before="0"/>
        <w:rPr>
          <w:rFonts w:cs="Arial"/>
        </w:rPr>
      </w:pPr>
      <w:r w:rsidRPr="00184CD2">
        <w:rPr>
          <w:rFonts w:eastAsia="TimesNewRomanPSMT" w:cs="Arial"/>
          <w:bCs/>
        </w:rPr>
        <w:t>Д</w:t>
      </w:r>
      <w:r w:rsidRPr="00184CD2">
        <w:rPr>
          <w:rFonts w:cs="Arial"/>
        </w:rPr>
        <w:t>ео понуде који се односи на техничк</w:t>
      </w:r>
      <w:r w:rsidRPr="00184CD2">
        <w:rPr>
          <w:rFonts w:cs="Arial"/>
          <w:lang w:val="sr-Cyrl-CS"/>
        </w:rPr>
        <w:t>е</w:t>
      </w:r>
      <w:r w:rsidRPr="00184CD2">
        <w:rPr>
          <w:rFonts w:cs="Arial"/>
        </w:rPr>
        <w:t xml:space="preserve"> карактеристик</w:t>
      </w:r>
      <w:r w:rsidRPr="00184CD2">
        <w:rPr>
          <w:rFonts w:cs="Arial"/>
          <w:lang w:val="sr-Cyrl-CS"/>
        </w:rPr>
        <w:t>е</w:t>
      </w:r>
      <w:r w:rsidRPr="00184CD2">
        <w:rPr>
          <w:rFonts w:cs="Arial"/>
        </w:rPr>
        <w:t xml:space="preserve">, квалитет и техничку документацију </w:t>
      </w:r>
      <w:r w:rsidRPr="00184CD2">
        <w:rPr>
          <w:rFonts w:cs="Arial"/>
          <w:lang w:val="sr-Cyrl-CS"/>
        </w:rPr>
        <w:t xml:space="preserve">(уколико су ови докази захтевани техничком спецификацијом) </w:t>
      </w:r>
      <w:r w:rsidRPr="00184CD2">
        <w:rPr>
          <w:rFonts w:cs="Arial"/>
        </w:rPr>
        <w:t>може бити достављен на енглеском језику. Уколико се приликом стручне оцене понуда утврди да је документа на енглеском језику</w:t>
      </w:r>
      <w:r w:rsidR="00E22103">
        <w:rPr>
          <w:rFonts w:cs="Arial"/>
        </w:rPr>
        <w:t xml:space="preserve"> </w:t>
      </w:r>
      <w:r w:rsidR="00E22103">
        <w:rPr>
          <w:rFonts w:cs="Arial"/>
          <w:lang w:val="sr-Cyrl-CS"/>
        </w:rPr>
        <w:t>или неком другом језику,</w:t>
      </w:r>
      <w:r w:rsidRPr="00184CD2">
        <w:rPr>
          <w:rFonts w:cs="Arial"/>
        </w:rPr>
        <w:t xml:space="preserve"> потребно </w:t>
      </w:r>
      <w:r w:rsidR="00E22103">
        <w:rPr>
          <w:rFonts w:cs="Arial"/>
          <w:lang w:val="sr-Cyrl-CS"/>
        </w:rPr>
        <w:t xml:space="preserve">је </w:t>
      </w:r>
      <w:r w:rsidRPr="00184CD2">
        <w:rPr>
          <w:rFonts w:cs="Arial"/>
        </w:rPr>
        <w:t>превести на српски језик, наручилац ће позвати понуђача да у одређеном року изврши превод тог дела понуде.</w:t>
      </w:r>
    </w:p>
    <w:p w14:paraId="1BDCB789" w14:textId="77777777" w:rsidR="008D2B23" w:rsidRPr="00C06496" w:rsidRDefault="008D2B23" w:rsidP="008D2B23">
      <w:pPr>
        <w:pStyle w:val="KDParagraf"/>
        <w:spacing w:before="0"/>
        <w:rPr>
          <w:rFonts w:cs="Arial"/>
          <w:lang w:val="ru-RU" w:eastAsia="sr-Latn-CS"/>
        </w:rPr>
      </w:pPr>
    </w:p>
    <w:p w14:paraId="7D79CD79" w14:textId="77777777" w:rsidR="008D2B23" w:rsidRPr="00C06496" w:rsidRDefault="008D2B23" w:rsidP="003F7FAA">
      <w:pPr>
        <w:pStyle w:val="KDPodnaslov2"/>
        <w:numPr>
          <w:ilvl w:val="1"/>
          <w:numId w:val="24"/>
        </w:numPr>
        <w:spacing w:before="0"/>
        <w:jc w:val="both"/>
        <w:rPr>
          <w:rFonts w:cs="Arial"/>
        </w:rPr>
      </w:pPr>
      <w:bookmarkStart w:id="207" w:name="_Toc441651578"/>
      <w:bookmarkStart w:id="208" w:name="_Toc442559889"/>
      <w:r w:rsidRPr="00C06496">
        <w:rPr>
          <w:rFonts w:cs="Arial"/>
        </w:rPr>
        <w:t xml:space="preserve">Начин састављања </w:t>
      </w:r>
      <w:r w:rsidR="00FC355A" w:rsidRPr="00C06496">
        <w:rPr>
          <w:rFonts w:cs="Arial"/>
        </w:rPr>
        <w:t xml:space="preserve">и подношења </w:t>
      </w:r>
      <w:r w:rsidRPr="00C06496">
        <w:rPr>
          <w:rFonts w:cs="Arial"/>
        </w:rPr>
        <w:t>понуде</w:t>
      </w:r>
      <w:bookmarkEnd w:id="207"/>
      <w:bookmarkEnd w:id="208"/>
    </w:p>
    <w:p w14:paraId="44CC8F78" w14:textId="77777777" w:rsidR="008D2B23" w:rsidRPr="00C06496" w:rsidRDefault="008D2B23" w:rsidP="008D2B23">
      <w:pPr>
        <w:pStyle w:val="KDParagraf"/>
        <w:spacing w:before="0"/>
        <w:rPr>
          <w:rFonts w:cs="Arial"/>
          <w:lang w:val="ru-RU"/>
        </w:rPr>
      </w:pPr>
      <w:r w:rsidRPr="00C06496">
        <w:rPr>
          <w:rFonts w:cs="Arial"/>
          <w:lang w:val="ru-RU"/>
        </w:rPr>
        <w:t>Понуђач је обавезан да сачини понуду тако што</w:t>
      </w:r>
      <w:r w:rsidR="00613B13" w:rsidRPr="00C06496">
        <w:rPr>
          <w:rFonts w:cs="Arial"/>
          <w:lang w:val="ru-RU"/>
        </w:rPr>
        <w:t xml:space="preserve"> Понуђач </w:t>
      </w:r>
      <w:r w:rsidRPr="00C06496">
        <w:rPr>
          <w:rFonts w:cs="Arial"/>
          <w:lang w:val="ru-RU"/>
        </w:rPr>
        <w:t>уписује тражене податке у обрасце који су саста</w:t>
      </w:r>
      <w:r w:rsidR="00613B13" w:rsidRPr="00C06496">
        <w:rPr>
          <w:rFonts w:cs="Arial"/>
          <w:lang w:val="ru-RU"/>
        </w:rPr>
        <w:t xml:space="preserve">вни део конкурсне документације </w:t>
      </w:r>
      <w:r w:rsidRPr="00C0649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C06496">
        <w:rPr>
          <w:rFonts w:cs="Arial"/>
          <w:lang w:val="ru-RU"/>
        </w:rPr>
        <w:t xml:space="preserve"> Доставља их заједно са осталим документима који представљају обавезну садржину понуде.</w:t>
      </w:r>
    </w:p>
    <w:p w14:paraId="76A8D9D0" w14:textId="77777777" w:rsidR="008D2B23" w:rsidRPr="00C06496" w:rsidRDefault="008D2B23" w:rsidP="008D2B23">
      <w:pPr>
        <w:pStyle w:val="KDParagraf"/>
        <w:spacing w:before="0"/>
        <w:rPr>
          <w:rFonts w:cs="Arial"/>
          <w:lang w:val="ru-RU"/>
        </w:rPr>
      </w:pPr>
      <w:r w:rsidRPr="00C06496">
        <w:rPr>
          <w:rFonts w:cs="Arial"/>
          <w:lang w:val="ru-RU"/>
        </w:rPr>
        <w:t>Препоручује се да сви документи поднети у понуди  буду нумерисани</w:t>
      </w:r>
      <w:r w:rsidRPr="00C06496">
        <w:rPr>
          <w:rFonts w:cs="Arial"/>
          <w:lang w:val="sr-Latn-CS"/>
        </w:rPr>
        <w:t xml:space="preserve"> и</w:t>
      </w:r>
      <w:r w:rsidRPr="00C06496">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6B8FDFE" w14:textId="77777777" w:rsidR="008D2B23" w:rsidRPr="00C06496" w:rsidRDefault="008D2B23" w:rsidP="008D2B23">
      <w:pPr>
        <w:pStyle w:val="KDParagraf"/>
        <w:spacing w:before="0"/>
        <w:rPr>
          <w:rFonts w:cs="Arial"/>
          <w:lang w:val="ru-RU"/>
        </w:rPr>
      </w:pPr>
      <w:r w:rsidRPr="00C06496">
        <w:rPr>
          <w:rFonts w:cs="Arial"/>
          <w:lang w:val="ru-RU"/>
        </w:rPr>
        <w:t xml:space="preserve">Препоручује се да се нумерација поднете документације </w:t>
      </w:r>
      <w:r w:rsidR="00FC355A" w:rsidRPr="00C06496">
        <w:rPr>
          <w:rFonts w:cs="Arial"/>
          <w:lang w:val="ru-RU"/>
        </w:rPr>
        <w:t>и образац</w:t>
      </w:r>
      <w:r w:rsidR="00962DFB" w:rsidRPr="00C06496">
        <w:rPr>
          <w:rFonts w:cs="Arial"/>
          <w:lang w:val="ru-RU"/>
        </w:rPr>
        <w:t>а</w:t>
      </w:r>
      <w:r w:rsidR="00FC355A" w:rsidRPr="00C06496">
        <w:rPr>
          <w:rFonts w:cs="Arial"/>
          <w:lang w:val="ru-RU"/>
        </w:rPr>
        <w:t xml:space="preserve"> у понуди </w:t>
      </w:r>
      <w:r w:rsidRPr="00C06496">
        <w:rPr>
          <w:rFonts w:cs="Arial"/>
          <w:lang w:val="ru-RU"/>
        </w:rPr>
        <w:t>изврши на свако</w:t>
      </w:r>
      <w:r w:rsidRPr="00C06496">
        <w:rPr>
          <w:rFonts w:cs="Arial"/>
        </w:rPr>
        <w:t>j</w:t>
      </w:r>
      <w:r w:rsidRPr="00C06496">
        <w:rPr>
          <w:rFonts w:cs="Arial"/>
          <w:lang w:val="ru-RU"/>
        </w:rPr>
        <w:t xml:space="preserve"> страни на којој има текста, исписивањем </w:t>
      </w:r>
      <w:r w:rsidRPr="00C06496">
        <w:rPr>
          <w:rFonts w:cs="Arial"/>
          <w:i/>
          <w:lang w:val="ru-RU"/>
        </w:rPr>
        <w:t>“1 од н“, „2 од н“</w:t>
      </w:r>
      <w:r w:rsidRPr="00C06496">
        <w:rPr>
          <w:rFonts w:cs="Arial"/>
          <w:lang w:val="ru-RU"/>
        </w:rPr>
        <w:t xml:space="preserve"> и тако све до </w:t>
      </w:r>
      <w:r w:rsidRPr="00C06496">
        <w:rPr>
          <w:rFonts w:cs="Arial"/>
          <w:i/>
          <w:lang w:val="ru-RU"/>
        </w:rPr>
        <w:t>„н од н“</w:t>
      </w:r>
      <w:r w:rsidRPr="00C06496">
        <w:rPr>
          <w:rFonts w:cs="Arial"/>
          <w:lang w:val="ru-RU"/>
        </w:rPr>
        <w:t xml:space="preserve">, с тим да </w:t>
      </w:r>
      <w:r w:rsidRPr="00C06496">
        <w:rPr>
          <w:rFonts w:cs="Arial"/>
          <w:i/>
          <w:lang w:val="ru-RU"/>
        </w:rPr>
        <w:t>„н“</w:t>
      </w:r>
      <w:r w:rsidRPr="00C06496">
        <w:rPr>
          <w:rFonts w:cs="Arial"/>
          <w:lang w:val="ru-RU"/>
        </w:rPr>
        <w:t xml:space="preserve"> представља укупан број страна понуде.</w:t>
      </w:r>
    </w:p>
    <w:p w14:paraId="41F4D5CF" w14:textId="77777777" w:rsidR="008D2B23" w:rsidRPr="00C06496" w:rsidRDefault="008D2B23" w:rsidP="008D2B23">
      <w:pPr>
        <w:pStyle w:val="KDKomentar"/>
        <w:spacing w:before="0"/>
        <w:rPr>
          <w:rFonts w:cs="Arial"/>
          <w:i w:val="0"/>
          <w:color w:val="auto"/>
          <w:sz w:val="22"/>
          <w:szCs w:val="22"/>
        </w:rPr>
      </w:pPr>
      <w:r w:rsidRPr="00C06496">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68BB4C8D" w14:textId="6A3CDE64" w:rsidR="008D2B23" w:rsidRPr="00C06496" w:rsidRDefault="008D2B23" w:rsidP="008D2B23">
      <w:pPr>
        <w:pStyle w:val="KDParagraf"/>
        <w:spacing w:before="0"/>
        <w:rPr>
          <w:rFonts w:cs="Arial"/>
          <w:lang w:val="ru-RU"/>
        </w:rPr>
      </w:pPr>
      <w:r w:rsidRPr="00C06496">
        <w:rPr>
          <w:rFonts w:cs="Arial"/>
          <w:lang w:val="ru-RU"/>
        </w:rPr>
        <w:t xml:space="preserve">Понуђач подноси понуду у затвореној коверти или кутији, тако да се </w:t>
      </w:r>
      <w:r w:rsidR="00613B13" w:rsidRPr="00C06496">
        <w:rPr>
          <w:rFonts w:cs="Arial"/>
          <w:lang w:val="ru-RU"/>
        </w:rPr>
        <w:t>при отварању може проверити да ли је затворена, као и када</w:t>
      </w:r>
      <w:r w:rsidRPr="00C06496">
        <w:rPr>
          <w:rFonts w:cs="Arial"/>
          <w:lang w:val="ru-RU"/>
        </w:rPr>
        <w:t xml:space="preserve">, на адресу: Јавно предузеће „Електропривреда Србије“, </w:t>
      </w:r>
      <w:r w:rsidR="00613B13" w:rsidRPr="00C06496">
        <w:rPr>
          <w:rFonts w:cs="Arial"/>
          <w:lang w:val="ru-RU"/>
        </w:rPr>
        <w:t>огранак</w:t>
      </w:r>
      <w:r w:rsidR="00A90B96" w:rsidRPr="00C06496">
        <w:rPr>
          <w:rFonts w:cs="Arial"/>
          <w:lang w:val="ru-RU"/>
        </w:rPr>
        <w:t xml:space="preserve"> ТЕ-КО Костолац</w:t>
      </w:r>
      <w:r w:rsidRPr="00C06496">
        <w:rPr>
          <w:rFonts w:cs="Arial"/>
          <w:lang w:val="ru-RU"/>
        </w:rPr>
        <w:t>,</w:t>
      </w:r>
      <w:r w:rsidR="00613B13" w:rsidRPr="00C06496">
        <w:rPr>
          <w:rFonts w:cs="Arial"/>
          <w:lang w:val="ru-RU"/>
        </w:rPr>
        <w:t>адреса</w:t>
      </w:r>
      <w:r w:rsidR="00A90B96" w:rsidRPr="00C06496">
        <w:rPr>
          <w:rFonts w:cs="Arial"/>
          <w:lang w:val="ru-RU"/>
        </w:rPr>
        <w:t xml:space="preserve"> 12208 Костолац,</w:t>
      </w:r>
      <w:r w:rsidR="00613B13" w:rsidRPr="00C06496">
        <w:rPr>
          <w:rFonts w:cs="Arial"/>
          <w:lang w:val="ru-RU"/>
        </w:rPr>
        <w:t xml:space="preserve"> </w:t>
      </w:r>
      <w:r w:rsidR="00A90B96" w:rsidRPr="00C06496">
        <w:rPr>
          <w:rFonts w:cs="Arial"/>
          <w:lang w:val="ru-RU"/>
        </w:rPr>
        <w:t>Ул. Николе Тесле 5-7</w:t>
      </w:r>
      <w:r w:rsidR="00613B13" w:rsidRPr="00C06496">
        <w:rPr>
          <w:rFonts w:cs="Arial"/>
          <w:lang w:val="ru-RU"/>
        </w:rPr>
        <w:t xml:space="preserve">, </w:t>
      </w:r>
      <w:r w:rsidRPr="00C06496">
        <w:rPr>
          <w:rFonts w:cs="Arial"/>
          <w:lang w:val="ru-RU"/>
        </w:rPr>
        <w:t xml:space="preserve">- са назнаком: „Понуда за јавну набавку број </w:t>
      </w:r>
      <w:r w:rsidR="005C6639">
        <w:rPr>
          <w:rFonts w:cs="Arial"/>
          <w:b/>
        </w:rPr>
        <w:t>3100/0500/2019</w:t>
      </w:r>
      <w:r w:rsidRPr="00C06496">
        <w:rPr>
          <w:rFonts w:cs="Arial"/>
          <w:lang w:val="ru-RU"/>
        </w:rPr>
        <w:t xml:space="preserve"> - НЕ ОТВАРАТИ“. </w:t>
      </w:r>
    </w:p>
    <w:p w14:paraId="74749BB4" w14:textId="77777777" w:rsidR="008D2B23" w:rsidRPr="00C06496" w:rsidRDefault="008D2B23" w:rsidP="008D2B23">
      <w:pPr>
        <w:pStyle w:val="KDParagraf"/>
        <w:spacing w:before="0"/>
        <w:rPr>
          <w:rFonts w:cs="Arial"/>
          <w:lang w:val="ru-RU"/>
        </w:rPr>
      </w:pPr>
      <w:r w:rsidRPr="00C06496">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38864A78" w14:textId="77777777" w:rsidR="008D2B23" w:rsidRPr="00C06496" w:rsidRDefault="008D2B23" w:rsidP="008D2B23">
      <w:pPr>
        <w:pStyle w:val="KDParagraf"/>
        <w:spacing w:before="0"/>
        <w:rPr>
          <w:rFonts w:cs="Arial"/>
          <w:lang w:val="ru-RU"/>
        </w:rPr>
      </w:pPr>
      <w:r w:rsidRPr="00C06496">
        <w:rPr>
          <w:rFonts w:eastAsia="TimesNewRomanPSMT" w:cs="Arial"/>
          <w:bCs/>
          <w:lang w:val="ru-RU"/>
        </w:rPr>
        <w:t>У случају да понуду подноси група п</w:t>
      </w:r>
      <w:r w:rsidR="009B3371" w:rsidRPr="00C06496">
        <w:rPr>
          <w:rFonts w:eastAsia="TimesNewRomanPSMT" w:cs="Arial"/>
          <w:bCs/>
          <w:lang w:val="ru-RU"/>
        </w:rPr>
        <w:t xml:space="preserve">онуђача, на полеђини коверте </w:t>
      </w:r>
      <w:r w:rsidRPr="00C06496">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C06496">
        <w:rPr>
          <w:rFonts w:cs="Arial"/>
          <w:lang w:val="ru-RU"/>
        </w:rPr>
        <w:t>.</w:t>
      </w:r>
    </w:p>
    <w:p w14:paraId="12E39DA9" w14:textId="77777777" w:rsidR="00613B13" w:rsidRPr="00C06496" w:rsidRDefault="00613B13" w:rsidP="00613B13">
      <w:pPr>
        <w:pStyle w:val="KDParagraf"/>
        <w:spacing w:before="0"/>
        <w:rPr>
          <w:rFonts w:cs="Arial"/>
          <w:lang w:val="ru-RU"/>
        </w:rPr>
      </w:pPr>
      <w:r w:rsidRPr="00C06496">
        <w:rPr>
          <w:rFonts w:cs="Arial"/>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w:t>
      </w:r>
      <w:r w:rsidRPr="00C06496">
        <w:rPr>
          <w:rFonts w:cs="Arial"/>
          <w:lang w:val="ru-RU"/>
        </w:rPr>
        <w:lastRenderedPageBreak/>
        <w:t>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41241B7C" w14:textId="77777777" w:rsidR="00613B13" w:rsidRPr="00C06496" w:rsidRDefault="00613B13" w:rsidP="00613B13">
      <w:pPr>
        <w:pStyle w:val="KDParagraf"/>
        <w:spacing w:before="0"/>
        <w:rPr>
          <w:rFonts w:cs="Arial"/>
          <w:lang w:val="ru-RU"/>
        </w:rPr>
      </w:pPr>
      <w:r w:rsidRPr="00C06496">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C06496">
        <w:rPr>
          <w:rFonts w:cs="Arial"/>
        </w:rPr>
        <w:t>акона</w:t>
      </w:r>
      <w:r w:rsidRPr="00C06496">
        <w:rPr>
          <w:rFonts w:cs="Arial"/>
          <w:lang w:val="ru-RU"/>
        </w:rPr>
        <w:t xml:space="preserve">. </w:t>
      </w:r>
    </w:p>
    <w:p w14:paraId="213F3BA4" w14:textId="77777777" w:rsidR="00613B13" w:rsidRPr="00C06496" w:rsidRDefault="00613B13" w:rsidP="00613B13">
      <w:pPr>
        <w:pStyle w:val="KDParagraf"/>
        <w:spacing w:before="0"/>
        <w:rPr>
          <w:rFonts w:cs="Arial"/>
          <w:lang w:val="ru-RU"/>
        </w:rPr>
      </w:pPr>
      <w:r w:rsidRPr="00C06496">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11DFC305" w14:textId="77777777" w:rsidR="00613B13" w:rsidRPr="00C06496" w:rsidRDefault="00613B13" w:rsidP="00613B13">
      <w:pPr>
        <w:tabs>
          <w:tab w:val="left" w:pos="284"/>
          <w:tab w:val="left" w:pos="330"/>
        </w:tabs>
        <w:ind w:left="284"/>
        <w:rPr>
          <w:rFonts w:eastAsia="TimesNewRomanPSMT" w:cs="Arial"/>
          <w:bCs/>
        </w:rPr>
      </w:pPr>
    </w:p>
    <w:p w14:paraId="50495262" w14:textId="77777777" w:rsidR="008D2B23" w:rsidRPr="00C06496" w:rsidRDefault="008D2B23" w:rsidP="003F7FAA">
      <w:pPr>
        <w:pStyle w:val="KDPodnaslov2"/>
        <w:numPr>
          <w:ilvl w:val="1"/>
          <w:numId w:val="24"/>
        </w:numPr>
        <w:spacing w:before="0"/>
        <w:jc w:val="both"/>
        <w:rPr>
          <w:rFonts w:cs="Arial"/>
        </w:rPr>
      </w:pPr>
      <w:bookmarkStart w:id="209" w:name="_Toc441651579"/>
      <w:bookmarkStart w:id="210" w:name="_Toc442559890"/>
      <w:r w:rsidRPr="00C06496">
        <w:rPr>
          <w:rFonts w:cs="Arial"/>
        </w:rPr>
        <w:t>Обавезна садржина понуде</w:t>
      </w:r>
      <w:bookmarkEnd w:id="209"/>
      <w:bookmarkEnd w:id="210"/>
    </w:p>
    <w:p w14:paraId="27EA62F4" w14:textId="77777777" w:rsidR="008D2B23" w:rsidRPr="00C06496" w:rsidRDefault="008D2B23" w:rsidP="008D2B23">
      <w:pPr>
        <w:pStyle w:val="KDParagraf"/>
        <w:spacing w:before="0"/>
        <w:rPr>
          <w:rFonts w:cs="Arial"/>
          <w:lang w:val="ru-RU"/>
        </w:rPr>
      </w:pPr>
      <w:r w:rsidRPr="00C06496">
        <w:rPr>
          <w:rFonts w:cs="Arial"/>
          <w:lang w:val="ru-RU" w:bidi="en-US"/>
        </w:rPr>
        <w:t>Садржину понуде, поред Обрасца понуде, чине и сви остали докази</w:t>
      </w:r>
      <w:r w:rsidR="00A870A7" w:rsidRPr="00C06496">
        <w:rPr>
          <w:rFonts w:cs="Arial"/>
          <w:lang w:bidi="en-US"/>
        </w:rPr>
        <w:t xml:space="preserve"> </w:t>
      </w:r>
      <w:r w:rsidRPr="00C06496">
        <w:rPr>
          <w:rFonts w:cs="Arial"/>
          <w:lang w:val="ru-RU" w:bidi="en-US"/>
        </w:rPr>
        <w:t>о испуњености услова из чл. 75.и 76.</w:t>
      </w:r>
      <w:r w:rsidRPr="00C06496">
        <w:rPr>
          <w:rFonts w:cs="Arial"/>
          <w:lang w:val="ru-RU"/>
        </w:rPr>
        <w:t>Закона о јавним</w:t>
      </w:r>
      <w:r w:rsidRPr="00C06496">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001945FA" w:rsidRPr="00C06496">
        <w:rPr>
          <w:rFonts w:cs="Arial"/>
          <w:lang w:bidi="en-US"/>
        </w:rPr>
        <w:t xml:space="preserve"> (попуњени, потписани и печатом оверени)</w:t>
      </w:r>
      <w:r w:rsidRPr="00C06496">
        <w:rPr>
          <w:rFonts w:cs="Arial"/>
          <w:lang w:val="ru-RU" w:bidi="en-US"/>
        </w:rPr>
        <w:t xml:space="preserve"> на начин предвиђен следећим ставом ове тачке</w:t>
      </w:r>
      <w:r w:rsidRPr="00C06496">
        <w:rPr>
          <w:rFonts w:cs="Arial"/>
          <w:lang w:val="ru-RU"/>
        </w:rPr>
        <w:t>:</w:t>
      </w:r>
    </w:p>
    <w:p w14:paraId="3D912595" w14:textId="77777777" w:rsidR="00274F59" w:rsidRPr="00274F59" w:rsidRDefault="00274F59" w:rsidP="00274F59">
      <w:pPr>
        <w:pStyle w:val="KDNabrajanje"/>
        <w:spacing w:before="0"/>
        <w:rPr>
          <w:rFonts w:cs="Arial"/>
        </w:rPr>
      </w:pPr>
      <w:r w:rsidRPr="00274F59">
        <w:rPr>
          <w:rFonts w:cs="Arial"/>
        </w:rPr>
        <w:t xml:space="preserve">Образац понуде </w:t>
      </w:r>
    </w:p>
    <w:p w14:paraId="045B9A67" w14:textId="77777777" w:rsidR="00274F59" w:rsidRPr="00274F59" w:rsidRDefault="00274F59" w:rsidP="00274F59">
      <w:pPr>
        <w:pStyle w:val="KDNabrajanje"/>
        <w:spacing w:before="0"/>
        <w:rPr>
          <w:rFonts w:cs="Arial"/>
        </w:rPr>
      </w:pPr>
      <w:r w:rsidRPr="00274F59">
        <w:rPr>
          <w:rFonts w:cs="Arial"/>
        </w:rPr>
        <w:t xml:space="preserve">Структура цене </w:t>
      </w:r>
    </w:p>
    <w:p w14:paraId="493F20A8" w14:textId="77777777" w:rsidR="00274F59" w:rsidRPr="00274F59" w:rsidRDefault="00274F59" w:rsidP="00274F59">
      <w:pPr>
        <w:pStyle w:val="KDNabrajanje"/>
        <w:spacing w:before="0"/>
        <w:rPr>
          <w:rFonts w:cs="Arial"/>
        </w:rPr>
      </w:pPr>
      <w:r w:rsidRPr="00274F59">
        <w:rPr>
          <w:rFonts w:cs="Arial"/>
        </w:rPr>
        <w:t>Образац трошкова припреме понуде, ако понуђач захтева надокнаду трошкова у складу са чл.88 Закона</w:t>
      </w:r>
    </w:p>
    <w:p w14:paraId="15D4B290" w14:textId="77777777" w:rsidR="00274F59" w:rsidRPr="00274F59" w:rsidRDefault="00274F59" w:rsidP="00274F59">
      <w:pPr>
        <w:pStyle w:val="KDNabrajanje"/>
        <w:spacing w:before="0"/>
        <w:rPr>
          <w:rFonts w:cs="Arial"/>
        </w:rPr>
      </w:pPr>
      <w:r w:rsidRPr="00274F59">
        <w:rPr>
          <w:rFonts w:cs="Arial"/>
        </w:rPr>
        <w:t xml:space="preserve">Изјава о независној понуди </w:t>
      </w:r>
    </w:p>
    <w:p w14:paraId="1BD2F683" w14:textId="77777777" w:rsidR="00274F59" w:rsidRPr="00274F59" w:rsidRDefault="00274F59" w:rsidP="00274F59">
      <w:pPr>
        <w:pStyle w:val="KDNabrajanje"/>
        <w:spacing w:before="0"/>
        <w:rPr>
          <w:rFonts w:cs="Arial"/>
        </w:rPr>
      </w:pPr>
      <w:r w:rsidRPr="00274F59">
        <w:rPr>
          <w:rFonts w:cs="Arial"/>
        </w:rPr>
        <w:t>Изјав</w:t>
      </w:r>
      <w:r w:rsidRPr="00274F59">
        <w:rPr>
          <w:rFonts w:cs="Arial"/>
          <w:lang w:val="sr-Cyrl-RS"/>
        </w:rPr>
        <w:t>а</w:t>
      </w:r>
      <w:r w:rsidRPr="00274F59">
        <w:rPr>
          <w:rFonts w:cs="Arial"/>
        </w:rPr>
        <w:t xml:space="preserve"> у складу са чланом 75. став 2. Закона </w:t>
      </w:r>
    </w:p>
    <w:p w14:paraId="0747BBE9" w14:textId="77777777" w:rsidR="00274F59" w:rsidRPr="00274F59" w:rsidRDefault="00274F59" w:rsidP="00274F59">
      <w:pPr>
        <w:pStyle w:val="KDNabrajanje"/>
        <w:spacing w:before="0"/>
        <w:rPr>
          <w:rFonts w:cs="Arial"/>
        </w:rPr>
      </w:pPr>
      <w:r w:rsidRPr="00274F59">
        <w:rPr>
          <w:rFonts w:cs="Arial"/>
          <w:lang w:val="sr-Latn-RS"/>
        </w:rPr>
        <w:t>Средства финансијског обезбеђења.</w:t>
      </w:r>
    </w:p>
    <w:p w14:paraId="3F778152" w14:textId="77777777" w:rsidR="00274F59" w:rsidRPr="00274F59" w:rsidRDefault="00274F59" w:rsidP="00274F59">
      <w:pPr>
        <w:pStyle w:val="KDNabrajanje"/>
        <w:spacing w:before="0"/>
        <w:rPr>
          <w:rFonts w:cs="Arial"/>
        </w:rPr>
      </w:pPr>
      <w:r w:rsidRPr="00274F59">
        <w:rPr>
          <w:rFonts w:cs="Arial"/>
        </w:rPr>
        <w:t>обрасц</w:t>
      </w:r>
      <w:r w:rsidRPr="00274F59">
        <w:rPr>
          <w:rFonts w:cs="Arial"/>
          <w:lang w:val="sr-Cyrl-CS"/>
        </w:rPr>
        <w:t>и</w:t>
      </w:r>
      <w:r w:rsidRPr="00274F59">
        <w:rPr>
          <w:rFonts w:cs="Arial"/>
        </w:rPr>
        <w:t>, изјаве и доказ</w:t>
      </w:r>
      <w:r w:rsidRPr="00274F59">
        <w:rPr>
          <w:rFonts w:cs="Arial"/>
          <w:lang w:val="sr-Cyrl-CS"/>
        </w:rPr>
        <w:t>и</w:t>
      </w:r>
      <w:r w:rsidRPr="00274F59">
        <w:rPr>
          <w:rFonts w:cs="Arial"/>
        </w:rPr>
        <w:t xml:space="preserve"> одређене тачком </w:t>
      </w:r>
      <w:r w:rsidRPr="00274F59">
        <w:rPr>
          <w:rFonts w:cs="Arial"/>
          <w:lang w:val="sr-Cyrl-RS"/>
        </w:rPr>
        <w:t>6</w:t>
      </w:r>
      <w:r w:rsidRPr="00274F59">
        <w:rPr>
          <w:rFonts w:cs="Arial"/>
        </w:rPr>
        <w:t>.</w:t>
      </w:r>
      <w:r w:rsidRPr="00274F59">
        <w:rPr>
          <w:rFonts w:cs="Arial"/>
          <w:lang w:val="sr-Cyrl-CS"/>
        </w:rPr>
        <w:t>9</w:t>
      </w:r>
      <w:r w:rsidRPr="00274F59">
        <w:rPr>
          <w:rFonts w:cs="Arial"/>
        </w:rPr>
        <w:t xml:space="preserve"> или </w:t>
      </w:r>
      <w:r w:rsidRPr="00274F59">
        <w:rPr>
          <w:rFonts w:cs="Arial"/>
          <w:lang w:val="sr-Cyrl-RS"/>
        </w:rPr>
        <w:t>6</w:t>
      </w:r>
      <w:r w:rsidRPr="00274F59">
        <w:rPr>
          <w:rFonts w:cs="Arial"/>
        </w:rPr>
        <w:t>.1</w:t>
      </w:r>
      <w:r w:rsidRPr="00274F59">
        <w:rPr>
          <w:rFonts w:cs="Arial"/>
          <w:lang w:val="sr-Cyrl-CS"/>
        </w:rPr>
        <w:t>0</w:t>
      </w:r>
      <w:r w:rsidRPr="00274F59">
        <w:rPr>
          <w:rFonts w:cs="Arial"/>
        </w:rPr>
        <w:t xml:space="preserve"> овог упутства у случају да понуђач подноси понуду са подизвођачем или заједничку понуду подноси група понуђача</w:t>
      </w:r>
    </w:p>
    <w:p w14:paraId="66A8FADB" w14:textId="77777777" w:rsidR="00274F59" w:rsidRPr="00274F59" w:rsidRDefault="00274F59" w:rsidP="00274F59">
      <w:pPr>
        <w:pStyle w:val="KDNabrajanje"/>
        <w:spacing w:before="0"/>
        <w:rPr>
          <w:rFonts w:cs="Arial"/>
        </w:rPr>
      </w:pPr>
      <w:r w:rsidRPr="00274F59">
        <w:rPr>
          <w:rFonts w:cs="Arial"/>
        </w:rPr>
        <w:t xml:space="preserve">потписан и печатом оверен образац „Модел уговора“ </w:t>
      </w:r>
      <w:r w:rsidRPr="00274F59">
        <w:rPr>
          <w:rFonts w:cs="Arial"/>
          <w:lang w:val="sr-Cyrl-RS"/>
        </w:rPr>
        <w:t>(пожељно је да буде попуњен)</w:t>
      </w:r>
    </w:p>
    <w:p w14:paraId="7BAC9C1D" w14:textId="77777777" w:rsidR="00274F59" w:rsidRPr="00274F59" w:rsidRDefault="00274F59" w:rsidP="00274F59">
      <w:pPr>
        <w:pStyle w:val="KDNabrajanje"/>
        <w:spacing w:before="0"/>
        <w:rPr>
          <w:rFonts w:cs="Arial"/>
        </w:rPr>
      </w:pPr>
      <w:r w:rsidRPr="00274F59">
        <w:rPr>
          <w:rFonts w:cs="Arial"/>
        </w:rPr>
        <w:t xml:space="preserve">докази о испуњености услова </w:t>
      </w:r>
      <w:r w:rsidRPr="00274F59">
        <w:rPr>
          <w:rFonts w:cs="Arial"/>
          <w:lang w:bidi="en-US"/>
        </w:rPr>
        <w:t xml:space="preserve">из чл. </w:t>
      </w:r>
      <w:r w:rsidRPr="00274F59">
        <w:rPr>
          <w:rFonts w:cs="Arial"/>
          <w:lang w:val="sr-Cyrl-RS" w:bidi="en-US"/>
        </w:rPr>
        <w:t>75. и</w:t>
      </w:r>
      <w:r w:rsidRPr="00274F59">
        <w:rPr>
          <w:rFonts w:cs="Arial"/>
          <w:lang w:bidi="en-US"/>
        </w:rPr>
        <w:t>76.</w:t>
      </w:r>
      <w:r w:rsidRPr="00274F59">
        <w:rPr>
          <w:rFonts w:cs="Arial"/>
        </w:rPr>
        <w:t xml:space="preserve"> Закона у складу са чланом 77. Закон и Одељком 4. конкурсне документације </w:t>
      </w:r>
    </w:p>
    <w:p w14:paraId="27EE0EB4" w14:textId="77777777" w:rsidR="00274F59" w:rsidRPr="00274F59" w:rsidRDefault="00274F59" w:rsidP="00274F59">
      <w:pPr>
        <w:pStyle w:val="KDNabrajanje"/>
        <w:rPr>
          <w:rFonts w:cs="Arial"/>
        </w:rPr>
      </w:pPr>
      <w:r w:rsidRPr="00274F59">
        <w:rPr>
          <w:rFonts w:cs="Arial"/>
          <w:lang w:val="sr-Cyrl-RS"/>
        </w:rPr>
        <w:t>Овлашћење за потписника (ако не потписује заступник)</w:t>
      </w:r>
    </w:p>
    <w:p w14:paraId="72B6E721" w14:textId="77777777" w:rsidR="00274F59" w:rsidRPr="00D958D5" w:rsidRDefault="00274F59" w:rsidP="00274F59">
      <w:pPr>
        <w:pStyle w:val="KDNabrajanje"/>
        <w:rPr>
          <w:rFonts w:cs="Arial"/>
        </w:rPr>
      </w:pPr>
      <w:r w:rsidRPr="00274F59">
        <w:rPr>
          <w:rFonts w:cs="Arial"/>
          <w:lang w:val="sr-Cyrl-RS"/>
        </w:rPr>
        <w:t>Споразум учесника заједничке понуде (уколико  учесници наступају као група понуђача)</w:t>
      </w:r>
    </w:p>
    <w:p w14:paraId="437FF113" w14:textId="01A78071" w:rsidR="00D958D5" w:rsidRPr="00D958D5" w:rsidRDefault="00D958D5" w:rsidP="00D958D5">
      <w:pPr>
        <w:pStyle w:val="KDNabrajanje"/>
        <w:rPr>
          <w:noProof/>
        </w:rPr>
      </w:pPr>
      <w:r>
        <w:rPr>
          <w:noProof/>
        </w:rPr>
        <w:t>Техничка документација којом се доказује испуњеност захтеваних техничких карактеристика, наведена у поглављу 3. Техничка спецификација   конкурсне документације</w:t>
      </w:r>
      <w:r>
        <w:rPr>
          <w:noProof/>
          <w:lang w:val="sr-Cyrl-CS"/>
        </w:rPr>
        <w:t>.</w:t>
      </w:r>
    </w:p>
    <w:p w14:paraId="1B3736AB" w14:textId="77777777" w:rsidR="00E22103" w:rsidRPr="007E62F0" w:rsidRDefault="00E22103" w:rsidP="00E22103">
      <w:pPr>
        <w:pStyle w:val="KDNabrajanje"/>
        <w:numPr>
          <w:ilvl w:val="0"/>
          <w:numId w:val="0"/>
        </w:numPr>
        <w:ind w:left="568"/>
        <w:rPr>
          <w:rFonts w:cs="Arial"/>
        </w:rPr>
      </w:pPr>
    </w:p>
    <w:p w14:paraId="3039065A" w14:textId="77777777" w:rsidR="008D2B23" w:rsidRPr="00C06496" w:rsidRDefault="008D2B23" w:rsidP="008D2B23">
      <w:pPr>
        <w:pStyle w:val="KDParagraf"/>
        <w:spacing w:before="0"/>
        <w:rPr>
          <w:rFonts w:cs="Arial"/>
          <w:lang w:val="ru-RU"/>
        </w:rPr>
      </w:pPr>
      <w:r w:rsidRPr="00C0649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16B5886F" w14:textId="77777777" w:rsidR="008D2B23" w:rsidRDefault="008D2B23" w:rsidP="008D2B23">
      <w:pPr>
        <w:pStyle w:val="KDParagraf"/>
        <w:spacing w:before="0"/>
        <w:rPr>
          <w:rFonts w:cs="Arial"/>
          <w:lang w:val="ru-RU"/>
        </w:rPr>
      </w:pPr>
      <w:r w:rsidRPr="00C0649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4D3FC6B7" w14:textId="77777777" w:rsidR="00E22103" w:rsidRPr="008C150A" w:rsidRDefault="00E22103" w:rsidP="008D2B23">
      <w:pPr>
        <w:pStyle w:val="KDParagraf"/>
        <w:spacing w:before="0"/>
        <w:rPr>
          <w:rFonts w:cs="Arial"/>
          <w:lang w:val="sr-Latn-CS"/>
        </w:rPr>
      </w:pPr>
    </w:p>
    <w:p w14:paraId="22B743C2" w14:textId="77777777" w:rsidR="008D2B23" w:rsidRPr="00C06496" w:rsidRDefault="003C4E60" w:rsidP="003F7FAA">
      <w:pPr>
        <w:pStyle w:val="KDPodnaslov2"/>
        <w:numPr>
          <w:ilvl w:val="1"/>
          <w:numId w:val="24"/>
        </w:numPr>
        <w:spacing w:before="0"/>
        <w:jc w:val="both"/>
        <w:rPr>
          <w:rFonts w:cs="Arial"/>
        </w:rPr>
      </w:pPr>
      <w:bookmarkStart w:id="211" w:name="_Toc441651580"/>
      <w:bookmarkStart w:id="212" w:name="_Toc442559891"/>
      <w:r w:rsidRPr="00C06496">
        <w:rPr>
          <w:rFonts w:cs="Arial"/>
        </w:rPr>
        <w:t>Подношење и</w:t>
      </w:r>
      <w:r w:rsidR="008D2B23" w:rsidRPr="00C06496">
        <w:rPr>
          <w:rFonts w:cs="Arial"/>
        </w:rPr>
        <w:t xml:space="preserve"> отварање понуда</w:t>
      </w:r>
      <w:bookmarkEnd w:id="211"/>
      <w:bookmarkEnd w:id="212"/>
    </w:p>
    <w:p w14:paraId="6BAF24D1" w14:textId="77777777" w:rsidR="00FC355A" w:rsidRPr="00C06496" w:rsidRDefault="00FC355A" w:rsidP="008D2B23">
      <w:pPr>
        <w:pStyle w:val="KDParagraf"/>
        <w:spacing w:before="0"/>
        <w:rPr>
          <w:rFonts w:cs="Arial"/>
          <w:lang w:val="sr-Cyrl-CS"/>
        </w:rPr>
      </w:pPr>
      <w:r w:rsidRPr="00C06496">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C06496">
        <w:rPr>
          <w:rFonts w:cs="Arial"/>
        </w:rPr>
        <w:t>е</w:t>
      </w:r>
      <w:r w:rsidRPr="00C06496">
        <w:rPr>
          <w:rFonts w:cs="Arial"/>
          <w:lang w:val="sr-Cyrl-CS"/>
        </w:rPr>
        <w:t>.</w:t>
      </w:r>
    </w:p>
    <w:p w14:paraId="392460BC" w14:textId="77777777" w:rsidR="00FC355A" w:rsidRPr="00C06496" w:rsidRDefault="008D2B23" w:rsidP="00FC355A">
      <w:pPr>
        <w:pStyle w:val="KDParagraf"/>
        <w:spacing w:before="0"/>
        <w:rPr>
          <w:rFonts w:cs="Arial"/>
          <w:lang w:val="sr-Cyrl-CS"/>
        </w:rPr>
      </w:pPr>
      <w:r w:rsidRPr="00C06496">
        <w:rPr>
          <w:rFonts w:cs="Arial"/>
          <w:lang w:val="ru-RU"/>
        </w:rPr>
        <w:lastRenderedPageBreak/>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439FDB0C" w14:textId="77777777" w:rsidR="00FC355A" w:rsidRPr="00C06496" w:rsidRDefault="00FC355A" w:rsidP="008D2B23">
      <w:pPr>
        <w:pStyle w:val="KDParagraf"/>
        <w:spacing w:before="0"/>
        <w:rPr>
          <w:rFonts w:cs="Arial"/>
        </w:rPr>
      </w:pPr>
      <w:r w:rsidRPr="00C06496">
        <w:rPr>
          <w:rFonts w:cs="Arial"/>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C06496">
        <w:rPr>
          <w:rFonts w:cs="Arial"/>
        </w:rPr>
        <w:t xml:space="preserve">огранак </w:t>
      </w:r>
      <w:r w:rsidR="00A90B96" w:rsidRPr="00C06496">
        <w:rPr>
          <w:rFonts w:cs="Arial"/>
        </w:rPr>
        <w:t>ТЕ-КО Костолац</w:t>
      </w:r>
      <w:r w:rsidR="003C4E60" w:rsidRPr="00C06496">
        <w:rPr>
          <w:rFonts w:cs="Arial"/>
        </w:rPr>
        <w:t xml:space="preserve">, </w:t>
      </w:r>
      <w:r w:rsidRPr="00C06496">
        <w:rPr>
          <w:rFonts w:cs="Arial"/>
          <w:lang w:val="ru-RU"/>
        </w:rPr>
        <w:t xml:space="preserve">ул. </w:t>
      </w:r>
      <w:r w:rsidR="00A90B96" w:rsidRPr="00C06496">
        <w:rPr>
          <w:rFonts w:cs="Arial"/>
        </w:rPr>
        <w:t>Николе Тесле 5-7</w:t>
      </w:r>
      <w:r w:rsidR="003C4E60" w:rsidRPr="00C06496">
        <w:rPr>
          <w:rFonts w:cs="Arial"/>
        </w:rPr>
        <w:t>.</w:t>
      </w:r>
    </w:p>
    <w:p w14:paraId="66A33186" w14:textId="77777777" w:rsidR="008D2B23" w:rsidRPr="00C06496" w:rsidRDefault="008D2B23" w:rsidP="008D2B23">
      <w:pPr>
        <w:pStyle w:val="KDParagraf"/>
        <w:spacing w:before="0"/>
        <w:rPr>
          <w:rFonts w:cs="Arial"/>
          <w:lang w:val="ru-RU"/>
        </w:rPr>
      </w:pPr>
      <w:r w:rsidRPr="00C06496">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C06496">
        <w:rPr>
          <w:rFonts w:cs="Arial"/>
          <w:lang w:val="ru-RU"/>
        </w:rPr>
        <w:t>за учествовање у овом поступку (пожељно да буде издато на меморандуму понуђача)</w:t>
      </w:r>
      <w:r w:rsidRPr="00C06496">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DAFDD8A" w14:textId="77777777" w:rsidR="008D2B23" w:rsidRPr="00C06496" w:rsidRDefault="008D2B23" w:rsidP="008D2B23">
      <w:pPr>
        <w:pStyle w:val="KDParagraf"/>
        <w:spacing w:before="0"/>
        <w:rPr>
          <w:rFonts w:cs="Arial"/>
          <w:lang w:val="ru-RU"/>
        </w:rPr>
      </w:pPr>
      <w:r w:rsidRPr="00C06496">
        <w:rPr>
          <w:rFonts w:cs="Arial"/>
          <w:lang w:val="ru-RU"/>
        </w:rPr>
        <w:t>Комисија за јавну набавку води записник о отварању понуда у који се уносе подаци у складу са Законом.</w:t>
      </w:r>
    </w:p>
    <w:p w14:paraId="7ED2B445" w14:textId="77777777" w:rsidR="008D2B23" w:rsidRPr="00C06496" w:rsidRDefault="008D2B23" w:rsidP="008D2B23">
      <w:pPr>
        <w:pStyle w:val="KDParagraf"/>
        <w:spacing w:before="0"/>
        <w:rPr>
          <w:rFonts w:cs="Arial"/>
          <w:lang w:val="ru-RU"/>
        </w:rPr>
      </w:pPr>
      <w:r w:rsidRPr="00C06496">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745AC3A8" w14:textId="77777777" w:rsidR="008D2B23" w:rsidRPr="00C06496" w:rsidRDefault="008D2B23" w:rsidP="008D2B23">
      <w:pPr>
        <w:pStyle w:val="KDParagraf"/>
        <w:spacing w:before="0"/>
        <w:rPr>
          <w:rFonts w:cs="Arial"/>
          <w:lang w:val="ru-RU"/>
        </w:rPr>
      </w:pPr>
      <w:r w:rsidRPr="00C06496">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59110954" w14:textId="77777777" w:rsidR="008D2B23" w:rsidRPr="00C06496" w:rsidRDefault="008D2B23" w:rsidP="008D2B23">
      <w:pPr>
        <w:pStyle w:val="KDParagraf"/>
        <w:spacing w:before="0"/>
        <w:rPr>
          <w:rFonts w:cs="Arial"/>
          <w:lang w:val="ru-RU"/>
        </w:rPr>
      </w:pPr>
    </w:p>
    <w:p w14:paraId="7D9FBABF" w14:textId="77777777" w:rsidR="008D2B23" w:rsidRPr="00C06496" w:rsidRDefault="008D2B23" w:rsidP="003F7FAA">
      <w:pPr>
        <w:pStyle w:val="KDPodnaslov2"/>
        <w:numPr>
          <w:ilvl w:val="1"/>
          <w:numId w:val="24"/>
        </w:numPr>
        <w:spacing w:before="0"/>
        <w:jc w:val="both"/>
        <w:rPr>
          <w:rFonts w:cs="Arial"/>
        </w:rPr>
      </w:pPr>
      <w:bookmarkStart w:id="213" w:name="_Toc441651581"/>
      <w:bookmarkStart w:id="214" w:name="_Toc442559892"/>
      <w:r w:rsidRPr="00C06496">
        <w:rPr>
          <w:rFonts w:cs="Arial"/>
        </w:rPr>
        <w:t>Начин подношења понуде</w:t>
      </w:r>
      <w:bookmarkEnd w:id="213"/>
      <w:bookmarkEnd w:id="214"/>
    </w:p>
    <w:p w14:paraId="73CC2C6B" w14:textId="77777777" w:rsidR="008D2B23" w:rsidRPr="00C06496" w:rsidRDefault="008D2B23" w:rsidP="008D2B23">
      <w:pPr>
        <w:pStyle w:val="KDParagraf"/>
        <w:spacing w:before="0"/>
        <w:rPr>
          <w:rFonts w:cs="Arial"/>
          <w:lang w:val="ru-RU"/>
        </w:rPr>
      </w:pPr>
      <w:r w:rsidRPr="00C06496">
        <w:rPr>
          <w:rFonts w:cs="Arial"/>
          <w:lang w:val="ru-RU"/>
        </w:rPr>
        <w:t>Понуђач може поднети само једну понуду.</w:t>
      </w:r>
    </w:p>
    <w:p w14:paraId="7AD0E899" w14:textId="77777777" w:rsidR="008D2B23" w:rsidRPr="00C06496" w:rsidRDefault="008D2B23" w:rsidP="008D2B23">
      <w:pPr>
        <w:pStyle w:val="KDParagraf"/>
        <w:spacing w:before="0"/>
        <w:rPr>
          <w:rFonts w:cs="Arial"/>
          <w:lang w:val="ru-RU"/>
        </w:rPr>
      </w:pPr>
      <w:r w:rsidRPr="00C06496">
        <w:rPr>
          <w:rFonts w:cs="Arial"/>
          <w:lang w:val="ru-RU"/>
        </w:rPr>
        <w:t>Понуду може поднети понуђач самостално, група понуђача, као и понуђач са подизвођачем.</w:t>
      </w:r>
    </w:p>
    <w:p w14:paraId="3B782CCB" w14:textId="77777777" w:rsidR="008D2B23" w:rsidRPr="00C06496" w:rsidRDefault="008D2B23" w:rsidP="008D2B23">
      <w:pPr>
        <w:pStyle w:val="KDParagraf"/>
        <w:spacing w:before="0"/>
        <w:rPr>
          <w:rFonts w:cs="Arial"/>
          <w:lang w:val="ru-RU"/>
        </w:rPr>
      </w:pPr>
      <w:r w:rsidRPr="00C06496">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0C5B414A" w14:textId="77777777" w:rsidR="008D2B23" w:rsidRPr="00C06496" w:rsidRDefault="008D2B23" w:rsidP="008D2B23">
      <w:pPr>
        <w:pStyle w:val="KDParagraf"/>
        <w:spacing w:before="0"/>
        <w:rPr>
          <w:rFonts w:cs="Arial"/>
          <w:lang w:val="ru-RU"/>
        </w:rPr>
      </w:pPr>
      <w:r w:rsidRPr="00C06496">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23E469AF" w14:textId="77777777" w:rsidR="008D2B23" w:rsidRPr="00C06496" w:rsidRDefault="008D2B23" w:rsidP="008D2B23">
      <w:pPr>
        <w:pStyle w:val="KDParagraf"/>
        <w:spacing w:before="0"/>
        <w:rPr>
          <w:rFonts w:cs="Arial"/>
          <w:lang w:val="ru-RU"/>
        </w:rPr>
      </w:pPr>
      <w:r w:rsidRPr="00C06496">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0CB72217" w14:textId="77777777" w:rsidR="008D2B23" w:rsidRPr="00C06496" w:rsidRDefault="008D2B23" w:rsidP="008D2B23">
      <w:pPr>
        <w:pStyle w:val="KDParagraf"/>
        <w:spacing w:before="0"/>
        <w:rPr>
          <w:rFonts w:cs="Arial"/>
          <w:lang w:val="ru-RU"/>
        </w:rPr>
      </w:pPr>
    </w:p>
    <w:p w14:paraId="68A372B7" w14:textId="77777777" w:rsidR="008D2B23" w:rsidRPr="00C06496" w:rsidRDefault="008D2B23" w:rsidP="003F7FAA">
      <w:pPr>
        <w:pStyle w:val="KDPodnaslov2"/>
        <w:numPr>
          <w:ilvl w:val="1"/>
          <w:numId w:val="24"/>
        </w:numPr>
        <w:spacing w:before="0"/>
        <w:jc w:val="both"/>
        <w:rPr>
          <w:rFonts w:cs="Arial"/>
        </w:rPr>
      </w:pPr>
      <w:bookmarkStart w:id="215" w:name="_Toc441651582"/>
      <w:bookmarkStart w:id="216" w:name="_Toc442559893"/>
      <w:r w:rsidRPr="00C06496">
        <w:rPr>
          <w:rFonts w:cs="Arial"/>
        </w:rPr>
        <w:t>Измена, допуна и опозив понуде</w:t>
      </w:r>
      <w:bookmarkEnd w:id="215"/>
      <w:bookmarkEnd w:id="216"/>
    </w:p>
    <w:p w14:paraId="6174D6AE" w14:textId="12BB22C0" w:rsidR="008D2B23" w:rsidRPr="00C06496" w:rsidRDefault="008D2B23" w:rsidP="008D2B23">
      <w:pPr>
        <w:pStyle w:val="KDParagraf"/>
        <w:spacing w:before="0"/>
        <w:rPr>
          <w:rFonts w:cs="Arial"/>
          <w:lang w:val="ru-RU"/>
        </w:rPr>
      </w:pPr>
      <w:r w:rsidRPr="00C06496">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A90B96" w:rsidRPr="00C06496">
        <w:rPr>
          <w:rFonts w:cs="Arial"/>
          <w:lang w:val="ru-RU"/>
        </w:rPr>
        <w:t xml:space="preserve">бр. </w:t>
      </w:r>
      <w:r w:rsidR="005C6639">
        <w:rPr>
          <w:rFonts w:cs="Arial"/>
          <w:lang w:val="ru-RU"/>
        </w:rPr>
        <w:t>3100/0500/2019</w:t>
      </w:r>
      <w:r w:rsidRPr="00C06496">
        <w:rPr>
          <w:rFonts w:cs="Arial"/>
          <w:lang w:val="ru-RU"/>
        </w:rPr>
        <w:t xml:space="preserve"> – НЕ ОТВАРАТИ“.</w:t>
      </w:r>
    </w:p>
    <w:p w14:paraId="5A5CC93F" w14:textId="77777777" w:rsidR="008D2B23" w:rsidRPr="00C06496" w:rsidRDefault="008D2B23" w:rsidP="008D2B23">
      <w:pPr>
        <w:pStyle w:val="KDParagraf"/>
        <w:spacing w:before="0"/>
        <w:rPr>
          <w:rFonts w:cs="Arial"/>
          <w:lang w:val="ru-RU"/>
        </w:rPr>
      </w:pPr>
      <w:r w:rsidRPr="00C06496">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34A14F47" w14:textId="5F68A41B" w:rsidR="008D2B23" w:rsidRPr="00C06496" w:rsidRDefault="008D2B23" w:rsidP="008D2B23">
      <w:pPr>
        <w:pStyle w:val="KDParagraf"/>
        <w:spacing w:before="0"/>
        <w:rPr>
          <w:rFonts w:cs="Arial"/>
          <w:lang w:val="ru-RU"/>
        </w:rPr>
      </w:pPr>
      <w:r w:rsidRPr="00C06496">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A90B96" w:rsidRPr="00C06496">
        <w:rPr>
          <w:rFonts w:cs="Arial"/>
        </w:rPr>
        <w:t xml:space="preserve"> бр.</w:t>
      </w:r>
      <w:r w:rsidRPr="00C06496">
        <w:rPr>
          <w:rFonts w:cs="Arial"/>
          <w:lang w:val="ru-RU"/>
        </w:rPr>
        <w:t xml:space="preserve"> </w:t>
      </w:r>
      <w:r w:rsidR="005C6639">
        <w:rPr>
          <w:rFonts w:cs="Arial"/>
          <w:lang w:val="ru-RU"/>
        </w:rPr>
        <w:t>3100/0500/2019</w:t>
      </w:r>
      <w:r w:rsidR="00A90B96" w:rsidRPr="00C06496">
        <w:rPr>
          <w:rFonts w:cs="Arial"/>
          <w:lang w:val="ru-RU"/>
        </w:rPr>
        <w:t xml:space="preserve"> </w:t>
      </w:r>
      <w:r w:rsidRPr="00C06496">
        <w:rPr>
          <w:rFonts w:cs="Arial"/>
          <w:lang w:val="ru-RU"/>
        </w:rPr>
        <w:t xml:space="preserve"> – НЕ ОТВАРАТИ“.</w:t>
      </w:r>
    </w:p>
    <w:p w14:paraId="2B6B2505" w14:textId="77777777" w:rsidR="008D2B23" w:rsidRPr="00C06496" w:rsidRDefault="008D2B23" w:rsidP="008D2B23">
      <w:pPr>
        <w:pStyle w:val="KDParagraf"/>
        <w:spacing w:before="0"/>
        <w:rPr>
          <w:rFonts w:cs="Arial"/>
          <w:lang w:val="ru-RU"/>
        </w:rPr>
      </w:pPr>
      <w:r w:rsidRPr="00C06496">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4877FC92" w14:textId="77777777" w:rsidR="008D2B23" w:rsidRPr="00C06496" w:rsidRDefault="008D2B23" w:rsidP="008D2B23">
      <w:pPr>
        <w:pStyle w:val="KDKomentar"/>
        <w:spacing w:before="0"/>
        <w:rPr>
          <w:rFonts w:cs="Arial"/>
          <w:i w:val="0"/>
          <w:color w:val="auto"/>
          <w:sz w:val="22"/>
          <w:szCs w:val="22"/>
        </w:rPr>
      </w:pPr>
      <w:r w:rsidRPr="00C06496">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(ако је предвиђено средство обезбеђења на име озбиљности понуде).</w:t>
      </w:r>
    </w:p>
    <w:p w14:paraId="3E213904" w14:textId="77777777" w:rsidR="00EA6178" w:rsidRPr="00C06496" w:rsidRDefault="00EA6178" w:rsidP="008D2B23">
      <w:pPr>
        <w:pStyle w:val="KDKomentar"/>
        <w:spacing w:before="0"/>
        <w:rPr>
          <w:rFonts w:cs="Arial"/>
          <w:i w:val="0"/>
          <w:color w:val="auto"/>
          <w:sz w:val="22"/>
          <w:szCs w:val="22"/>
        </w:rPr>
      </w:pPr>
    </w:p>
    <w:p w14:paraId="1B952F57" w14:textId="77777777" w:rsidR="008D2B23" w:rsidRPr="00C06496" w:rsidRDefault="008D2B23" w:rsidP="003F7FAA">
      <w:pPr>
        <w:pStyle w:val="KDPodnaslov2"/>
        <w:numPr>
          <w:ilvl w:val="1"/>
          <w:numId w:val="24"/>
        </w:numPr>
        <w:spacing w:before="0"/>
        <w:jc w:val="both"/>
        <w:rPr>
          <w:rFonts w:cs="Arial"/>
        </w:rPr>
      </w:pPr>
      <w:bookmarkStart w:id="217" w:name="_Toc441651583"/>
      <w:bookmarkStart w:id="218" w:name="_Toc442559894"/>
      <w:r w:rsidRPr="00C06496">
        <w:rPr>
          <w:rFonts w:cs="Arial"/>
          <w:lang w:val="ru-RU"/>
        </w:rPr>
        <w:t>П</w:t>
      </w:r>
      <w:r w:rsidRPr="00C06496">
        <w:rPr>
          <w:rFonts w:cs="Arial"/>
        </w:rPr>
        <w:t>артије</w:t>
      </w:r>
      <w:bookmarkEnd w:id="217"/>
      <w:bookmarkEnd w:id="218"/>
    </w:p>
    <w:p w14:paraId="4545CAC3" w14:textId="77777777" w:rsidR="00FC355A" w:rsidRPr="00C06496" w:rsidRDefault="00FC355A" w:rsidP="00FC355A">
      <w:pPr>
        <w:pStyle w:val="KDParagraf"/>
        <w:spacing w:before="0"/>
        <w:rPr>
          <w:rFonts w:cs="Arial"/>
          <w:lang w:val="ru-RU"/>
        </w:rPr>
      </w:pPr>
      <w:r w:rsidRPr="00C06496">
        <w:rPr>
          <w:rFonts w:cs="Arial"/>
          <w:lang w:val="ru-RU"/>
        </w:rPr>
        <w:t>Набавка није обликована по партијама.</w:t>
      </w:r>
    </w:p>
    <w:p w14:paraId="2180707C" w14:textId="77777777" w:rsidR="00660E4F" w:rsidRPr="00C06496" w:rsidRDefault="00660E4F" w:rsidP="008D2B23">
      <w:pPr>
        <w:spacing w:before="0"/>
        <w:rPr>
          <w:rFonts w:cs="Arial"/>
          <w:lang w:val="ru-RU"/>
        </w:rPr>
      </w:pPr>
    </w:p>
    <w:p w14:paraId="57681020" w14:textId="77777777" w:rsidR="008D2B23" w:rsidRPr="00C06496" w:rsidRDefault="00011DCA" w:rsidP="003F7FAA">
      <w:pPr>
        <w:pStyle w:val="KDPodnaslov2"/>
        <w:numPr>
          <w:ilvl w:val="1"/>
          <w:numId w:val="24"/>
        </w:numPr>
        <w:spacing w:before="0"/>
        <w:jc w:val="both"/>
        <w:rPr>
          <w:rFonts w:cs="Arial"/>
        </w:rPr>
      </w:pPr>
      <w:bookmarkStart w:id="219" w:name="_Toc441651584"/>
      <w:bookmarkStart w:id="220" w:name="_Toc442559895"/>
      <w:r w:rsidRPr="00C06496">
        <w:rPr>
          <w:rFonts w:cs="Arial"/>
        </w:rPr>
        <w:lastRenderedPageBreak/>
        <w:t xml:space="preserve"> </w:t>
      </w:r>
      <w:r w:rsidR="008D2B23" w:rsidRPr="00C06496">
        <w:rPr>
          <w:rFonts w:cs="Arial"/>
        </w:rPr>
        <w:t>Понуда са варијантама</w:t>
      </w:r>
      <w:bookmarkEnd w:id="219"/>
      <w:bookmarkEnd w:id="220"/>
    </w:p>
    <w:p w14:paraId="4E3F759D" w14:textId="77777777" w:rsidR="008D2B23" w:rsidRPr="00C06496" w:rsidRDefault="008D2B23" w:rsidP="008D2B23">
      <w:pPr>
        <w:tabs>
          <w:tab w:val="num" w:pos="993"/>
        </w:tabs>
        <w:spacing w:before="0"/>
        <w:rPr>
          <w:rFonts w:cs="Arial"/>
          <w:lang w:val="ru-RU"/>
        </w:rPr>
      </w:pPr>
      <w:r w:rsidRPr="00C06496">
        <w:rPr>
          <w:rFonts w:cs="Arial"/>
          <w:lang w:val="ru-RU"/>
        </w:rPr>
        <w:t>Понуда са варијантама није дозвољена.</w:t>
      </w:r>
    </w:p>
    <w:p w14:paraId="738FE7A4" w14:textId="77777777" w:rsidR="008D2B23" w:rsidRPr="00C06496" w:rsidRDefault="008D2B23" w:rsidP="008D2B23">
      <w:pPr>
        <w:tabs>
          <w:tab w:val="num" w:pos="993"/>
        </w:tabs>
        <w:spacing w:before="0"/>
        <w:rPr>
          <w:rFonts w:cs="Arial"/>
          <w:lang w:val="ru-RU"/>
        </w:rPr>
      </w:pPr>
    </w:p>
    <w:p w14:paraId="72B67616" w14:textId="77777777" w:rsidR="008D2B23" w:rsidRPr="00C06496" w:rsidRDefault="00011DCA" w:rsidP="003F7FAA">
      <w:pPr>
        <w:pStyle w:val="KDPodnaslov2"/>
        <w:numPr>
          <w:ilvl w:val="1"/>
          <w:numId w:val="24"/>
        </w:numPr>
        <w:spacing w:before="0"/>
        <w:jc w:val="both"/>
        <w:rPr>
          <w:rFonts w:cs="Arial"/>
        </w:rPr>
      </w:pPr>
      <w:bookmarkStart w:id="221" w:name="_Toc441651585"/>
      <w:bookmarkStart w:id="222" w:name="_Toc442559896"/>
      <w:r w:rsidRPr="00C06496">
        <w:rPr>
          <w:rFonts w:cs="Arial"/>
        </w:rPr>
        <w:t xml:space="preserve"> </w:t>
      </w:r>
      <w:r w:rsidR="008D2B23" w:rsidRPr="00C06496">
        <w:rPr>
          <w:rFonts w:cs="Arial"/>
        </w:rPr>
        <w:t>Подношење понуде са подизвођачима</w:t>
      </w:r>
      <w:bookmarkEnd w:id="221"/>
      <w:bookmarkEnd w:id="222"/>
    </w:p>
    <w:p w14:paraId="5CDD1F67" w14:textId="77777777" w:rsidR="00EE070C" w:rsidRPr="00C06496" w:rsidRDefault="00EE070C" w:rsidP="00EE070C">
      <w:pPr>
        <w:pStyle w:val="KDParagraf"/>
        <w:spacing w:before="0"/>
        <w:rPr>
          <w:rFonts w:cs="Arial"/>
          <w:lang w:val="ru-RU"/>
        </w:rPr>
      </w:pPr>
      <w:r w:rsidRPr="00C06496">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2A0AA489" w14:textId="77777777" w:rsidR="00EE070C" w:rsidRPr="00C06496" w:rsidRDefault="00EE070C" w:rsidP="00EE070C">
      <w:pPr>
        <w:pStyle w:val="KDParagraf"/>
        <w:spacing w:before="0"/>
        <w:rPr>
          <w:rFonts w:cs="Arial"/>
          <w:lang w:val="ru-RU"/>
        </w:rPr>
      </w:pPr>
      <w:r w:rsidRPr="00C06496">
        <w:rPr>
          <w:rFonts w:cs="Arial"/>
          <w:lang w:val="ru-RU"/>
        </w:rPr>
        <w:t>- назив подизвођача, а уколико уговор између наручиоца и понуђача буде закључен, тај подизвођач ће бити наведен у уговору;</w:t>
      </w:r>
    </w:p>
    <w:p w14:paraId="7556E7BE" w14:textId="77777777" w:rsidR="00EE070C" w:rsidRPr="00C06496" w:rsidRDefault="00EE070C" w:rsidP="00EE070C">
      <w:pPr>
        <w:pStyle w:val="KDParagraf"/>
        <w:spacing w:before="0"/>
        <w:rPr>
          <w:rFonts w:cs="Arial"/>
          <w:lang w:val="ru-RU"/>
        </w:rPr>
      </w:pPr>
      <w:r w:rsidRPr="00C06496">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22056B45" w14:textId="77777777" w:rsidR="00EE070C" w:rsidRPr="00C06496" w:rsidRDefault="00EE070C" w:rsidP="00EE070C">
      <w:pPr>
        <w:pStyle w:val="KDParagraf"/>
        <w:spacing w:before="0"/>
        <w:rPr>
          <w:rFonts w:cs="Arial"/>
          <w:lang w:val="ru-RU"/>
        </w:rPr>
      </w:pPr>
      <w:r w:rsidRPr="00C06496">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44F10AA9" w14:textId="77777777" w:rsidR="008D2B23" w:rsidRPr="00C06496" w:rsidRDefault="00EE070C" w:rsidP="008D2B23">
      <w:pPr>
        <w:pStyle w:val="KDParagraf"/>
        <w:spacing w:before="0"/>
        <w:rPr>
          <w:rFonts w:cs="Arial"/>
        </w:rPr>
      </w:pPr>
      <w:r w:rsidRPr="00C06496">
        <w:rPr>
          <w:rFonts w:cs="Arial"/>
        </w:rPr>
        <w:t xml:space="preserve">Обавеза понуђача је да за </w:t>
      </w:r>
      <w:r w:rsidR="008D2B23" w:rsidRPr="00C06496">
        <w:rPr>
          <w:rFonts w:cs="Arial"/>
          <w:lang w:val="ru-RU"/>
        </w:rPr>
        <w:t>подизвођач</w:t>
      </w:r>
      <w:r w:rsidRPr="00C06496">
        <w:rPr>
          <w:rFonts w:cs="Arial"/>
        </w:rPr>
        <w:t>а достави доказе о испуњености</w:t>
      </w:r>
      <w:r w:rsidR="008D2B23" w:rsidRPr="00C06496">
        <w:rPr>
          <w:rFonts w:cs="Arial"/>
          <w:lang w:val="ru-RU"/>
        </w:rPr>
        <w:t xml:space="preserve"> обавезн</w:t>
      </w:r>
      <w:r w:rsidRPr="00C06496">
        <w:rPr>
          <w:rFonts w:cs="Arial"/>
        </w:rPr>
        <w:t>их</w:t>
      </w:r>
      <w:r w:rsidR="008D2B23" w:rsidRPr="00C06496">
        <w:rPr>
          <w:rFonts w:cs="Arial"/>
          <w:lang w:val="ru-RU"/>
        </w:rPr>
        <w:t xml:space="preserve"> услов</w:t>
      </w:r>
      <w:r w:rsidRPr="00C06496">
        <w:rPr>
          <w:rFonts w:cs="Arial"/>
        </w:rPr>
        <w:t>а</w:t>
      </w:r>
      <w:r w:rsidR="008D2B23" w:rsidRPr="00C06496">
        <w:rPr>
          <w:rFonts w:cs="Arial"/>
          <w:lang w:val="ru-RU"/>
        </w:rPr>
        <w:t xml:space="preserve"> из члана 75. став 1. тачка 1), 2)</w:t>
      </w:r>
      <w:r w:rsidR="00AE4FA0">
        <w:rPr>
          <w:rFonts w:cs="Arial"/>
          <w:lang w:val="ru-RU"/>
        </w:rPr>
        <w:t>, 3)</w:t>
      </w:r>
      <w:r w:rsidR="008D2B23" w:rsidRPr="00C06496">
        <w:rPr>
          <w:rFonts w:cs="Arial"/>
          <w:lang w:val="ru-RU"/>
        </w:rPr>
        <w:t xml:space="preserve"> и 4) Закона</w:t>
      </w:r>
      <w:r w:rsidRPr="00C06496">
        <w:rPr>
          <w:rFonts w:cs="Arial"/>
          <w:lang w:val="ru-RU"/>
        </w:rPr>
        <w:t xml:space="preserve"> </w:t>
      </w:r>
      <w:r w:rsidR="008D2B23" w:rsidRPr="00C06496">
        <w:rPr>
          <w:rFonts w:cs="Arial"/>
          <w:lang w:val="ru-RU"/>
        </w:rPr>
        <w:t>наведен</w:t>
      </w:r>
      <w:r w:rsidRPr="00C06496">
        <w:rPr>
          <w:rFonts w:cs="Arial"/>
        </w:rPr>
        <w:t>их</w:t>
      </w:r>
      <w:r w:rsidR="008D2B23" w:rsidRPr="00C06496">
        <w:rPr>
          <w:rFonts w:cs="Arial"/>
          <w:lang w:val="ru-RU"/>
        </w:rPr>
        <w:t xml:space="preserve"> у одељку Услови за учешће из члана 75. и 76. Закона и Упутство како се доказује испуњеност тих услова</w:t>
      </w:r>
      <w:r w:rsidR="00A90B96" w:rsidRPr="00C06496">
        <w:rPr>
          <w:rFonts w:cs="Arial"/>
        </w:rPr>
        <w:t>.</w:t>
      </w:r>
    </w:p>
    <w:p w14:paraId="6E32D201" w14:textId="77777777" w:rsidR="008D2B23" w:rsidRPr="00C06496" w:rsidRDefault="008D2B23" w:rsidP="008D2B23">
      <w:pPr>
        <w:pStyle w:val="KDParagraf"/>
        <w:spacing w:before="0"/>
        <w:rPr>
          <w:rFonts w:cs="Arial"/>
          <w:lang w:val="ru-RU"/>
        </w:rPr>
      </w:pPr>
      <w:r w:rsidRPr="00C06496">
        <w:rPr>
          <w:rFonts w:cs="Arial"/>
          <w:lang w:val="ru-RU"/>
        </w:rPr>
        <w:t>Додатне услове понуђач испуњава самостално, без обзира на агажовање подизвођача.</w:t>
      </w:r>
    </w:p>
    <w:p w14:paraId="2EAF5DAF" w14:textId="77777777" w:rsidR="008D2B23" w:rsidRPr="00C06496" w:rsidRDefault="008D2B23" w:rsidP="008D2B23">
      <w:pPr>
        <w:pStyle w:val="KDParagraf"/>
        <w:spacing w:before="0"/>
        <w:rPr>
          <w:rFonts w:cs="Arial"/>
          <w:lang w:val="ru-RU"/>
        </w:rPr>
      </w:pPr>
      <w:r w:rsidRPr="00C06496">
        <w:rPr>
          <w:rFonts w:cs="Arial"/>
          <w:lang w:val="ru-RU"/>
        </w:rPr>
        <w:t xml:space="preserve">Све обрасце у понуди потписује и оверава понуђач, изузев </w:t>
      </w:r>
      <w:r w:rsidR="00EE070C" w:rsidRPr="00C06496">
        <w:rPr>
          <w:rFonts w:cs="Arial"/>
        </w:rPr>
        <w:t>образаца под пуном материјалном и кривичном одговорношћу,</w:t>
      </w:r>
      <w:r w:rsidRPr="00C06496">
        <w:rPr>
          <w:rFonts w:cs="Arial"/>
          <w:lang w:val="ru-RU"/>
        </w:rPr>
        <w:t>које попуњава, потписује и оверава сваки подизвођач у своје име.</w:t>
      </w:r>
    </w:p>
    <w:p w14:paraId="18A9DD04" w14:textId="77777777" w:rsidR="008D2B23" w:rsidRPr="00C06496" w:rsidRDefault="008D2B23" w:rsidP="008D2B23">
      <w:pPr>
        <w:pStyle w:val="KDParagraf"/>
        <w:spacing w:before="0"/>
        <w:rPr>
          <w:rFonts w:cs="Arial"/>
          <w:lang w:val="ru-RU"/>
        </w:rPr>
      </w:pPr>
      <w:r w:rsidRPr="00C06496">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47909F25" w14:textId="77777777" w:rsidR="00011DCA" w:rsidRPr="00C06496" w:rsidRDefault="00011DCA" w:rsidP="00011DCA">
      <w:pPr>
        <w:pStyle w:val="KDParagraf"/>
        <w:spacing w:before="0"/>
        <w:rPr>
          <w:rFonts w:cs="Arial"/>
          <w:lang w:val="ru-RU"/>
        </w:rPr>
      </w:pPr>
      <w:r w:rsidRPr="00C06496">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12362D3B" w14:textId="77777777" w:rsidR="008D2B23" w:rsidRPr="00C06496" w:rsidRDefault="008D2B23" w:rsidP="008D2B23">
      <w:pPr>
        <w:pStyle w:val="KDParagraf"/>
        <w:spacing w:before="0"/>
        <w:rPr>
          <w:rFonts w:cs="Arial"/>
          <w:lang w:bidi="en-US"/>
        </w:rPr>
      </w:pPr>
      <w:r w:rsidRPr="00C06496">
        <w:rPr>
          <w:rFonts w:cs="Arial"/>
          <w:lang w:val="ru-RU"/>
        </w:rPr>
        <w:t>Наручилац</w:t>
      </w:r>
      <w:r w:rsidRPr="00C06496">
        <w:rPr>
          <w:rFonts w:cs="Arial"/>
          <w:lang w:val="ru-RU" w:bidi="en-US"/>
        </w:rPr>
        <w:t xml:space="preserve"> у овом поступку не предвиђа примену одредби става 9. и 10. члана 80. </w:t>
      </w:r>
      <w:r w:rsidRPr="00C06496">
        <w:rPr>
          <w:rFonts w:cs="Arial"/>
          <w:lang w:bidi="en-US"/>
        </w:rPr>
        <w:t>Закона.</w:t>
      </w:r>
    </w:p>
    <w:p w14:paraId="4371DB4B" w14:textId="77777777" w:rsidR="008D2B23" w:rsidRPr="00C06496" w:rsidRDefault="008D2B23" w:rsidP="008D2B23">
      <w:pPr>
        <w:pStyle w:val="KDParagraf"/>
        <w:spacing w:before="0"/>
        <w:rPr>
          <w:rFonts w:cs="Arial"/>
          <w:lang w:bidi="en-US"/>
        </w:rPr>
      </w:pPr>
    </w:p>
    <w:p w14:paraId="01F6A231" w14:textId="77777777" w:rsidR="008D2B23" w:rsidRPr="00C06496" w:rsidRDefault="008D2B23" w:rsidP="003F7FAA">
      <w:pPr>
        <w:pStyle w:val="KDPodnaslov2"/>
        <w:numPr>
          <w:ilvl w:val="1"/>
          <w:numId w:val="24"/>
        </w:numPr>
        <w:spacing w:before="0"/>
        <w:jc w:val="both"/>
        <w:rPr>
          <w:rFonts w:cs="Arial"/>
        </w:rPr>
      </w:pPr>
      <w:bookmarkStart w:id="223" w:name="_Toc441651586"/>
      <w:bookmarkStart w:id="224" w:name="_Toc442559897"/>
      <w:r w:rsidRPr="00C06496">
        <w:rPr>
          <w:rFonts w:cs="Arial"/>
        </w:rPr>
        <w:t>Подношење заједничке понуде</w:t>
      </w:r>
      <w:bookmarkEnd w:id="223"/>
      <w:bookmarkEnd w:id="224"/>
    </w:p>
    <w:p w14:paraId="6DB8F263" w14:textId="77777777" w:rsidR="008D2B23" w:rsidRPr="00C06496" w:rsidRDefault="008D2B23" w:rsidP="008D2B23">
      <w:pPr>
        <w:pStyle w:val="KDParagraf"/>
        <w:spacing w:before="0"/>
        <w:rPr>
          <w:rFonts w:cs="Arial"/>
          <w:lang w:val="ru-RU"/>
        </w:rPr>
      </w:pPr>
      <w:r w:rsidRPr="00C06496">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6B37AFD5" w14:textId="77777777" w:rsidR="008D2B23" w:rsidRPr="00C06496" w:rsidRDefault="008D2B23" w:rsidP="008D2B23">
      <w:pPr>
        <w:pStyle w:val="KDNabrajanje"/>
        <w:spacing w:before="0"/>
        <w:rPr>
          <w:rFonts w:cs="Arial"/>
        </w:rPr>
      </w:pPr>
      <w:r w:rsidRPr="00C06496">
        <w:rPr>
          <w:rFonts w:cs="Arial"/>
          <w:lang w:val="sr-Cyrl-CS"/>
        </w:rPr>
        <w:t xml:space="preserve">податке о </w:t>
      </w:r>
      <w:r w:rsidRPr="00C06496">
        <w:rPr>
          <w:rFonts w:cs="Arial"/>
        </w:rPr>
        <w:t xml:space="preserve">члану групе који ће бити </w:t>
      </w:r>
      <w:r w:rsidRPr="00C06496">
        <w:rPr>
          <w:rFonts w:cs="Arial"/>
          <w:lang w:val="sr-Cyrl-CS"/>
        </w:rPr>
        <w:t>Н</w:t>
      </w:r>
      <w:r w:rsidRPr="00C06496">
        <w:rPr>
          <w:rFonts w:cs="Arial"/>
        </w:rPr>
        <w:t xml:space="preserve">осилац посла, односно који ће поднети понуду и који ће заступати групу понуђача пред </w:t>
      </w:r>
      <w:r w:rsidRPr="00C06496">
        <w:rPr>
          <w:rFonts w:cs="Arial"/>
          <w:lang w:val="sr-Cyrl-CS"/>
        </w:rPr>
        <w:t>Н</w:t>
      </w:r>
      <w:r w:rsidRPr="00C06496">
        <w:rPr>
          <w:rFonts w:cs="Arial"/>
        </w:rPr>
        <w:t>аручиоцем;</w:t>
      </w:r>
    </w:p>
    <w:p w14:paraId="5261767D" w14:textId="77777777" w:rsidR="008D2B23" w:rsidRPr="00C06496" w:rsidRDefault="008D2B23" w:rsidP="008D2B23">
      <w:pPr>
        <w:pStyle w:val="KDNabrajanje"/>
        <w:spacing w:before="0"/>
        <w:rPr>
          <w:rFonts w:cs="Arial"/>
        </w:rPr>
      </w:pPr>
      <w:r w:rsidRPr="00C06496">
        <w:rPr>
          <w:rFonts w:cs="Arial"/>
        </w:rPr>
        <w:t>опис послова сваког од понуђача из групе понуђача у извршењу уговора.</w:t>
      </w:r>
    </w:p>
    <w:p w14:paraId="000B79D9" w14:textId="77777777" w:rsidR="00011DCA" w:rsidRPr="00C06496" w:rsidRDefault="008D2B23" w:rsidP="008D2B23">
      <w:pPr>
        <w:pStyle w:val="KDParagraf"/>
        <w:spacing w:before="0"/>
        <w:rPr>
          <w:rFonts w:cs="Arial"/>
        </w:rPr>
      </w:pPr>
      <w:r w:rsidRPr="00C06496">
        <w:rPr>
          <w:rFonts w:cs="Arial"/>
          <w:lang w:val="ru-RU"/>
        </w:rPr>
        <w:t>Сваки понуђач из групе понуђача  која подноси заједничку понуду мора да испуњава услове из члана 75.  став 1. тачка 1), 2)</w:t>
      </w:r>
      <w:r w:rsidR="00AE4FA0">
        <w:rPr>
          <w:rFonts w:cs="Arial"/>
          <w:lang w:val="ru-RU"/>
        </w:rPr>
        <w:t>, 3)</w:t>
      </w:r>
      <w:r w:rsidRPr="00C06496">
        <w:rPr>
          <w:rFonts w:cs="Arial"/>
          <w:lang w:val="ru-RU"/>
        </w:rPr>
        <w:t xml:space="preserve"> и 4) Закона, наведене у одељку Услови за учешће из члана 75. и 76. Закона и Упутство како се доказује испуњеност тих услова</w:t>
      </w:r>
      <w:r w:rsidR="00A90B96" w:rsidRPr="00C06496">
        <w:rPr>
          <w:rFonts w:cs="Arial"/>
        </w:rPr>
        <w:t>.</w:t>
      </w:r>
      <w:r w:rsidR="00011DCA" w:rsidRPr="00C06496">
        <w:rPr>
          <w:rFonts w:cs="Arial"/>
        </w:rPr>
        <w:t>.</w:t>
      </w:r>
      <w:r w:rsidRPr="00C06496">
        <w:rPr>
          <w:rFonts w:cs="Arial"/>
          <w:lang w:val="ru-RU"/>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A90B96" w:rsidRPr="00C06496">
        <w:rPr>
          <w:rFonts w:cs="Arial"/>
        </w:rPr>
        <w:t>.</w:t>
      </w:r>
    </w:p>
    <w:p w14:paraId="534E248A" w14:textId="77777777" w:rsidR="00FD7543" w:rsidRPr="00C06496" w:rsidRDefault="008D2B23" w:rsidP="008D2B23">
      <w:pPr>
        <w:pStyle w:val="KDParagraf"/>
        <w:spacing w:before="0"/>
        <w:rPr>
          <w:rFonts w:cs="Arial"/>
          <w:lang w:bidi="en-US"/>
        </w:rPr>
      </w:pPr>
      <w:r w:rsidRPr="00C06496">
        <w:rPr>
          <w:rFonts w:cs="Arial"/>
          <w:lang w:val="ru-RU" w:bidi="en-US"/>
        </w:rPr>
        <w:lastRenderedPageBreak/>
        <w:t xml:space="preserve">У случају заједничке понуде групе понуђача </w:t>
      </w:r>
      <w:r w:rsidR="00011DCA" w:rsidRPr="00C06496">
        <w:rPr>
          <w:rFonts w:cs="Arial"/>
          <w:lang w:val="sr-Cyrl-CS" w:bidi="en-US"/>
        </w:rPr>
        <w:t xml:space="preserve">обрасце под пуном материјалном и кривичном одговорношћу </w:t>
      </w:r>
      <w:r w:rsidRPr="00C06496">
        <w:rPr>
          <w:rFonts w:cs="Arial"/>
          <w:lang w:val="ru-RU" w:bidi="en-US"/>
        </w:rPr>
        <w:t>попуњава, потписује и оверава сваки члан групе понуђача у своје име.</w:t>
      </w:r>
      <w:r w:rsidR="00B20A6C" w:rsidRPr="00C06496">
        <w:rPr>
          <w:rFonts w:cs="Arial"/>
          <w:lang w:bidi="en-US"/>
        </w:rPr>
        <w:t>( Образац Изјаве о независној понуди и Образац изјаве у складу са чланом 75. став 2. Закона)</w:t>
      </w:r>
    </w:p>
    <w:p w14:paraId="77DCB080" w14:textId="77777777" w:rsidR="008D2B23" w:rsidRPr="00C06496" w:rsidRDefault="00011DCA" w:rsidP="008D2B23">
      <w:pPr>
        <w:pStyle w:val="KDParagraf"/>
        <w:spacing w:before="0"/>
        <w:rPr>
          <w:rFonts w:cs="Arial"/>
          <w:lang w:bidi="en-US"/>
        </w:rPr>
      </w:pPr>
      <w:r w:rsidRPr="00C06496">
        <w:rPr>
          <w:rFonts w:cs="Arial"/>
          <w:lang w:bidi="en-US"/>
        </w:rPr>
        <w:t>Понуђачи из групе понуђача одговорају неограничено солидарно према наручиоцу.</w:t>
      </w:r>
    </w:p>
    <w:p w14:paraId="686C1B54" w14:textId="77777777" w:rsidR="00011DCA" w:rsidRPr="00C06496" w:rsidRDefault="00011DCA" w:rsidP="008D2B23">
      <w:pPr>
        <w:pStyle w:val="KDParagraf"/>
        <w:spacing w:before="0"/>
        <w:rPr>
          <w:rFonts w:cs="Arial"/>
          <w:lang w:bidi="en-US"/>
        </w:rPr>
      </w:pPr>
    </w:p>
    <w:p w14:paraId="16615709" w14:textId="77777777" w:rsidR="008D2B23" w:rsidRPr="00C06496" w:rsidRDefault="008D2B23" w:rsidP="003F7FAA">
      <w:pPr>
        <w:pStyle w:val="KDPodnaslov2"/>
        <w:numPr>
          <w:ilvl w:val="1"/>
          <w:numId w:val="24"/>
        </w:numPr>
        <w:spacing w:before="0"/>
        <w:jc w:val="both"/>
        <w:rPr>
          <w:rFonts w:cs="Arial"/>
        </w:rPr>
      </w:pPr>
      <w:bookmarkStart w:id="225" w:name="_Toc441651587"/>
      <w:bookmarkStart w:id="226" w:name="_Toc442559898"/>
      <w:r w:rsidRPr="00C06496">
        <w:rPr>
          <w:rFonts w:cs="Arial"/>
        </w:rPr>
        <w:t>Понуђена цена</w:t>
      </w:r>
      <w:bookmarkEnd w:id="225"/>
      <w:bookmarkEnd w:id="226"/>
    </w:p>
    <w:p w14:paraId="2F54AEDD" w14:textId="77777777" w:rsidR="008D2B23" w:rsidRPr="00C06496" w:rsidRDefault="008D2B23" w:rsidP="008D2B23">
      <w:pPr>
        <w:pStyle w:val="KDParagraf"/>
        <w:spacing w:before="0"/>
        <w:rPr>
          <w:rFonts w:cs="Arial"/>
          <w:lang w:val="ru-RU"/>
        </w:rPr>
      </w:pPr>
      <w:r w:rsidRPr="00C06496">
        <w:rPr>
          <w:rFonts w:cs="Arial"/>
          <w:lang w:val="ru-RU"/>
        </w:rPr>
        <w:t>Цена се исказује у динарима, без пореза на додату вредност.</w:t>
      </w:r>
    </w:p>
    <w:p w14:paraId="5EC52FC5" w14:textId="77777777" w:rsidR="008D2B23" w:rsidRPr="00C06496" w:rsidRDefault="008D2B23" w:rsidP="008D2B23">
      <w:pPr>
        <w:pStyle w:val="KDParagraf"/>
        <w:spacing w:before="0"/>
        <w:rPr>
          <w:rFonts w:cs="Arial"/>
          <w:lang w:val="ru-RU"/>
        </w:rPr>
      </w:pPr>
      <w:r w:rsidRPr="00C06496">
        <w:rPr>
          <w:rFonts w:cs="Arial"/>
          <w:lang w:val="ru-RU"/>
        </w:rPr>
        <w:t>У случају да у достављеној понуди није назначено да ли је понуђена цена са или без пореза</w:t>
      </w:r>
      <w:r w:rsidR="00D16608" w:rsidRPr="00C06496">
        <w:rPr>
          <w:rFonts w:cs="Arial"/>
        </w:rPr>
        <w:t xml:space="preserve"> на додату вредност</w:t>
      </w:r>
      <w:r w:rsidRPr="00C06496">
        <w:rPr>
          <w:rFonts w:cs="Arial"/>
          <w:lang w:val="ru-RU"/>
        </w:rPr>
        <w:t>, сматраће се сагласно Закону, да је иста без пореза</w:t>
      </w:r>
      <w:r w:rsidR="00D16608" w:rsidRPr="00C06496">
        <w:rPr>
          <w:rFonts w:cs="Arial"/>
        </w:rPr>
        <w:t xml:space="preserve"> на додату вредност</w:t>
      </w:r>
      <w:r w:rsidRPr="00C06496">
        <w:rPr>
          <w:rFonts w:cs="Arial"/>
          <w:lang w:val="ru-RU"/>
        </w:rPr>
        <w:t xml:space="preserve">. </w:t>
      </w:r>
    </w:p>
    <w:p w14:paraId="4DC69073" w14:textId="77777777" w:rsidR="00011DCA" w:rsidRPr="00C06496" w:rsidRDefault="00011DCA" w:rsidP="00011DCA">
      <w:pPr>
        <w:pStyle w:val="KDParagraf"/>
        <w:spacing w:before="0"/>
        <w:rPr>
          <w:rFonts w:cs="Arial"/>
          <w:lang w:val="ru-RU"/>
        </w:rPr>
      </w:pPr>
      <w:r w:rsidRPr="00C06496">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55A07D98" w14:textId="77777777" w:rsidR="002E2F11" w:rsidRPr="00C06496" w:rsidRDefault="002E2F11" w:rsidP="002E2F11">
      <w:pPr>
        <w:pStyle w:val="KDParagraf"/>
        <w:spacing w:before="0"/>
        <w:rPr>
          <w:rFonts w:cs="Arial"/>
          <w:lang w:val="ru-RU"/>
        </w:rPr>
      </w:pPr>
      <w:r w:rsidRPr="00C06496">
        <w:rPr>
          <w:rFonts w:cs="Arial"/>
          <w:lang w:val="ru-RU"/>
        </w:rPr>
        <w:t>Понуда која је изражена у две валуте, сматраће се неприхватљивом.</w:t>
      </w:r>
    </w:p>
    <w:p w14:paraId="08FF06B1" w14:textId="77777777" w:rsidR="009977EB" w:rsidRPr="00C06496" w:rsidRDefault="002E2F11" w:rsidP="00A90B96">
      <w:pPr>
        <w:pStyle w:val="KDParagraf"/>
        <w:spacing w:before="0"/>
        <w:rPr>
          <w:rFonts w:eastAsia="Calibri" w:cs="Arial"/>
        </w:rPr>
      </w:pPr>
      <w:r w:rsidRPr="00C06496">
        <w:rPr>
          <w:rFonts w:cs="Arial"/>
          <w:lang w:val="ru-RU"/>
        </w:rPr>
        <w:t>Понуђена цена укључује све трошкове реализације предмета набавке до места испоруке, као и све зависне трошкове</w:t>
      </w:r>
      <w:r w:rsidR="00A90B96" w:rsidRPr="00C06496">
        <w:rPr>
          <w:rFonts w:cs="Arial"/>
        </w:rPr>
        <w:t>.</w:t>
      </w:r>
    </w:p>
    <w:p w14:paraId="3AB058F1" w14:textId="77777777" w:rsidR="002E2F11" w:rsidRPr="00C06496" w:rsidRDefault="002E2F11" w:rsidP="002E2F11">
      <w:pPr>
        <w:pStyle w:val="KDParagraf"/>
        <w:spacing w:before="0"/>
        <w:rPr>
          <w:rFonts w:cs="Arial"/>
        </w:rPr>
      </w:pPr>
      <w:r w:rsidRPr="00C06496">
        <w:rPr>
          <w:rFonts w:cs="Arial"/>
          <w:lang w:val="ru-RU"/>
        </w:rPr>
        <w:t xml:space="preserve">Ако је у понуди исказана неуобичајено ниска цена, Наручилац ће поступити у складу са чланом 92. </w:t>
      </w:r>
      <w:r w:rsidRPr="00C06496">
        <w:rPr>
          <w:rFonts w:cs="Arial"/>
        </w:rPr>
        <w:t>З</w:t>
      </w:r>
      <w:r w:rsidR="00D16608" w:rsidRPr="00C06496">
        <w:rPr>
          <w:rFonts w:cs="Arial"/>
        </w:rPr>
        <w:t>акона</w:t>
      </w:r>
      <w:r w:rsidRPr="00C06496">
        <w:rPr>
          <w:rFonts w:cs="Arial"/>
        </w:rPr>
        <w:t>.</w:t>
      </w:r>
    </w:p>
    <w:p w14:paraId="1A50E893" w14:textId="77777777" w:rsidR="002E2F11" w:rsidRPr="00C06496" w:rsidRDefault="002E2F11" w:rsidP="002E2F11">
      <w:pPr>
        <w:pStyle w:val="KDParagraf"/>
        <w:spacing w:before="0"/>
        <w:rPr>
          <w:rFonts w:cs="Arial"/>
        </w:rPr>
      </w:pPr>
    </w:p>
    <w:p w14:paraId="2CF70CC5" w14:textId="77777777" w:rsidR="009B0A12" w:rsidRPr="00C06496" w:rsidRDefault="009B0A12" w:rsidP="003F7FAA">
      <w:pPr>
        <w:pStyle w:val="KDPodnaslov2"/>
        <w:numPr>
          <w:ilvl w:val="1"/>
          <w:numId w:val="24"/>
        </w:numPr>
        <w:spacing w:before="0"/>
        <w:jc w:val="both"/>
        <w:rPr>
          <w:rFonts w:cs="Arial"/>
          <w:noProof/>
        </w:rPr>
      </w:pPr>
      <w:r w:rsidRPr="00C06496">
        <w:rPr>
          <w:rFonts w:cs="Arial"/>
          <w:noProof/>
        </w:rPr>
        <w:t>Корекција цене</w:t>
      </w:r>
    </w:p>
    <w:p w14:paraId="1CB1B257" w14:textId="77777777" w:rsidR="006C6FDF" w:rsidRPr="00C06496" w:rsidRDefault="009B0A12" w:rsidP="009B0A12">
      <w:pPr>
        <w:pStyle w:val="KDParagraf"/>
        <w:spacing w:before="0"/>
        <w:rPr>
          <w:rFonts w:eastAsia="Calibri" w:cs="Arial"/>
          <w:lang w:val="ru-RU"/>
        </w:rPr>
      </w:pPr>
      <w:r w:rsidRPr="00C06496">
        <w:rPr>
          <w:rFonts w:eastAsia="Calibri" w:cs="Arial"/>
          <w:noProof/>
        </w:rPr>
        <w:t>Цена је фиксна за цео уговорени период и не подлеже никаквој промени</w:t>
      </w:r>
    </w:p>
    <w:p w14:paraId="68138619" w14:textId="77777777" w:rsidR="006C6FDF" w:rsidRPr="00C06496" w:rsidRDefault="006C6FDF" w:rsidP="003F7FAA">
      <w:pPr>
        <w:pStyle w:val="Heading10"/>
        <w:numPr>
          <w:ilvl w:val="1"/>
          <w:numId w:val="24"/>
        </w:numPr>
        <w:rPr>
          <w:rFonts w:cs="Arial"/>
          <w:lang w:val="en-US"/>
        </w:rPr>
      </w:pPr>
      <w:bookmarkStart w:id="227" w:name="_Toc441651588"/>
      <w:bookmarkStart w:id="228" w:name="_Toc442559899"/>
      <w:r w:rsidRPr="00C06496">
        <w:rPr>
          <w:rFonts w:cs="Arial"/>
          <w:lang w:val="ru-RU"/>
        </w:rPr>
        <w:t xml:space="preserve"> </w:t>
      </w:r>
      <w:r w:rsidRPr="00C06496">
        <w:rPr>
          <w:rFonts w:cs="Arial"/>
          <w:lang w:val="en-US"/>
        </w:rPr>
        <w:t>Рок испоруке добара</w:t>
      </w:r>
    </w:p>
    <w:p w14:paraId="5A08A832" w14:textId="2475EFB9" w:rsidR="006B4E37" w:rsidRPr="006B4E37" w:rsidRDefault="006B4E37" w:rsidP="006B4E37">
      <w:pPr>
        <w:autoSpaceDE w:val="0"/>
        <w:autoSpaceDN w:val="0"/>
        <w:adjustRightInd w:val="0"/>
        <w:rPr>
          <w:rFonts w:eastAsia="Calibri" w:cs="Arial"/>
          <w:lang w:val="sr-Cyrl-RS"/>
        </w:rPr>
      </w:pPr>
      <w:r>
        <w:rPr>
          <w:rFonts w:eastAsia="Calibri" w:cs="Arial"/>
          <w:lang w:val="sr-Cyrl-RS"/>
        </w:rPr>
        <w:t>П</w:t>
      </w:r>
      <w:r w:rsidRPr="006B4E37">
        <w:rPr>
          <w:rFonts w:eastAsia="Calibri" w:cs="Arial"/>
          <w:lang w:val="sr-Cyrl-RS"/>
        </w:rPr>
        <w:t>онуђач је обавезан да испоруку добара изврши у року до 160</w:t>
      </w:r>
      <w:r w:rsidR="00F46550">
        <w:rPr>
          <w:rFonts w:eastAsia="Calibri" w:cs="Arial"/>
          <w:lang w:val="sr-Cyrl-RS"/>
        </w:rPr>
        <w:t xml:space="preserve"> календарских дана</w:t>
      </w:r>
      <w:r w:rsidRPr="006B4E37">
        <w:rPr>
          <w:rFonts w:eastAsia="Calibri" w:cs="Arial"/>
          <w:lang w:val="sr-Cyrl-RS"/>
        </w:rPr>
        <w:t xml:space="preserve"> од дана ступања Уговора на снагу.</w:t>
      </w:r>
    </w:p>
    <w:p w14:paraId="0F3156E0" w14:textId="77777777" w:rsidR="008C30B8" w:rsidRPr="008C30B8" w:rsidRDefault="008C30B8" w:rsidP="008C30B8">
      <w:pPr>
        <w:rPr>
          <w:rFonts w:cs="Arial"/>
          <w:lang w:val="sr-Cyrl-RS"/>
        </w:rPr>
      </w:pPr>
      <w:r w:rsidRPr="008C30B8">
        <w:rPr>
          <w:rFonts w:cs="Arial"/>
          <w:lang w:val="sr-Cyrl-RS"/>
        </w:rPr>
        <w:t>Понуђач је дужан да у понуди наведе рок испоруке изражен у календарским данима.</w:t>
      </w:r>
    </w:p>
    <w:p w14:paraId="07B53C1A" w14:textId="77777777" w:rsidR="006C6FDF" w:rsidRPr="00C06496" w:rsidRDefault="006C6FDF" w:rsidP="003F7FAA">
      <w:pPr>
        <w:pStyle w:val="Heading10"/>
        <w:numPr>
          <w:ilvl w:val="1"/>
          <w:numId w:val="24"/>
        </w:numPr>
        <w:rPr>
          <w:rFonts w:cs="Arial"/>
          <w:lang w:val="en-US"/>
        </w:rPr>
      </w:pPr>
      <w:r w:rsidRPr="00C06496">
        <w:rPr>
          <w:rFonts w:cs="Arial"/>
          <w:lang w:val="en-US"/>
        </w:rPr>
        <w:t>Гарантни рок</w:t>
      </w:r>
    </w:p>
    <w:p w14:paraId="72CDC919" w14:textId="77777777" w:rsidR="006B4E37" w:rsidRPr="006B4E37" w:rsidRDefault="006B4E37" w:rsidP="006B4E37">
      <w:pPr>
        <w:rPr>
          <w:rFonts w:cs="Arial"/>
          <w:lang w:val="sr-Cyrl-CS"/>
        </w:rPr>
      </w:pPr>
      <w:r w:rsidRPr="006B4E37">
        <w:rPr>
          <w:rFonts w:cs="Arial"/>
        </w:rPr>
        <w:t xml:space="preserve">Гарантни </w:t>
      </w:r>
      <w:r w:rsidRPr="006B4E37">
        <w:rPr>
          <w:rFonts w:cs="Arial"/>
          <w:lang w:val="sr-Cyrl-CS"/>
        </w:rPr>
        <w:t>рок</w:t>
      </w:r>
      <w:r w:rsidRPr="006B4E37">
        <w:rPr>
          <w:rFonts w:cs="Arial"/>
        </w:rPr>
        <w:t xml:space="preserve"> на функционалност испоручен</w:t>
      </w:r>
      <w:r w:rsidRPr="006B4E37">
        <w:rPr>
          <w:rFonts w:cs="Arial"/>
          <w:lang w:val="sr-Cyrl-CS"/>
        </w:rPr>
        <w:t>ог</w:t>
      </w:r>
      <w:r w:rsidRPr="006B4E37">
        <w:rPr>
          <w:rFonts w:cs="Arial"/>
        </w:rPr>
        <w:t xml:space="preserve"> редуктора </w:t>
      </w:r>
      <w:r w:rsidRPr="006B4E37">
        <w:rPr>
          <w:rFonts w:cs="Arial"/>
          <w:lang w:val="sr-Cyrl-CS"/>
        </w:rPr>
        <w:t>је</w:t>
      </w:r>
      <w:r w:rsidRPr="006B4E37">
        <w:rPr>
          <w:rFonts w:cs="Arial"/>
        </w:rPr>
        <w:t xml:space="preserve"> 24 месец</w:t>
      </w:r>
      <w:r w:rsidRPr="006B4E37">
        <w:rPr>
          <w:rFonts w:cs="Arial"/>
          <w:lang w:val="sr-Cyrl-CS"/>
        </w:rPr>
        <w:t xml:space="preserve">и </w:t>
      </w:r>
      <w:r w:rsidRPr="006B4E37">
        <w:rPr>
          <w:rFonts w:cs="Arial"/>
        </w:rPr>
        <w:t>од дана пуштања у погон, али не дуже од 36 месеци  од дана испоруке</w:t>
      </w:r>
      <w:r w:rsidRPr="006B4E37">
        <w:rPr>
          <w:rFonts w:cs="Arial"/>
          <w:lang w:val="sr-Cyrl-CS"/>
        </w:rPr>
        <w:t xml:space="preserve"> и потписивања записника о квантитативном и квалитативном пријему добара</w:t>
      </w:r>
    </w:p>
    <w:p w14:paraId="0CC1B327" w14:textId="77777777" w:rsidR="008C30B8" w:rsidRPr="00592CF4" w:rsidRDefault="008C30B8" w:rsidP="00592CF4">
      <w:pPr>
        <w:spacing w:before="0"/>
        <w:rPr>
          <w:rFonts w:cs="Arial"/>
          <w:lang w:val="ru-RU" w:eastAsia="zh-CN"/>
        </w:rPr>
      </w:pPr>
    </w:p>
    <w:p w14:paraId="03E1349C" w14:textId="77777777" w:rsidR="00592CF4" w:rsidRPr="00592CF4" w:rsidRDefault="00592CF4" w:rsidP="00592CF4">
      <w:pPr>
        <w:spacing w:before="0"/>
        <w:rPr>
          <w:rFonts w:cs="Arial"/>
          <w:lang w:val="ru-RU" w:eastAsia="zh-CN"/>
        </w:rPr>
      </w:pPr>
      <w:r w:rsidRPr="00592CF4">
        <w:rPr>
          <w:rFonts w:cs="Arial"/>
          <w:lang w:val="sr-Cyrl-CS" w:eastAsia="zh-CN"/>
        </w:rPr>
        <w:t xml:space="preserve">Изабрани </w:t>
      </w:r>
      <w:r w:rsidRPr="00592CF4">
        <w:rPr>
          <w:rFonts w:cs="Arial"/>
          <w:lang w:val="ru-RU" w:eastAsia="zh-CN"/>
        </w:rPr>
        <w:t xml:space="preserve">Понуђач је дужан да о свом трошку отклони све евентуалне недостатке у току трајања гарантног рока. </w:t>
      </w:r>
    </w:p>
    <w:p w14:paraId="71AC02B6" w14:textId="77777777" w:rsidR="009B3371" w:rsidRPr="00C06496" w:rsidRDefault="009B3371" w:rsidP="006C6FDF">
      <w:pPr>
        <w:spacing w:before="0"/>
        <w:rPr>
          <w:rFonts w:cs="Arial"/>
          <w:i/>
          <w:lang w:val="ru-RU" w:eastAsia="zh-CN"/>
        </w:rPr>
      </w:pPr>
    </w:p>
    <w:p w14:paraId="6EF0E93D" w14:textId="77777777" w:rsidR="008D2B23" w:rsidRPr="00C06496" w:rsidRDefault="006C6FDF" w:rsidP="006C6FDF">
      <w:pPr>
        <w:pStyle w:val="KDPodnaslov2"/>
        <w:spacing w:before="0"/>
        <w:ind w:left="450"/>
        <w:jc w:val="both"/>
        <w:rPr>
          <w:rFonts w:cs="Arial"/>
          <w:lang w:val="ru-RU"/>
        </w:rPr>
      </w:pPr>
      <w:r w:rsidRPr="00C06496">
        <w:rPr>
          <w:rFonts w:cs="Arial"/>
          <w:lang w:val="ru-RU"/>
        </w:rPr>
        <w:t xml:space="preserve">6.15 </w:t>
      </w:r>
      <w:r w:rsidR="008D2B23" w:rsidRPr="00C06496">
        <w:rPr>
          <w:rFonts w:cs="Arial"/>
          <w:lang w:val="ru-RU"/>
        </w:rPr>
        <w:t>Начин и услови плаћања</w:t>
      </w:r>
      <w:bookmarkEnd w:id="227"/>
      <w:bookmarkEnd w:id="228"/>
    </w:p>
    <w:p w14:paraId="2B30C35F" w14:textId="77777777" w:rsidR="009B0A12" w:rsidRPr="00DE512E" w:rsidRDefault="009B0A12" w:rsidP="009B0A12">
      <w:pPr>
        <w:tabs>
          <w:tab w:val="left" w:pos="567"/>
        </w:tabs>
        <w:spacing w:before="0"/>
        <w:rPr>
          <w:rFonts w:eastAsia="Calibri" w:cs="Arial"/>
          <w:noProof/>
          <w:lang w:val="ru-RU"/>
        </w:rPr>
      </w:pPr>
      <w:r w:rsidRPr="00C06496">
        <w:rPr>
          <w:rFonts w:eastAsia="Calibri" w:cs="Arial"/>
          <w:noProof/>
        </w:rPr>
        <w:t>Плаћање добара која су предмет ове набавке Наручилац ће извршити на текући рачун понуђача, по испоруци добара и по потписивању Записника о квалитативном и квантитативном пријему добара од стране овлашћених представника Наручиоца и Понуђача - без примедби, у року до 45 дана и по пријему исправног рачуна.</w:t>
      </w:r>
    </w:p>
    <w:p w14:paraId="08C3D0E2" w14:textId="2288AEAD" w:rsidR="009B0A12" w:rsidRDefault="009B0A12" w:rsidP="009B0A12">
      <w:pPr>
        <w:tabs>
          <w:tab w:val="left" w:pos="567"/>
        </w:tabs>
        <w:spacing w:before="0"/>
        <w:rPr>
          <w:rFonts w:cs="Arial"/>
          <w:noProof/>
        </w:rPr>
      </w:pPr>
      <w:r w:rsidRPr="00C06496">
        <w:rPr>
          <w:rFonts w:cs="Arial"/>
          <w:noProof/>
        </w:rPr>
        <w:t>Рачун мора бити достављен на адресу Наручиоца: Јавно предузеће „Електропривреда Србије“ Београд</w:t>
      </w:r>
      <w:r w:rsidR="008C30B8">
        <w:rPr>
          <w:rFonts w:cs="Arial"/>
          <w:noProof/>
          <w:lang w:val="sr-Cyrl-RS"/>
        </w:rPr>
        <w:t xml:space="preserve">, ул. Балканска бр. 13 </w:t>
      </w:r>
      <w:r w:rsidRPr="00C06496">
        <w:rPr>
          <w:rFonts w:cs="Arial"/>
          <w:noProof/>
        </w:rPr>
        <w:t xml:space="preserve"> – огранак ТЕ-КО Костолац, улица Николе Тесле 5-7, 12208 Костолац, ПИБ: 103920327, са обавезним прилозима и то: Записник о квалитативном и квантитативном пријему добара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Рачун обавезно садржи број јавне набавке и број под којим је уговор по коме се врши испорука евидентиран код наручиоца.</w:t>
      </w:r>
    </w:p>
    <w:p w14:paraId="70A1DDAA" w14:textId="77777777" w:rsidR="008C30B8" w:rsidRPr="00C06496" w:rsidRDefault="008C30B8" w:rsidP="009B0A12">
      <w:pPr>
        <w:tabs>
          <w:tab w:val="left" w:pos="567"/>
        </w:tabs>
        <w:spacing w:before="0"/>
        <w:rPr>
          <w:rFonts w:cs="Arial"/>
          <w:noProof/>
        </w:rPr>
      </w:pPr>
    </w:p>
    <w:p w14:paraId="5B311882" w14:textId="77777777" w:rsidR="009B0A12" w:rsidRPr="00C06496" w:rsidRDefault="009B0A12" w:rsidP="009B0A12">
      <w:pPr>
        <w:tabs>
          <w:tab w:val="left" w:pos="567"/>
        </w:tabs>
        <w:spacing w:before="0"/>
        <w:rPr>
          <w:rFonts w:cs="Arial"/>
          <w:i/>
          <w:noProof/>
        </w:rPr>
      </w:pPr>
      <w:r w:rsidRPr="00C06496">
        <w:rPr>
          <w:rFonts w:cs="Arial"/>
          <w:noProof/>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w:t>
      </w:r>
      <w:r w:rsidRPr="00C06496">
        <w:rPr>
          <w:rFonts w:cs="Arial"/>
          <w:noProof/>
        </w:rPr>
        <w:lastRenderedPageBreak/>
        <w:t>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05862C17" w14:textId="77777777" w:rsidR="008D2B23" w:rsidRPr="00C06496" w:rsidRDefault="008D2B23" w:rsidP="008D2B23">
      <w:pPr>
        <w:autoSpaceDE w:val="0"/>
        <w:autoSpaceDN w:val="0"/>
        <w:adjustRightInd w:val="0"/>
        <w:spacing w:before="0"/>
        <w:ind w:right="-426"/>
        <w:rPr>
          <w:rFonts w:eastAsia="Calibri" w:cs="Arial"/>
          <w:i/>
          <w:lang w:val="ru-RU"/>
        </w:rPr>
      </w:pPr>
    </w:p>
    <w:p w14:paraId="0756214F" w14:textId="77777777" w:rsidR="008D2B23" w:rsidRPr="00C06496" w:rsidRDefault="008D2B23" w:rsidP="003F7FAA">
      <w:pPr>
        <w:pStyle w:val="KDPodnaslov2"/>
        <w:numPr>
          <w:ilvl w:val="1"/>
          <w:numId w:val="25"/>
        </w:numPr>
        <w:spacing w:before="0"/>
        <w:jc w:val="both"/>
        <w:rPr>
          <w:rFonts w:cs="Arial"/>
          <w:lang w:val="ru-RU"/>
        </w:rPr>
      </w:pPr>
      <w:bookmarkStart w:id="229" w:name="_Toc441651589"/>
      <w:bookmarkStart w:id="230" w:name="_Toc442559900"/>
      <w:r w:rsidRPr="00C06496">
        <w:rPr>
          <w:rFonts w:cs="Arial"/>
        </w:rPr>
        <w:t>Рок важења понуде</w:t>
      </w:r>
      <w:bookmarkEnd w:id="229"/>
      <w:bookmarkEnd w:id="230"/>
    </w:p>
    <w:p w14:paraId="0E489AF6" w14:textId="77777777" w:rsidR="008D2B23" w:rsidRPr="00C06496" w:rsidRDefault="008D2B23" w:rsidP="008D2B23">
      <w:pPr>
        <w:spacing w:before="0"/>
        <w:rPr>
          <w:rFonts w:cs="Arial"/>
          <w:lang w:val="ru-RU"/>
        </w:rPr>
      </w:pPr>
      <w:r w:rsidRPr="00C06496">
        <w:rPr>
          <w:rFonts w:cs="Arial"/>
          <w:lang w:val="ru-RU"/>
        </w:rPr>
        <w:t xml:space="preserve">Понуда мора да важи најмање </w:t>
      </w:r>
      <w:r w:rsidR="00691469" w:rsidRPr="00C06496">
        <w:rPr>
          <w:rFonts w:cs="Arial"/>
        </w:rPr>
        <w:t>60</w:t>
      </w:r>
      <w:r w:rsidRPr="00C06496">
        <w:rPr>
          <w:rFonts w:cs="Arial"/>
          <w:lang w:val="ru-RU"/>
        </w:rPr>
        <w:t xml:space="preserve"> дана од дана отварања понуда. </w:t>
      </w:r>
    </w:p>
    <w:p w14:paraId="126D78E1" w14:textId="77777777" w:rsidR="008D2B23" w:rsidRPr="00C06496" w:rsidRDefault="008D2B23" w:rsidP="008D2B23">
      <w:pPr>
        <w:spacing w:before="0"/>
        <w:rPr>
          <w:rFonts w:cs="Arial"/>
          <w:lang w:val="ru-RU"/>
        </w:rPr>
      </w:pPr>
      <w:r w:rsidRPr="00C06496">
        <w:rPr>
          <w:rFonts w:cs="Arial"/>
          <w:lang w:val="ru-RU"/>
        </w:rPr>
        <w:t xml:space="preserve">У случају да понуђач наведе краћи рок важења понуде, понуда ће бити одбијена, као неприхватљива. </w:t>
      </w:r>
    </w:p>
    <w:p w14:paraId="0CC31B58" w14:textId="77777777" w:rsidR="005A3029" w:rsidRPr="00C06496" w:rsidRDefault="005A3029" w:rsidP="008D2B23">
      <w:pPr>
        <w:spacing w:before="0"/>
        <w:rPr>
          <w:rFonts w:cs="Arial"/>
          <w:lang w:val="ru-RU"/>
        </w:rPr>
      </w:pPr>
    </w:p>
    <w:p w14:paraId="33FCBD03" w14:textId="77777777" w:rsidR="008D2B23" w:rsidRPr="00C06496" w:rsidRDefault="008D2B23" w:rsidP="003F7FAA">
      <w:pPr>
        <w:pStyle w:val="KDPodnaslov2"/>
        <w:numPr>
          <w:ilvl w:val="1"/>
          <w:numId w:val="25"/>
        </w:numPr>
        <w:spacing w:before="0"/>
        <w:jc w:val="both"/>
        <w:rPr>
          <w:rFonts w:cs="Arial"/>
        </w:rPr>
      </w:pPr>
      <w:bookmarkStart w:id="231" w:name="_Toc441651593"/>
      <w:bookmarkStart w:id="232" w:name="_Toc442559904"/>
      <w:r w:rsidRPr="00C06496">
        <w:rPr>
          <w:rFonts w:cs="Arial"/>
        </w:rPr>
        <w:t>Средства финансијског обезбеђења</w:t>
      </w:r>
      <w:bookmarkEnd w:id="231"/>
      <w:bookmarkEnd w:id="232"/>
    </w:p>
    <w:p w14:paraId="01EBDEDB" w14:textId="77777777" w:rsidR="008D2B23" w:rsidRPr="00C06496" w:rsidRDefault="008D2B23" w:rsidP="00CB7B29">
      <w:pPr>
        <w:pStyle w:val="KDParagraf"/>
        <w:spacing w:before="0"/>
        <w:rPr>
          <w:rFonts w:cs="Arial"/>
          <w:lang w:val="ru-RU"/>
        </w:rPr>
      </w:pPr>
      <w:r w:rsidRPr="00C06496">
        <w:rPr>
          <w:rFonts w:cs="Arial"/>
          <w:bCs/>
          <w:lang w:val="ru-RU"/>
        </w:rPr>
        <w:t>Наручилац користи право да захтева средстава финансијског</w:t>
      </w:r>
      <w:r w:rsidR="00184CD2">
        <w:rPr>
          <w:rFonts w:cs="Arial"/>
          <w:bCs/>
          <w:lang w:val="ru-RU"/>
        </w:rPr>
        <w:t xml:space="preserve"> обезбеђења </w:t>
      </w:r>
      <w:r w:rsidRPr="00C06496">
        <w:rPr>
          <w:rFonts w:cs="Arial"/>
          <w:lang w:val="ru-RU"/>
        </w:rPr>
        <w:t xml:space="preserve">којим понуђачи обезбеђују испуњење својих обавеза у </w:t>
      </w:r>
      <w:r w:rsidR="00B02E86" w:rsidRPr="00C06496">
        <w:rPr>
          <w:rFonts w:cs="Arial"/>
        </w:rPr>
        <w:t xml:space="preserve"> отвореном поступку </w:t>
      </w:r>
      <w:r w:rsidRPr="00C06496">
        <w:rPr>
          <w:rFonts w:cs="Arial"/>
          <w:lang w:val="ru-RU"/>
        </w:rPr>
        <w:t xml:space="preserve">(достављају се уз понуду), као и испуњење својих уговорних обавеза (достављају се </w:t>
      </w:r>
      <w:r w:rsidR="008F18BC" w:rsidRPr="00C06496">
        <w:rPr>
          <w:rFonts w:cs="Arial"/>
        </w:rPr>
        <w:t>по</w:t>
      </w:r>
      <w:r w:rsidRPr="00C06496">
        <w:rPr>
          <w:rFonts w:cs="Arial"/>
          <w:lang w:val="ru-RU"/>
        </w:rPr>
        <w:t xml:space="preserve"> закључењ</w:t>
      </w:r>
      <w:r w:rsidR="008F18BC" w:rsidRPr="00C06496">
        <w:rPr>
          <w:rFonts w:cs="Arial"/>
        </w:rPr>
        <w:t>у</w:t>
      </w:r>
      <w:r w:rsidRPr="00C06496">
        <w:rPr>
          <w:rFonts w:cs="Arial"/>
          <w:lang w:val="ru-RU"/>
        </w:rPr>
        <w:t xml:space="preserve"> уговора</w:t>
      </w:r>
      <w:r w:rsidR="001861CC" w:rsidRPr="00C06496">
        <w:rPr>
          <w:rFonts w:cs="Arial"/>
          <w:lang w:val="ru-RU"/>
        </w:rPr>
        <w:t xml:space="preserve"> или по испоруци</w:t>
      </w:r>
      <w:r w:rsidRPr="00C06496">
        <w:rPr>
          <w:rFonts w:cs="Arial"/>
          <w:lang w:val="ru-RU"/>
        </w:rPr>
        <w:t>)</w:t>
      </w:r>
      <w:r w:rsidR="001861CC" w:rsidRPr="00C06496">
        <w:rPr>
          <w:rFonts w:cs="Arial"/>
          <w:lang w:val="ru-RU"/>
        </w:rPr>
        <w:t>.</w:t>
      </w:r>
    </w:p>
    <w:p w14:paraId="50D124F7" w14:textId="77777777" w:rsidR="00541E19" w:rsidRPr="00C06496" w:rsidRDefault="00541E19" w:rsidP="00CB7B29">
      <w:pPr>
        <w:rPr>
          <w:rFonts w:eastAsia="TimesNewRomanPSMT" w:cs="Arial"/>
          <w:bCs/>
          <w:iCs/>
          <w:lang w:val="ru-RU"/>
        </w:rPr>
      </w:pPr>
      <w:r w:rsidRPr="00C06496">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0283F46C" w14:textId="77777777" w:rsidR="001A72BF" w:rsidRPr="00C06496" w:rsidRDefault="001A72BF" w:rsidP="00CB7B29">
      <w:pPr>
        <w:rPr>
          <w:rFonts w:eastAsia="TimesNewRomanPSMT" w:cs="Arial"/>
          <w:bCs/>
          <w:iCs/>
        </w:rPr>
      </w:pPr>
      <w:r w:rsidRPr="00C06496">
        <w:rPr>
          <w:rFonts w:eastAsia="TimesNewRomanPSMT" w:cs="Arial"/>
          <w:bCs/>
          <w:iCs/>
        </w:rPr>
        <w:t>Члан групе понуђача може бити налогодавац средства финансијског обезбеђења.</w:t>
      </w:r>
    </w:p>
    <w:p w14:paraId="1B4491CD" w14:textId="77777777" w:rsidR="00541E19" w:rsidRPr="00C06496" w:rsidRDefault="001A72BF" w:rsidP="00CB7B29">
      <w:pPr>
        <w:rPr>
          <w:rFonts w:eastAsia="TimesNewRomanPSMT" w:cs="Arial"/>
          <w:bCs/>
          <w:iCs/>
          <w:lang w:val="ru-RU"/>
        </w:rPr>
      </w:pPr>
      <w:r w:rsidRPr="00C06496">
        <w:rPr>
          <w:rFonts w:eastAsia="TimesNewRomanPSMT" w:cs="Arial"/>
          <w:bCs/>
          <w:iCs/>
          <w:lang w:val="ru-RU"/>
        </w:rPr>
        <w:t>Средства финансијског обезбеђења морају да буду у валути у којој је и понуда.</w:t>
      </w:r>
    </w:p>
    <w:p w14:paraId="309A32A7" w14:textId="77777777" w:rsidR="00541E19" w:rsidRPr="00C06496" w:rsidRDefault="008F18BC" w:rsidP="00CB7B29">
      <w:pPr>
        <w:rPr>
          <w:rFonts w:eastAsia="TimesNewRomanPSMT" w:cs="Arial"/>
          <w:bCs/>
          <w:iCs/>
          <w:lang w:val="ru-RU"/>
        </w:rPr>
      </w:pPr>
      <w:r w:rsidRPr="00C06496">
        <w:rPr>
          <w:rFonts w:eastAsia="TimesNewRomanPSMT" w:cs="Arial"/>
          <w:bCs/>
          <w:iCs/>
          <w:lang w:val="ru-RU"/>
        </w:rPr>
        <w:t>Ако се за време трајања у</w:t>
      </w:r>
      <w:r w:rsidR="00541E19" w:rsidRPr="00C06496">
        <w:rPr>
          <w:rFonts w:eastAsia="TimesNewRomanPSMT" w:cs="Arial"/>
          <w:bCs/>
          <w:iCs/>
          <w:lang w:val="ru-RU"/>
        </w:rPr>
        <w:t xml:space="preserve">говора промене рокови за извршење уговорне обавезе, важност  </w:t>
      </w:r>
      <w:r w:rsidR="00184CD2">
        <w:rPr>
          <w:rFonts w:eastAsia="TimesNewRomanPSMT" w:cs="Arial"/>
          <w:bCs/>
          <w:iCs/>
          <w:lang w:val="ru-RU"/>
        </w:rPr>
        <w:t>средств финасијског обезбеђења</w:t>
      </w:r>
      <w:r w:rsidR="00541E19" w:rsidRPr="00C06496">
        <w:rPr>
          <w:rFonts w:eastAsia="TimesNewRomanPSMT" w:cs="Arial"/>
          <w:bCs/>
          <w:iCs/>
          <w:lang w:val="ru-RU"/>
        </w:rPr>
        <w:t xml:space="preserve"> мора се продужити. </w:t>
      </w:r>
    </w:p>
    <w:p w14:paraId="2695FE98" w14:textId="77777777" w:rsidR="00541E19" w:rsidRPr="00C06496" w:rsidRDefault="00541E19" w:rsidP="008D2B23">
      <w:pPr>
        <w:pStyle w:val="KDParagraf"/>
        <w:spacing w:before="0"/>
        <w:rPr>
          <w:rFonts w:cs="Arial"/>
          <w:lang w:val="ru-RU"/>
        </w:rPr>
      </w:pPr>
    </w:p>
    <w:p w14:paraId="6354E376" w14:textId="77777777" w:rsidR="008D2B23" w:rsidRPr="00C06496" w:rsidRDefault="008D2B23" w:rsidP="008D2B23">
      <w:pPr>
        <w:spacing w:before="0"/>
        <w:rPr>
          <w:rFonts w:cs="Arial"/>
          <w:lang w:val="ru-RU"/>
        </w:rPr>
      </w:pPr>
      <w:r w:rsidRPr="00C06496">
        <w:rPr>
          <w:rFonts w:cs="Arial"/>
          <w:lang w:val="ru-RU"/>
        </w:rPr>
        <w:t>Понуђач је дужан да достави следећа средства финансијског обезбеђења:</w:t>
      </w:r>
    </w:p>
    <w:p w14:paraId="04112FE7" w14:textId="77777777" w:rsidR="007C0E7C" w:rsidRPr="00274F59" w:rsidRDefault="007C0E7C" w:rsidP="00274F59">
      <w:pPr>
        <w:tabs>
          <w:tab w:val="left" w:pos="1786"/>
        </w:tabs>
        <w:spacing w:before="0"/>
        <w:ind w:right="-6"/>
        <w:rPr>
          <w:rFonts w:cs="Arial"/>
          <w:lang w:val="sr-Latn-CS"/>
        </w:rPr>
      </w:pPr>
    </w:p>
    <w:p w14:paraId="22676D2A" w14:textId="77777777" w:rsidR="009B0A12" w:rsidRPr="00DE512E" w:rsidRDefault="009B0A12" w:rsidP="009B0A12">
      <w:pPr>
        <w:spacing w:before="0"/>
        <w:contextualSpacing/>
        <w:rPr>
          <w:rFonts w:eastAsia="Calibri" w:cs="Arial"/>
          <w:b/>
          <w:noProof/>
          <w:u w:val="single"/>
          <w:lang w:val="ru-RU"/>
        </w:rPr>
      </w:pPr>
      <w:r w:rsidRPr="00C06496">
        <w:rPr>
          <w:rFonts w:eastAsia="Calibri" w:cs="Arial"/>
          <w:b/>
          <w:noProof/>
          <w:u w:val="single"/>
        </w:rPr>
        <w:t>У понуди:</w:t>
      </w:r>
    </w:p>
    <w:p w14:paraId="74D3993B" w14:textId="77777777" w:rsidR="009B0A12" w:rsidRPr="00DE512E" w:rsidRDefault="009B0A12" w:rsidP="009B0A12">
      <w:pPr>
        <w:spacing w:before="0"/>
        <w:contextualSpacing/>
        <w:rPr>
          <w:rFonts w:eastAsia="Calibri" w:cs="Arial"/>
          <w:b/>
          <w:noProof/>
          <w:u w:val="single"/>
          <w:lang w:val="ru-RU"/>
        </w:rPr>
      </w:pPr>
    </w:p>
    <w:p w14:paraId="74AA5661" w14:textId="77777777" w:rsidR="009B0A12" w:rsidRPr="00DE512E" w:rsidRDefault="00872E56" w:rsidP="00872E56">
      <w:pPr>
        <w:tabs>
          <w:tab w:val="left" w:pos="567"/>
          <w:tab w:val="left" w:pos="851"/>
        </w:tabs>
        <w:spacing w:before="0"/>
        <w:ind w:left="851" w:hanging="851"/>
        <w:outlineLvl w:val="2"/>
        <w:rPr>
          <w:rFonts w:cs="Arial"/>
          <w:b/>
          <w:noProof/>
          <w:lang w:val="ru-RU"/>
        </w:rPr>
      </w:pPr>
      <w:bookmarkStart w:id="233" w:name="_Toc441651595"/>
      <w:bookmarkStart w:id="234" w:name="_Toc442559906"/>
      <w:r w:rsidRPr="00C06496">
        <w:rPr>
          <w:rFonts w:cs="Arial"/>
          <w:b/>
          <w:noProof/>
        </w:rPr>
        <w:t xml:space="preserve">6.17.1 </w:t>
      </w:r>
      <w:r w:rsidR="009B0A12" w:rsidRPr="00C06496">
        <w:rPr>
          <w:rFonts w:cs="Arial"/>
          <w:b/>
          <w:noProof/>
        </w:rPr>
        <w:t>Меница за озбиљност понуде</w:t>
      </w:r>
      <w:bookmarkEnd w:id="233"/>
      <w:bookmarkEnd w:id="234"/>
    </w:p>
    <w:p w14:paraId="45C0C172" w14:textId="77777777" w:rsidR="009B0A12" w:rsidRPr="00DE512E" w:rsidRDefault="009B0A12" w:rsidP="009B0A12">
      <w:pPr>
        <w:rPr>
          <w:rFonts w:cs="Arial"/>
          <w:noProof/>
          <w:lang w:val="ru-RU"/>
        </w:rPr>
      </w:pPr>
      <w:r w:rsidRPr="00C06496">
        <w:rPr>
          <w:rFonts w:cs="Arial"/>
          <w:noProof/>
        </w:rPr>
        <w:t>Понуђач је обавезан да уз понуду Наручиоцу достави:</w:t>
      </w:r>
    </w:p>
    <w:p w14:paraId="0ECA1626" w14:textId="77777777" w:rsidR="009B0A12" w:rsidRPr="00DE512E" w:rsidRDefault="009B0A12" w:rsidP="003F7FAA">
      <w:pPr>
        <w:numPr>
          <w:ilvl w:val="0"/>
          <w:numId w:val="26"/>
        </w:numPr>
        <w:spacing w:after="200" w:line="276" w:lineRule="auto"/>
        <w:contextualSpacing/>
        <w:rPr>
          <w:rFonts w:eastAsia="Calibri" w:cs="Arial"/>
          <w:noProof/>
          <w:lang w:val="ru-RU"/>
        </w:rPr>
      </w:pPr>
      <w:r w:rsidRPr="00C06496">
        <w:rPr>
          <w:rFonts w:eastAsia="Calibri" w:cs="Arial"/>
          <w:noProof/>
        </w:rPr>
        <w:t>бланко сопствену меницу за озбиљност понуде која је:</w:t>
      </w:r>
    </w:p>
    <w:p w14:paraId="79C05A36" w14:textId="77777777" w:rsidR="009B0A12" w:rsidRPr="00DE512E" w:rsidRDefault="009B0A12" w:rsidP="009B0A12">
      <w:pPr>
        <w:numPr>
          <w:ilvl w:val="0"/>
          <w:numId w:val="14"/>
        </w:numPr>
        <w:ind w:left="1710"/>
        <w:rPr>
          <w:rFonts w:cs="Arial"/>
          <w:noProof/>
          <w:lang w:val="ru-RU"/>
        </w:rPr>
      </w:pPr>
      <w:r w:rsidRPr="00C06496">
        <w:rPr>
          <w:rFonts w:cs="Arial"/>
          <w:noProof/>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6351C27A" w14:textId="77777777" w:rsidR="009B0A12" w:rsidRPr="00C06496" w:rsidRDefault="009B0A12" w:rsidP="009B0A12">
      <w:pPr>
        <w:numPr>
          <w:ilvl w:val="0"/>
          <w:numId w:val="14"/>
        </w:numPr>
        <w:ind w:left="1710"/>
        <w:rPr>
          <w:rFonts w:cs="Arial"/>
          <w:noProof/>
        </w:rPr>
      </w:pPr>
      <w:r w:rsidRPr="00C06496">
        <w:rPr>
          <w:rFonts w:cs="Arial"/>
          <w:noProof/>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529E9BB5" w14:textId="77777777" w:rsidR="009B0A12" w:rsidRPr="00DE512E" w:rsidRDefault="009B0A12" w:rsidP="009B0A12">
      <w:pPr>
        <w:numPr>
          <w:ilvl w:val="0"/>
          <w:numId w:val="14"/>
        </w:numPr>
        <w:ind w:left="1710"/>
        <w:rPr>
          <w:rFonts w:cs="Arial"/>
          <w:noProof/>
          <w:lang w:val="ru-RU"/>
        </w:rPr>
      </w:pPr>
      <w:r w:rsidRPr="00C06496">
        <w:rPr>
          <w:rFonts w:cs="Arial"/>
          <w:noProof/>
        </w:rPr>
        <w:t xml:space="preserve">Менично писмо – овлашћење којим понуђач овлашћује наручиоца да може наплатити меницу  на износ од </w:t>
      </w:r>
      <w:r w:rsidR="00CB7B29">
        <w:rPr>
          <w:rFonts w:cs="Arial"/>
          <w:noProof/>
        </w:rPr>
        <w:t>5</w:t>
      </w:r>
      <w:r w:rsidRPr="00C06496">
        <w:rPr>
          <w:rFonts w:cs="Arial"/>
          <w:noProof/>
        </w:rPr>
        <w:t xml:space="preserve">%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 </w:t>
      </w:r>
    </w:p>
    <w:p w14:paraId="29C86358" w14:textId="77777777" w:rsidR="009B0A12" w:rsidRPr="00DE512E" w:rsidRDefault="009B0A12" w:rsidP="009B0A12">
      <w:pPr>
        <w:numPr>
          <w:ilvl w:val="0"/>
          <w:numId w:val="14"/>
        </w:numPr>
        <w:ind w:left="1710"/>
        <w:rPr>
          <w:rFonts w:cs="Arial"/>
          <w:noProof/>
          <w:lang w:val="ru-RU"/>
        </w:rPr>
      </w:pPr>
      <w:r w:rsidRPr="00C06496">
        <w:rPr>
          <w:rFonts w:cs="Arial"/>
          <w:noProof/>
        </w:rPr>
        <w:t xml:space="preserve">овлашћење којим законски заступник овлашћује лица за потписивање менице и меничног овлашћења за конкретан посао, у случају да </w:t>
      </w:r>
      <w:r w:rsidRPr="00C06496">
        <w:rPr>
          <w:rFonts w:cs="Arial"/>
          <w:noProof/>
        </w:rPr>
        <w:lastRenderedPageBreak/>
        <w:t>меницу и менично овлашћење не потписује законски заступник понуђача;</w:t>
      </w:r>
    </w:p>
    <w:p w14:paraId="0797F2BA" w14:textId="77777777" w:rsidR="009B0A12" w:rsidRPr="00DE512E" w:rsidRDefault="009B0A12" w:rsidP="003F7FAA">
      <w:pPr>
        <w:numPr>
          <w:ilvl w:val="0"/>
          <w:numId w:val="26"/>
        </w:numPr>
        <w:spacing w:after="200" w:line="276" w:lineRule="auto"/>
        <w:contextualSpacing/>
        <w:rPr>
          <w:rFonts w:eastAsia="Calibri" w:cs="Arial"/>
          <w:noProof/>
          <w:lang w:val="ru-RU"/>
        </w:rPr>
      </w:pPr>
      <w:r w:rsidRPr="00C06496">
        <w:rPr>
          <w:rFonts w:eastAsia="Calibri" w:cs="Arial"/>
          <w:noProof/>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B476F2F" w14:textId="77777777" w:rsidR="009B0A12" w:rsidRPr="00C06496" w:rsidRDefault="009B0A12" w:rsidP="003F7FAA">
      <w:pPr>
        <w:numPr>
          <w:ilvl w:val="0"/>
          <w:numId w:val="26"/>
        </w:numPr>
        <w:spacing w:after="200" w:line="276" w:lineRule="auto"/>
        <w:contextualSpacing/>
        <w:rPr>
          <w:rFonts w:eastAsia="Calibri" w:cs="Arial"/>
          <w:noProof/>
        </w:rPr>
      </w:pPr>
      <w:r w:rsidRPr="00C06496">
        <w:rPr>
          <w:rFonts w:eastAsia="Calibri" w:cs="Arial"/>
          <w:noProof/>
        </w:rPr>
        <w:t>фотокопију ОП обрасца.</w:t>
      </w:r>
    </w:p>
    <w:p w14:paraId="2E813EF5" w14:textId="77777777" w:rsidR="009B0A12" w:rsidRPr="00DE512E" w:rsidRDefault="009B0A12" w:rsidP="003F7FAA">
      <w:pPr>
        <w:numPr>
          <w:ilvl w:val="0"/>
          <w:numId w:val="26"/>
        </w:numPr>
        <w:spacing w:after="200" w:line="276" w:lineRule="auto"/>
        <w:contextualSpacing/>
        <w:rPr>
          <w:rFonts w:eastAsia="Calibri" w:cs="Arial"/>
          <w:noProof/>
          <w:lang w:val="ru-RU"/>
        </w:rPr>
      </w:pPr>
      <w:r w:rsidRPr="00C06496">
        <w:rPr>
          <w:rFonts w:eastAsia="Calibri" w:cs="Arial"/>
          <w:noProof/>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F591199" w14:textId="77777777" w:rsidR="009B0A12" w:rsidRPr="00DE512E" w:rsidRDefault="009B0A12" w:rsidP="009B0A12">
      <w:pPr>
        <w:rPr>
          <w:rFonts w:cs="Arial"/>
          <w:noProof/>
          <w:lang w:val="ru-RU"/>
        </w:rPr>
      </w:pPr>
      <w:r w:rsidRPr="00C06496">
        <w:rPr>
          <w:rFonts w:cs="Arial"/>
          <w:noProof/>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0704F732" w14:textId="77777777" w:rsidR="009B0A12" w:rsidRPr="00DE512E" w:rsidRDefault="009B0A12" w:rsidP="009B0A12">
      <w:pPr>
        <w:rPr>
          <w:rFonts w:cs="Arial"/>
          <w:noProof/>
          <w:lang w:val="ru-RU"/>
        </w:rPr>
      </w:pPr>
      <w:r w:rsidRPr="00C06496">
        <w:rPr>
          <w:rFonts w:cs="Arial"/>
          <w:noProof/>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14:paraId="648C001F" w14:textId="77777777" w:rsidR="009B0A12" w:rsidRPr="00DE512E" w:rsidRDefault="009B0A12" w:rsidP="009B0A12">
      <w:pPr>
        <w:rPr>
          <w:rFonts w:cs="Arial"/>
          <w:noProof/>
          <w:lang w:val="ru-RU"/>
        </w:rPr>
      </w:pPr>
      <w:r w:rsidRPr="00C06496">
        <w:rPr>
          <w:rFonts w:cs="Arial"/>
          <w:noProof/>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5745F936" w14:textId="3B583908" w:rsidR="009B0A12" w:rsidRDefault="009B0A12" w:rsidP="009B0A12">
      <w:pPr>
        <w:rPr>
          <w:rFonts w:cs="Arial"/>
          <w:noProof/>
          <w:lang w:val="sr-Latn-CS"/>
        </w:rPr>
      </w:pPr>
      <w:r w:rsidRPr="00C06496">
        <w:rPr>
          <w:rFonts w:cs="Arial"/>
          <w:noProof/>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4290BF59" w14:textId="77777777" w:rsidR="00274F59" w:rsidRPr="00274F59" w:rsidRDefault="00274F59" w:rsidP="009B0A12">
      <w:pPr>
        <w:rPr>
          <w:rFonts w:cs="Arial"/>
          <w:noProof/>
          <w:lang w:val="sr-Latn-CS"/>
        </w:rPr>
      </w:pPr>
    </w:p>
    <w:p w14:paraId="32766F86" w14:textId="44BE99C7" w:rsidR="009B0A12" w:rsidRPr="00FB6216" w:rsidRDefault="009B0A12" w:rsidP="009B0A12">
      <w:pPr>
        <w:spacing w:before="0"/>
        <w:contextualSpacing/>
        <w:rPr>
          <w:rFonts w:eastAsia="Calibri" w:cs="Arial"/>
          <w:b/>
          <w:noProof/>
          <w:u w:val="single"/>
          <w:lang w:val="sr-Cyrl-CS"/>
        </w:rPr>
      </w:pPr>
      <w:r w:rsidRPr="00C06496">
        <w:rPr>
          <w:rFonts w:eastAsia="Calibri" w:cs="Arial"/>
          <w:b/>
          <w:noProof/>
          <w:u w:val="single"/>
        </w:rPr>
        <w:t>У року од 10 дана од закључења Уговора</w:t>
      </w:r>
      <w:r w:rsidR="00FB6216">
        <w:rPr>
          <w:rFonts w:eastAsia="Calibri" w:cs="Arial"/>
          <w:b/>
          <w:noProof/>
          <w:u w:val="single"/>
          <w:lang w:val="sr-Cyrl-CS"/>
        </w:rPr>
        <w:t>.</w:t>
      </w:r>
    </w:p>
    <w:p w14:paraId="04A13888" w14:textId="77777777" w:rsidR="009B0A12" w:rsidRPr="00DE512E" w:rsidRDefault="009B0A12" w:rsidP="009B0A12">
      <w:pPr>
        <w:spacing w:before="0"/>
        <w:contextualSpacing/>
        <w:rPr>
          <w:rFonts w:eastAsia="Calibri" w:cs="Arial"/>
          <w:b/>
          <w:noProof/>
          <w:u w:val="single"/>
          <w:lang w:val="ru-RU"/>
        </w:rPr>
      </w:pPr>
    </w:p>
    <w:p w14:paraId="38026C82" w14:textId="77777777" w:rsidR="00872E56" w:rsidRPr="00C06496" w:rsidRDefault="00872E56" w:rsidP="00872E56">
      <w:pPr>
        <w:rPr>
          <w:rFonts w:eastAsia="TimesNewRomanPSMT" w:cs="Arial"/>
          <w:b/>
          <w:lang w:val="ru-RU"/>
        </w:rPr>
      </w:pPr>
      <w:r w:rsidRPr="00C06496">
        <w:rPr>
          <w:rFonts w:eastAsia="TimesNewRomanPSMT" w:cs="Arial"/>
          <w:b/>
          <w:lang w:val="ru-RU"/>
        </w:rPr>
        <w:t>6.17.2. Банкарска гаранција за добро извршење посла</w:t>
      </w:r>
    </w:p>
    <w:p w14:paraId="50098C6B" w14:textId="77777777" w:rsidR="00872E56" w:rsidRPr="00C06496" w:rsidRDefault="00872E56" w:rsidP="00872E56">
      <w:pPr>
        <w:rPr>
          <w:rFonts w:eastAsia="TimesNewRomanPSMT" w:cs="Arial"/>
          <w:lang w:val="ru-RU"/>
        </w:rPr>
      </w:pPr>
      <w:r w:rsidRPr="00C06496">
        <w:rPr>
          <w:rFonts w:eastAsia="TimesNewRomanPSMT" w:cs="Arial"/>
          <w:lang w:val="ru-RU"/>
        </w:rPr>
        <w:t xml:space="preserve">Изабрани понуђач је дужан да у тренутку закључења Уговора а најкасније у року од </w:t>
      </w:r>
      <w:r w:rsidRPr="00C06496">
        <w:rPr>
          <w:rFonts w:eastAsia="TimesNewRomanPSMT" w:cs="Arial"/>
        </w:rPr>
        <w:t>10</w:t>
      </w:r>
      <w:r w:rsidRPr="00C06496">
        <w:rPr>
          <w:rFonts w:eastAsia="TimesNewRomanPSMT" w:cs="Arial"/>
          <w:lang w:val="ru-RU"/>
        </w:rPr>
        <w:t xml:space="preserve"> (</w:t>
      </w:r>
      <w:r w:rsidRPr="00C06496">
        <w:rPr>
          <w:rFonts w:eastAsia="TimesNewRomanPSMT" w:cs="Arial"/>
        </w:rPr>
        <w:t>десет</w:t>
      </w:r>
      <w:r w:rsidRPr="00C06496">
        <w:rPr>
          <w:rFonts w:eastAsia="TimesNewRomanPSMT" w:cs="Arial"/>
          <w:lang w:val="ru-RU"/>
        </w:rPr>
        <w:t xml:space="preserve">) дана од дана обостраног потписивања Уговора од законских заступника уговорних страна,а пре почетка извођења радова,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C06496">
        <w:rPr>
          <w:rFonts w:eastAsia="TimesNewRomanPSMT" w:cs="Arial"/>
        </w:rPr>
        <w:t xml:space="preserve">Сфо </w:t>
      </w:r>
      <w:r w:rsidRPr="00C06496">
        <w:rPr>
          <w:rFonts w:eastAsia="TimesNewRomanPSMT" w:cs="Arial"/>
          <w:lang w:val="ru-RU"/>
        </w:rPr>
        <w:t>за добро извршење посла преда Наручиоцу.</w:t>
      </w:r>
    </w:p>
    <w:p w14:paraId="195CD2DE" w14:textId="77777777" w:rsidR="00872E56" w:rsidRPr="00C06496" w:rsidRDefault="00872E56" w:rsidP="00872E56">
      <w:pPr>
        <w:rPr>
          <w:rFonts w:eastAsia="TimesNewRomanPSMT" w:cs="Arial"/>
          <w:lang w:val="ru-RU"/>
        </w:rPr>
      </w:pPr>
      <w:r w:rsidRPr="00C06496">
        <w:rPr>
          <w:rFonts w:eastAsia="TimesNewRomanPSMT" w:cs="Arial"/>
          <w:lang w:val="ru-RU"/>
        </w:rPr>
        <w:t>Изабрани понуђач је дужан да Наручиоцу достави</w:t>
      </w:r>
      <w:r w:rsidRPr="00C06496">
        <w:rPr>
          <w:rFonts w:eastAsia="TimesNewRomanPSMT" w:cs="Arial"/>
        </w:rPr>
        <w:t xml:space="preserve"> банкарску гаранцију за добро извршење посла,</w:t>
      </w:r>
      <w:r w:rsidRPr="00C06496">
        <w:rPr>
          <w:rFonts w:eastAsia="TimesNewRomanPSMT" w:cs="Arial"/>
          <w:lang w:val="ru-RU"/>
        </w:rPr>
        <w:t xml:space="preserve">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19125B01" w14:textId="77777777" w:rsidR="00872E56" w:rsidRPr="00C06496" w:rsidRDefault="00872E56" w:rsidP="00872E56">
      <w:pPr>
        <w:rPr>
          <w:rFonts w:eastAsia="TimesNewRomanPSMT" w:cs="Arial"/>
          <w:lang w:val="sr-Cyrl-CS"/>
        </w:rPr>
      </w:pPr>
      <w:r w:rsidRPr="00C06496">
        <w:rPr>
          <w:rFonts w:eastAsia="TimesNewRomanPSMT" w:cs="Arial"/>
          <w:lang w:val="ru-RU"/>
        </w:rPr>
        <w:t xml:space="preserve">Банкарска гаранција мора трајати најмање </w:t>
      </w:r>
      <w:r w:rsidRPr="00C06496">
        <w:rPr>
          <w:rFonts w:eastAsia="TimesNewRomanPSMT" w:cs="Arial"/>
          <w:lang w:val="sr-Cyrl-CS"/>
        </w:rPr>
        <w:t>30 (тридесет) календарских дана дужe од уговореног рока завршетка посла.</w:t>
      </w:r>
    </w:p>
    <w:p w14:paraId="7039EC5C" w14:textId="77777777" w:rsidR="00872E56" w:rsidRPr="00C06496" w:rsidRDefault="00872E56" w:rsidP="00872E56">
      <w:pPr>
        <w:rPr>
          <w:rFonts w:eastAsia="TimesNewRomanPSMT" w:cs="Arial"/>
          <w:lang w:val="ru-RU"/>
        </w:rPr>
      </w:pPr>
      <w:r w:rsidRPr="00C06496">
        <w:rPr>
          <w:rFonts w:eastAsia="TimesNewRomanPSMT" w:cs="Arial"/>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92D6BB2" w14:textId="77777777" w:rsidR="00872E56" w:rsidRPr="00C06496" w:rsidRDefault="00872E56" w:rsidP="00872E56">
      <w:pPr>
        <w:rPr>
          <w:rFonts w:eastAsia="TimesNewRomanPSMT" w:cs="Arial"/>
          <w:lang w:val="ru-RU"/>
        </w:rPr>
      </w:pPr>
      <w:r w:rsidRPr="00C06496">
        <w:rPr>
          <w:rFonts w:eastAsia="TimesNewRomanPSMT" w:cs="Arial"/>
          <w:lang w:val="ru-RU"/>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5E89899E" w14:textId="77777777" w:rsidR="00872E56" w:rsidRPr="00C06496" w:rsidRDefault="00872E56" w:rsidP="00872E56">
      <w:pPr>
        <w:rPr>
          <w:rFonts w:eastAsia="TimesNewRomanPSMT" w:cs="Arial"/>
          <w:lang w:val="ru-RU"/>
        </w:rPr>
      </w:pPr>
      <w:r w:rsidRPr="00C06496">
        <w:rPr>
          <w:rFonts w:eastAsia="TimesNewRomanPSMT" w:cs="Arial"/>
          <w:lang w:val="ru-RU"/>
        </w:rPr>
        <w:lastRenderedPageBreak/>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D715946" w14:textId="77777777" w:rsidR="00872E56" w:rsidRPr="00C06496" w:rsidRDefault="00872E56" w:rsidP="00872E56">
      <w:pPr>
        <w:rPr>
          <w:rFonts w:eastAsia="TimesNewRomanPSMT" w:cs="Arial"/>
          <w:lang w:val="ru-RU"/>
        </w:rPr>
      </w:pPr>
      <w:r w:rsidRPr="00C06496">
        <w:rPr>
          <w:rFonts w:eastAsia="TimesNewRomanPSMT" w:cs="Arial"/>
          <w:lang w:val="ru-RU"/>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607ABB54" w14:textId="77777777" w:rsidR="00872E56" w:rsidRPr="00C06496" w:rsidRDefault="00872E56" w:rsidP="00872E56">
      <w:pPr>
        <w:rPr>
          <w:rFonts w:eastAsia="TimesNewRomanPSMT" w:cs="Arial"/>
          <w:lang w:val="ru-RU"/>
        </w:rPr>
      </w:pPr>
      <w:r w:rsidRPr="00C06496">
        <w:rPr>
          <w:rFonts w:eastAsia="TimesNewRomanPSMT" w:cs="Arial"/>
          <w:lang w:val="ru-RU"/>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1733CF33" w14:textId="77777777" w:rsidR="00E22103" w:rsidRPr="00274F59" w:rsidRDefault="00E22103" w:rsidP="009B0A12">
      <w:pPr>
        <w:spacing w:before="0"/>
        <w:contextualSpacing/>
        <w:rPr>
          <w:rFonts w:eastAsia="Calibri" w:cs="Arial"/>
          <w:b/>
          <w:noProof/>
          <w:u w:val="single"/>
          <w:lang w:val="sr-Cyrl-CS"/>
        </w:rPr>
      </w:pPr>
    </w:p>
    <w:p w14:paraId="6DB25936" w14:textId="77777777" w:rsidR="005F785B" w:rsidRDefault="005F785B" w:rsidP="009B0A12">
      <w:pPr>
        <w:spacing w:before="0"/>
        <w:contextualSpacing/>
        <w:rPr>
          <w:rFonts w:eastAsia="Calibri" w:cs="Arial"/>
          <w:b/>
          <w:noProof/>
          <w:u w:val="single"/>
          <w:lang w:val="sr-Cyrl-CS"/>
        </w:rPr>
      </w:pPr>
    </w:p>
    <w:p w14:paraId="39A0A514" w14:textId="5F1E4CF8" w:rsidR="009B0A12" w:rsidRPr="00FB6216" w:rsidRDefault="009B0A12" w:rsidP="009B0A12">
      <w:pPr>
        <w:spacing w:before="0"/>
        <w:contextualSpacing/>
        <w:rPr>
          <w:rFonts w:eastAsia="Calibri" w:cs="Arial"/>
          <w:b/>
          <w:noProof/>
          <w:u w:val="single"/>
          <w:lang w:val="sr-Cyrl-CS"/>
        </w:rPr>
      </w:pPr>
      <w:r w:rsidRPr="00C06496">
        <w:rPr>
          <w:rFonts w:eastAsia="Calibri" w:cs="Arial"/>
          <w:b/>
          <w:noProof/>
          <w:u w:val="single"/>
        </w:rPr>
        <w:t>По примопредаји предмета Уговора</w:t>
      </w:r>
      <w:bookmarkStart w:id="235" w:name="_Toc441651601"/>
      <w:bookmarkStart w:id="236" w:name="_Toc442559912"/>
      <w:r w:rsidR="00FB6216">
        <w:rPr>
          <w:rFonts w:eastAsia="Calibri" w:cs="Arial"/>
          <w:b/>
          <w:noProof/>
          <w:u w:val="single"/>
          <w:lang w:val="sr-Cyrl-CS"/>
        </w:rPr>
        <w:t>.</w:t>
      </w:r>
    </w:p>
    <w:p w14:paraId="62E9CA07" w14:textId="77777777" w:rsidR="009B0A12" w:rsidRPr="00C06496" w:rsidRDefault="009B0A12" w:rsidP="009B0A12">
      <w:pPr>
        <w:spacing w:before="0"/>
        <w:contextualSpacing/>
        <w:rPr>
          <w:rFonts w:eastAsia="Calibri" w:cs="Arial"/>
          <w:b/>
          <w:noProof/>
          <w:u w:val="single"/>
        </w:rPr>
      </w:pPr>
    </w:p>
    <w:p w14:paraId="3DF85F9C" w14:textId="77777777" w:rsidR="00872E56" w:rsidRPr="00C06496" w:rsidRDefault="00872E56" w:rsidP="00872E56">
      <w:pPr>
        <w:rPr>
          <w:rFonts w:eastAsia="TimesNewRomanPSMT" w:cs="Arial"/>
          <w:b/>
          <w:bCs/>
          <w:iCs/>
          <w:lang w:val="ru-RU"/>
        </w:rPr>
      </w:pPr>
      <w:bookmarkStart w:id="237" w:name="_Toc442559911"/>
      <w:bookmarkStart w:id="238" w:name="_Toc441651600"/>
      <w:bookmarkEnd w:id="235"/>
      <w:bookmarkEnd w:id="236"/>
      <w:r w:rsidRPr="00C06496">
        <w:rPr>
          <w:rFonts w:eastAsia="TimesNewRomanPSMT" w:cs="Arial"/>
          <w:b/>
          <w:bCs/>
          <w:iCs/>
          <w:lang w:val="ru-RU"/>
        </w:rPr>
        <w:t>6.17.3. Банкарск</w:t>
      </w:r>
      <w:r w:rsidRPr="00C06496">
        <w:rPr>
          <w:rFonts w:eastAsia="TimesNewRomanPSMT" w:cs="Arial"/>
          <w:b/>
          <w:bCs/>
          <w:iCs/>
          <w:lang w:val="sr-Cyrl-CS"/>
        </w:rPr>
        <w:t>а</w:t>
      </w:r>
      <w:r w:rsidRPr="00C06496">
        <w:rPr>
          <w:rFonts w:eastAsia="TimesNewRomanPSMT" w:cs="Arial"/>
          <w:b/>
          <w:bCs/>
          <w:iCs/>
          <w:lang w:val="ru-RU"/>
        </w:rPr>
        <w:t xml:space="preserve"> гаранциј</w:t>
      </w:r>
      <w:r w:rsidRPr="00C06496">
        <w:rPr>
          <w:rFonts w:eastAsia="TimesNewRomanPSMT" w:cs="Arial"/>
          <w:b/>
          <w:bCs/>
          <w:iCs/>
          <w:lang w:val="sr-Cyrl-CS"/>
        </w:rPr>
        <w:t xml:space="preserve">а </w:t>
      </w:r>
      <w:r w:rsidRPr="00C06496">
        <w:rPr>
          <w:rFonts w:eastAsia="TimesNewRomanPSMT" w:cs="Arial"/>
          <w:b/>
          <w:bCs/>
          <w:iCs/>
          <w:lang w:val="ru-RU"/>
        </w:rPr>
        <w:t xml:space="preserve"> за отклањање </w:t>
      </w:r>
      <w:r w:rsidR="00CB7B29">
        <w:rPr>
          <w:rFonts w:eastAsia="TimesNewRomanPSMT" w:cs="Arial"/>
          <w:b/>
          <w:bCs/>
          <w:iCs/>
          <w:lang w:val="ru-RU"/>
        </w:rPr>
        <w:t>недостатака</w:t>
      </w:r>
      <w:r w:rsidRPr="00C06496">
        <w:rPr>
          <w:rFonts w:eastAsia="TimesNewRomanPSMT" w:cs="Arial"/>
          <w:b/>
          <w:bCs/>
          <w:iCs/>
          <w:lang w:val="ru-RU"/>
        </w:rPr>
        <w:t xml:space="preserve"> у гарантном року</w:t>
      </w:r>
      <w:bookmarkEnd w:id="237"/>
      <w:bookmarkEnd w:id="238"/>
    </w:p>
    <w:p w14:paraId="7C78C12E" w14:textId="55EE9A98" w:rsidR="00872E56" w:rsidRPr="00C06496" w:rsidRDefault="00872E56" w:rsidP="00872E56">
      <w:pPr>
        <w:rPr>
          <w:rFonts w:eastAsia="TimesNewRomanPSMT" w:cs="Arial"/>
        </w:rPr>
      </w:pPr>
      <w:r w:rsidRPr="00C06496">
        <w:rPr>
          <w:rFonts w:eastAsia="TimesNewRomanPSMT" w:cs="Arial"/>
          <w:lang w:val="ru-RU"/>
        </w:rPr>
        <w:t>Понуђач се обавезује да преда Наручиоцу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ПДВ-а) са роком важења 30</w:t>
      </w:r>
      <w:r w:rsidRPr="00C06496">
        <w:rPr>
          <w:rFonts w:eastAsia="TimesNewRomanPSMT" w:cs="Arial"/>
        </w:rPr>
        <w:t xml:space="preserve"> (тридесет)</w:t>
      </w:r>
      <w:r w:rsidRPr="00C06496">
        <w:rPr>
          <w:rFonts w:eastAsia="TimesNewRomanPSMT" w:cs="Arial"/>
          <w:lang w:val="ru-RU"/>
        </w:rPr>
        <w:t xml:space="preserve"> дана дужим од гарантног рока, с тим да евентуални продужетак </w:t>
      </w:r>
      <w:r w:rsidR="006B4E37" w:rsidRPr="00C06496">
        <w:rPr>
          <w:rFonts w:eastAsia="TimesNewRomanPSMT" w:cs="Arial"/>
          <w:lang w:val="ru-RU"/>
        </w:rPr>
        <w:t xml:space="preserve">гарантног </w:t>
      </w:r>
      <w:r w:rsidR="006B4E37">
        <w:rPr>
          <w:rFonts w:eastAsia="TimesNewRomanPSMT" w:cs="Arial"/>
          <w:lang w:val="ru-RU"/>
        </w:rPr>
        <w:t xml:space="preserve"> </w:t>
      </w:r>
      <w:r w:rsidRPr="00C06496">
        <w:rPr>
          <w:rFonts w:eastAsia="TimesNewRomanPSMT" w:cs="Arial"/>
          <w:lang w:val="ru-RU"/>
        </w:rPr>
        <w:t>рока има за последицу и продужење</w:t>
      </w:r>
      <w:r w:rsidRPr="00C06496">
        <w:rPr>
          <w:rFonts w:eastAsia="TimesNewRomanPSMT" w:cs="Arial"/>
        </w:rPr>
        <w:t xml:space="preserve"> банкарске гаранције.</w:t>
      </w:r>
    </w:p>
    <w:p w14:paraId="3F97F5ED" w14:textId="77777777" w:rsidR="00872E56" w:rsidRPr="00C06496" w:rsidRDefault="00872E56" w:rsidP="00872E56">
      <w:pPr>
        <w:rPr>
          <w:rFonts w:eastAsia="TimesNewRomanPSMT" w:cs="Arial"/>
          <w:lang w:val="ru-RU"/>
        </w:rPr>
      </w:pPr>
      <w:r w:rsidRPr="00C06496">
        <w:rPr>
          <w:rFonts w:eastAsia="TimesNewRomanPSMT" w:cs="Arial"/>
          <w:lang w:val="ru-RU"/>
        </w:rPr>
        <w:t>Банкарска гаранција за отклањање недостатака у гарантном року, доставља се  у тренутку испоруке добара</w:t>
      </w:r>
      <w:r w:rsidRPr="00C06496">
        <w:rPr>
          <w:rFonts w:eastAsia="TimesNewRomanPSMT" w:cs="Arial"/>
        </w:rPr>
        <w:t xml:space="preserve"> </w:t>
      </w:r>
      <w:r w:rsidRPr="00C06496">
        <w:rPr>
          <w:rFonts w:eastAsia="TimesNewRomanPSMT" w:cs="Arial"/>
          <w:lang w:val="ru-RU"/>
        </w:rPr>
        <w:t>или најкасније 5 дана пре истека банкарске гаранције за добро извршење посла. Уколико Понуђач не достави банкарску гаранцију за отклањање недостатака у гарантном року, Наручилац има право да наплати банкарске гаранције за добро извршење посла.</w:t>
      </w:r>
    </w:p>
    <w:p w14:paraId="43C25472" w14:textId="77777777" w:rsidR="00872E56" w:rsidRPr="00C06496" w:rsidRDefault="00872E56" w:rsidP="00872E56">
      <w:pPr>
        <w:rPr>
          <w:rFonts w:eastAsia="TimesNewRomanPSMT" w:cs="Arial"/>
          <w:lang w:val="ru-RU"/>
        </w:rPr>
      </w:pPr>
      <w:r w:rsidRPr="00C06496">
        <w:rPr>
          <w:rFonts w:eastAsia="TimesNewRomanPSMT" w:cs="Arial"/>
          <w:lang w:val="ru-RU"/>
        </w:rPr>
        <w:t>Достављена банкарска гаранција  не може да садржи додатне услове за исплату, краћи рок и мањи износ.</w:t>
      </w:r>
    </w:p>
    <w:p w14:paraId="112E80F8" w14:textId="77777777" w:rsidR="00872E56" w:rsidRPr="00C06496" w:rsidRDefault="00872E56" w:rsidP="00872E56">
      <w:pPr>
        <w:rPr>
          <w:rFonts w:eastAsia="TimesNewRomanPSMT" w:cs="Arial"/>
          <w:lang w:val="ru-RU"/>
        </w:rPr>
      </w:pPr>
      <w:r w:rsidRPr="00C06496">
        <w:rPr>
          <w:rFonts w:eastAsia="TimesNewRomanPSMT" w:cs="Arial"/>
        </w:rPr>
        <w:t xml:space="preserve">Наручилац </w:t>
      </w:r>
      <w:r w:rsidRPr="00C06496">
        <w:rPr>
          <w:rFonts w:eastAsia="TimesNewRomanPSMT" w:cs="Arial"/>
          <w:lang w:val="ru-RU"/>
        </w:rPr>
        <w:t xml:space="preserve">је овлашћен да наплати банкарску гаранцију за отклањање недостатака у  гарантном року у случају да </w:t>
      </w:r>
      <w:r w:rsidRPr="00C06496">
        <w:rPr>
          <w:rFonts w:eastAsia="TimesNewRomanPSMT" w:cs="Arial"/>
        </w:rPr>
        <w:t xml:space="preserve">Понуђач </w:t>
      </w:r>
      <w:r w:rsidRPr="00C06496">
        <w:rPr>
          <w:rFonts w:eastAsia="TimesNewRomanPSMT" w:cs="Arial"/>
          <w:lang w:val="ru-RU"/>
        </w:rPr>
        <w:t>не испуни своје уговорне обавезе у погледу гарантног рока.</w:t>
      </w:r>
    </w:p>
    <w:p w14:paraId="5C4098F9" w14:textId="46099232" w:rsidR="00EA6A03" w:rsidRDefault="00872E56" w:rsidP="00874F5B">
      <w:pPr>
        <w:rPr>
          <w:rFonts w:eastAsia="TimesNewRomanPSMT" w:cs="Arial"/>
          <w:lang w:val="sr-Latn-CS"/>
        </w:rPr>
      </w:pPr>
      <w:r w:rsidRPr="00C06496">
        <w:rPr>
          <w:rFonts w:eastAsia="TimesNewRomanPSMT" w:cs="Arial"/>
        </w:rPr>
        <w:t xml:space="preserve">Понуђач </w:t>
      </w:r>
      <w:r w:rsidRPr="00C06496">
        <w:rPr>
          <w:rFonts w:eastAsia="TimesNewRomanPSMT" w:cs="Arial"/>
          <w:lang w:val="ru-RU"/>
        </w:rPr>
        <w:t xml:space="preserve">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w:t>
      </w:r>
      <w:r w:rsidRPr="00C06496">
        <w:rPr>
          <w:rFonts w:eastAsia="TimesNewRomanPSMT" w:cs="Arial"/>
        </w:rPr>
        <w:t xml:space="preserve">Понуђач </w:t>
      </w:r>
      <w:r w:rsidRPr="00C06496">
        <w:rPr>
          <w:rFonts w:eastAsia="TimesNewRomanPSMT" w:cs="Arial"/>
          <w:lang w:val="ru-RU"/>
        </w:rPr>
        <w:t xml:space="preserve">је обавезан да </w:t>
      </w:r>
      <w:r w:rsidRPr="00C06496">
        <w:rPr>
          <w:rFonts w:eastAsia="TimesNewRomanPSMT" w:cs="Arial"/>
        </w:rPr>
        <w:t xml:space="preserve">Наручилац </w:t>
      </w:r>
      <w:r w:rsidRPr="00C06496">
        <w:rPr>
          <w:rFonts w:eastAsia="TimesNewRomanPSMT" w:cs="Arial"/>
          <w:lang w:val="ru-RU"/>
        </w:rPr>
        <w:t>достави контрагаранцију домаће банке.</w:t>
      </w:r>
    </w:p>
    <w:p w14:paraId="783A7256" w14:textId="77777777" w:rsidR="00274F59" w:rsidRPr="00274F59" w:rsidRDefault="00274F59" w:rsidP="00874F5B">
      <w:pPr>
        <w:rPr>
          <w:rFonts w:eastAsia="TimesNewRomanPSMT" w:cs="Arial"/>
          <w:lang w:val="sr-Latn-CS"/>
        </w:rPr>
      </w:pPr>
    </w:p>
    <w:p w14:paraId="3539824B" w14:textId="77777777" w:rsidR="009B0A12" w:rsidRPr="00DE512E" w:rsidRDefault="009B0A12" w:rsidP="009B0A12">
      <w:pPr>
        <w:pStyle w:val="KDPodnaslov3"/>
        <w:keepNext w:val="0"/>
        <w:spacing w:before="0"/>
        <w:ind w:left="851"/>
        <w:rPr>
          <w:rFonts w:eastAsia="TimesNewRomanPSMT" w:cs="Arial"/>
          <w:b/>
          <w:bCs/>
          <w:iCs/>
          <w:noProof/>
          <w:lang w:val="ru-RU"/>
        </w:rPr>
      </w:pPr>
      <w:r w:rsidRPr="00C06496">
        <w:rPr>
          <w:rFonts w:eastAsia="TimesNewRomanPSMT" w:cs="Arial"/>
          <w:b/>
          <w:bCs/>
          <w:iCs/>
          <w:noProof/>
        </w:rPr>
        <w:t>Достављање средстава финансијског обезбеђења</w:t>
      </w:r>
    </w:p>
    <w:p w14:paraId="7A48380E" w14:textId="77777777" w:rsidR="009B0A12" w:rsidRPr="00C06496" w:rsidRDefault="009B0A12" w:rsidP="009B0A12">
      <w:pPr>
        <w:tabs>
          <w:tab w:val="left" w:pos="567"/>
          <w:tab w:val="left" w:pos="709"/>
        </w:tabs>
        <w:spacing w:after="120"/>
        <w:rPr>
          <w:rFonts w:eastAsia="TimesNewRomanPSMT" w:cs="Arial"/>
          <w:bCs/>
          <w:noProof/>
        </w:rPr>
      </w:pPr>
      <w:r w:rsidRPr="00C06496">
        <w:rPr>
          <w:rFonts w:eastAsia="TimesNewRomanPSMT" w:cs="Arial"/>
          <w:bCs/>
          <w:noProof/>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 - огранак ТЕ-КО Костолац, улица Николе Тесле бр.5-7, 12208 Костолац.</w:t>
      </w:r>
    </w:p>
    <w:p w14:paraId="3F9B75DC" w14:textId="77777777" w:rsidR="009B0A12" w:rsidRPr="00C06496" w:rsidRDefault="009B0A12" w:rsidP="009B0A12">
      <w:pPr>
        <w:tabs>
          <w:tab w:val="left" w:pos="567"/>
          <w:tab w:val="left" w:pos="709"/>
        </w:tabs>
        <w:spacing w:before="0" w:after="120"/>
        <w:rPr>
          <w:rFonts w:cs="Arial"/>
          <w:noProof/>
        </w:rPr>
      </w:pPr>
      <w:r w:rsidRPr="00C06496">
        <w:rPr>
          <w:rFonts w:eastAsia="TimesNewRomanPSMT" w:cs="Arial"/>
          <w:bCs/>
          <w:noProof/>
        </w:rPr>
        <w:t>Средство финансијског обезбеђења за добро извршење посла  гласи на Јавно предузеће „Електропривреда Србије“ Београд - огранак ТЕ-КО Костолац</w:t>
      </w:r>
      <w:r w:rsidRPr="00C06496">
        <w:rPr>
          <w:rFonts w:eastAsia="TimesNewRomanPSMT" w:cs="Arial"/>
          <w:b/>
          <w:bCs/>
          <w:noProof/>
        </w:rPr>
        <w:t xml:space="preserve"> </w:t>
      </w:r>
      <w:r w:rsidRPr="00C06496">
        <w:rPr>
          <w:rFonts w:cs="Arial"/>
          <w:noProof/>
        </w:rPr>
        <w:t xml:space="preserve">и доставља се лично или поштом на адресу: </w:t>
      </w:r>
    </w:p>
    <w:p w14:paraId="4A054DAA" w14:textId="77777777" w:rsidR="009B0A12" w:rsidRPr="00C06496" w:rsidRDefault="009B0A12" w:rsidP="009B0A12">
      <w:pPr>
        <w:suppressAutoHyphens/>
        <w:spacing w:before="0" w:line="100" w:lineRule="atLeast"/>
        <w:jc w:val="center"/>
        <w:rPr>
          <w:rFonts w:cs="Arial"/>
          <w:noProof/>
        </w:rPr>
      </w:pPr>
      <w:r w:rsidRPr="00C06496">
        <w:rPr>
          <w:rFonts w:cs="Arial"/>
          <w:noProof/>
        </w:rPr>
        <w:t xml:space="preserve"> ЈП ЕПС, Београд – огранак ТЕ-КО Костолац, </w:t>
      </w:r>
    </w:p>
    <w:p w14:paraId="48815D4E" w14:textId="77777777" w:rsidR="009B0A12" w:rsidRPr="00C06496" w:rsidRDefault="009B0A12" w:rsidP="009B0A12">
      <w:pPr>
        <w:suppressAutoHyphens/>
        <w:spacing w:before="0" w:line="100" w:lineRule="atLeast"/>
        <w:jc w:val="center"/>
        <w:rPr>
          <w:rFonts w:eastAsia="Arial Unicode MS" w:cs="Arial"/>
          <w:noProof/>
          <w:kern w:val="1"/>
          <w:lang w:eastAsia="ar-SA"/>
        </w:rPr>
      </w:pPr>
      <w:r w:rsidRPr="00C06496">
        <w:rPr>
          <w:rFonts w:cs="Arial"/>
          <w:noProof/>
        </w:rPr>
        <w:t>улица Николе Тесле бр.5-7, 12208 Костолац</w:t>
      </w:r>
    </w:p>
    <w:p w14:paraId="25E55E6B" w14:textId="7CB3D6BC" w:rsidR="009B0A12" w:rsidRPr="00C06496" w:rsidRDefault="009B0A12" w:rsidP="009B0A12">
      <w:pPr>
        <w:tabs>
          <w:tab w:val="left" w:pos="1134"/>
        </w:tabs>
        <w:spacing w:before="0"/>
        <w:jc w:val="center"/>
        <w:rPr>
          <w:rFonts w:cs="Arial"/>
          <w:noProof/>
        </w:rPr>
      </w:pPr>
      <w:r w:rsidRPr="00C06496">
        <w:rPr>
          <w:rFonts w:cs="Arial"/>
          <w:i/>
          <w:noProof/>
        </w:rPr>
        <w:t>са назнаком:</w:t>
      </w:r>
      <w:r w:rsidRPr="00C06496">
        <w:rPr>
          <w:rFonts w:cs="Arial"/>
          <w:noProof/>
        </w:rPr>
        <w:t xml:space="preserve"> Средство финансијског обезбеђења за ЈН/</w:t>
      </w:r>
      <w:r w:rsidR="005C6639">
        <w:rPr>
          <w:rFonts w:cs="Arial"/>
          <w:noProof/>
        </w:rPr>
        <w:t>3100/0500/2019</w:t>
      </w:r>
    </w:p>
    <w:p w14:paraId="6B63E39E" w14:textId="77777777" w:rsidR="009B0A12" w:rsidRPr="00C06496" w:rsidRDefault="009B0A12" w:rsidP="009B0A12">
      <w:pPr>
        <w:tabs>
          <w:tab w:val="left" w:pos="567"/>
          <w:tab w:val="left" w:pos="709"/>
        </w:tabs>
        <w:spacing w:before="0" w:after="120"/>
        <w:rPr>
          <w:rFonts w:eastAsia="TimesNewRomanPSMT" w:cs="Arial"/>
          <w:bCs/>
          <w:noProof/>
        </w:rPr>
      </w:pPr>
    </w:p>
    <w:p w14:paraId="72201FCD" w14:textId="77777777" w:rsidR="009B0A12" w:rsidRPr="00C06496" w:rsidRDefault="009B0A12" w:rsidP="009B0A12">
      <w:pPr>
        <w:tabs>
          <w:tab w:val="left" w:pos="567"/>
          <w:tab w:val="left" w:pos="709"/>
        </w:tabs>
        <w:spacing w:before="0" w:after="120"/>
        <w:rPr>
          <w:rFonts w:cs="Arial"/>
          <w:noProof/>
        </w:rPr>
      </w:pPr>
      <w:r w:rsidRPr="00C06496">
        <w:rPr>
          <w:rFonts w:eastAsia="TimesNewRomanPSMT" w:cs="Arial"/>
          <w:bCs/>
          <w:noProof/>
        </w:rPr>
        <w:t xml:space="preserve">Средство финансијског обезбеђења за отклањање недостатака у гарантном року  гласи на Јавно предузеће „Електропривреда Србије“ Београд - огранак ТЕ-КО </w:t>
      </w:r>
      <w:r w:rsidRPr="00C06496">
        <w:rPr>
          <w:rFonts w:eastAsia="TimesNewRomanPSMT" w:cs="Arial"/>
          <w:bCs/>
          <w:noProof/>
        </w:rPr>
        <w:lastRenderedPageBreak/>
        <w:t xml:space="preserve">Костолац, улица Николе Тесле бр.5-7, 12208 Костолац, </w:t>
      </w:r>
      <w:r w:rsidRPr="00C06496">
        <w:rPr>
          <w:rFonts w:cs="Arial"/>
          <w:noProof/>
        </w:rPr>
        <w:t xml:space="preserve">и доставља се приликом примопредаје предмета уговора или поштом на адресу корисника уговора: </w:t>
      </w:r>
    </w:p>
    <w:p w14:paraId="557101F8" w14:textId="77777777" w:rsidR="009B0A12" w:rsidRPr="00C06496" w:rsidRDefault="009B0A12" w:rsidP="009B0A12">
      <w:pPr>
        <w:suppressAutoHyphens/>
        <w:spacing w:before="0" w:line="100" w:lineRule="atLeast"/>
        <w:jc w:val="center"/>
        <w:rPr>
          <w:rFonts w:cs="Arial"/>
          <w:noProof/>
        </w:rPr>
      </w:pPr>
      <w:r w:rsidRPr="00C06496">
        <w:rPr>
          <w:rFonts w:cs="Arial"/>
          <w:noProof/>
        </w:rPr>
        <w:t xml:space="preserve">ЈП ЕПС, Београд – огранак ТЕ-КО Костолац, </w:t>
      </w:r>
    </w:p>
    <w:p w14:paraId="6B6562BB" w14:textId="77777777" w:rsidR="009B0A12" w:rsidRPr="00C06496" w:rsidRDefault="009B0A12" w:rsidP="009B0A12">
      <w:pPr>
        <w:suppressAutoHyphens/>
        <w:spacing w:before="0" w:line="100" w:lineRule="atLeast"/>
        <w:jc w:val="center"/>
        <w:rPr>
          <w:rFonts w:cs="Arial"/>
          <w:noProof/>
        </w:rPr>
      </w:pPr>
      <w:r w:rsidRPr="00C06496">
        <w:rPr>
          <w:rFonts w:cs="Arial"/>
          <w:noProof/>
        </w:rPr>
        <w:t>улица Николе Тесле бр.5-7, 12208 Костолац</w:t>
      </w:r>
    </w:p>
    <w:p w14:paraId="2B897F65" w14:textId="6D58279F" w:rsidR="009B0A12" w:rsidRPr="00C06496" w:rsidRDefault="009B0A12" w:rsidP="009B0A12">
      <w:pPr>
        <w:tabs>
          <w:tab w:val="left" w:pos="1134"/>
        </w:tabs>
        <w:spacing w:before="0"/>
        <w:jc w:val="center"/>
        <w:rPr>
          <w:rFonts w:cs="Arial"/>
          <w:noProof/>
        </w:rPr>
      </w:pPr>
      <w:r w:rsidRPr="00C06496">
        <w:rPr>
          <w:rFonts w:cs="Arial"/>
          <w:i/>
          <w:noProof/>
        </w:rPr>
        <w:t>са назнаком:</w:t>
      </w:r>
      <w:r w:rsidRPr="00C06496">
        <w:rPr>
          <w:rFonts w:cs="Arial"/>
          <w:noProof/>
        </w:rPr>
        <w:t xml:space="preserve"> Средство финансијског обезбеђења за ЈН/</w:t>
      </w:r>
      <w:r w:rsidR="005C6639">
        <w:rPr>
          <w:rFonts w:cs="Arial"/>
          <w:noProof/>
        </w:rPr>
        <w:t>3100/0500/2019</w:t>
      </w:r>
    </w:p>
    <w:p w14:paraId="54E9090D" w14:textId="77777777" w:rsidR="00F066DE" w:rsidRPr="00C06496" w:rsidRDefault="00F066DE" w:rsidP="008F774C">
      <w:pPr>
        <w:ind w:left="1571"/>
        <w:rPr>
          <w:rFonts w:cs="Arial"/>
          <w:lang w:val="ru-RU"/>
        </w:rPr>
      </w:pPr>
    </w:p>
    <w:p w14:paraId="0B0D1CE1" w14:textId="77777777" w:rsidR="0085348E" w:rsidRPr="00C06496" w:rsidRDefault="0085348E" w:rsidP="003F7FAA">
      <w:pPr>
        <w:pStyle w:val="KDPodnaslov2"/>
        <w:numPr>
          <w:ilvl w:val="1"/>
          <w:numId w:val="25"/>
        </w:numPr>
        <w:spacing w:before="0"/>
        <w:jc w:val="both"/>
        <w:rPr>
          <w:rFonts w:cs="Arial"/>
          <w:lang w:val="ru-RU"/>
        </w:rPr>
      </w:pPr>
      <w:r w:rsidRPr="00C06496">
        <w:rPr>
          <w:rFonts w:cs="Arial"/>
          <w:lang w:val="ru-RU"/>
        </w:rPr>
        <w:t>Начин означавања поверљивих података у понуди</w:t>
      </w:r>
    </w:p>
    <w:p w14:paraId="11199F76" w14:textId="77777777" w:rsidR="0085348E" w:rsidRPr="00C06496" w:rsidRDefault="0085348E" w:rsidP="0085348E">
      <w:pPr>
        <w:pStyle w:val="KDParagraf"/>
        <w:spacing w:before="0"/>
        <w:rPr>
          <w:rFonts w:cs="Arial"/>
          <w:lang w:val="ru-RU"/>
        </w:rPr>
      </w:pPr>
      <w:r w:rsidRPr="00C06496">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1F071C6E" w14:textId="77777777" w:rsidR="0085348E" w:rsidRPr="00C06496" w:rsidRDefault="0085348E" w:rsidP="0085348E">
      <w:pPr>
        <w:pStyle w:val="KDParagraf"/>
        <w:spacing w:before="0"/>
        <w:rPr>
          <w:rFonts w:cs="Arial"/>
          <w:lang w:val="ru-RU"/>
        </w:rPr>
      </w:pPr>
      <w:r w:rsidRPr="00C06496">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14:paraId="6EDA6207" w14:textId="77777777" w:rsidR="0085348E" w:rsidRPr="00C06496" w:rsidRDefault="0085348E" w:rsidP="0085348E">
      <w:pPr>
        <w:pStyle w:val="KDParagraf"/>
        <w:spacing w:before="0"/>
        <w:rPr>
          <w:rFonts w:cs="Arial"/>
          <w:lang w:val="ru-RU"/>
        </w:rPr>
      </w:pPr>
      <w:r w:rsidRPr="00C06496">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AEF9DFA" w14:textId="77777777" w:rsidR="0085348E" w:rsidRPr="00C06496" w:rsidRDefault="0085348E" w:rsidP="0085348E">
      <w:pPr>
        <w:pStyle w:val="KDParagraf"/>
        <w:spacing w:before="0"/>
        <w:rPr>
          <w:rFonts w:cs="Arial"/>
          <w:lang w:val="ru-RU"/>
        </w:rPr>
      </w:pPr>
      <w:r w:rsidRPr="00C06496">
        <w:rPr>
          <w:rFonts w:cs="Arial"/>
          <w:lang w:val="ru-RU"/>
        </w:rPr>
        <w:t>Наручилац ће као поверљива третирати она документа која у десном горњем углу великим словима имају исписано „ПОВЕРЉИВО“.</w:t>
      </w:r>
    </w:p>
    <w:p w14:paraId="658C6E56" w14:textId="77777777" w:rsidR="0085348E" w:rsidRPr="00C06496" w:rsidRDefault="0085348E" w:rsidP="0085348E">
      <w:pPr>
        <w:pStyle w:val="KDParagraf"/>
        <w:spacing w:before="0"/>
        <w:rPr>
          <w:rFonts w:cs="Arial"/>
          <w:lang w:val="ru-RU"/>
        </w:rPr>
      </w:pPr>
      <w:r w:rsidRPr="00C06496">
        <w:rPr>
          <w:rFonts w:cs="Arial"/>
          <w:lang w:val="ru-RU"/>
        </w:rPr>
        <w:t>Наручилац не одговара за поверљивост података који нису означени на горе наведени начин.</w:t>
      </w:r>
    </w:p>
    <w:p w14:paraId="5771D65F" w14:textId="77777777" w:rsidR="0085348E" w:rsidRPr="00C06496" w:rsidRDefault="0085348E" w:rsidP="0085348E">
      <w:pPr>
        <w:pStyle w:val="KDParagraf"/>
        <w:spacing w:before="0"/>
        <w:rPr>
          <w:rFonts w:cs="Arial"/>
          <w:lang w:val="ru-RU"/>
        </w:rPr>
      </w:pPr>
      <w:r w:rsidRPr="00C06496">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4539E163" w14:textId="77777777" w:rsidR="0085348E" w:rsidRPr="00C06496" w:rsidRDefault="0085348E" w:rsidP="0085348E">
      <w:pPr>
        <w:pStyle w:val="KDParagraf"/>
        <w:spacing w:before="0"/>
        <w:rPr>
          <w:rFonts w:cs="Arial"/>
          <w:lang w:val="ru-RU"/>
        </w:rPr>
      </w:pPr>
      <w:r w:rsidRPr="00C0649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58887BDD" w14:textId="77777777" w:rsidR="0085348E" w:rsidRPr="00C06496" w:rsidRDefault="0085348E" w:rsidP="0085348E">
      <w:pPr>
        <w:pStyle w:val="KDParagraf"/>
        <w:spacing w:before="0"/>
        <w:rPr>
          <w:rFonts w:cs="Arial"/>
          <w:lang w:val="ru-RU"/>
        </w:rPr>
      </w:pPr>
      <w:r w:rsidRPr="00C06496">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0704B284" w14:textId="77777777" w:rsidR="0085348E" w:rsidRPr="00C06496" w:rsidRDefault="0085348E" w:rsidP="0085348E">
      <w:pPr>
        <w:pStyle w:val="KDParagraf"/>
        <w:spacing w:before="0"/>
        <w:rPr>
          <w:rFonts w:cs="Arial"/>
          <w:lang w:val="ru-RU"/>
        </w:rPr>
      </w:pPr>
      <w:r w:rsidRPr="00C06496">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w:t>
      </w:r>
      <w:r w:rsidRPr="00C06496">
        <w:rPr>
          <w:rFonts w:cs="Arial"/>
          <w:lang w:val="sr-Cyrl-CS"/>
        </w:rPr>
        <w:t xml:space="preserve">(елемената) </w:t>
      </w:r>
      <w:r w:rsidRPr="00C06496">
        <w:rPr>
          <w:rFonts w:cs="Arial"/>
          <w:lang w:val="ru-RU"/>
        </w:rPr>
        <w:t xml:space="preserve">критеријума и рангирање понуде. </w:t>
      </w:r>
    </w:p>
    <w:p w14:paraId="5A4134A3" w14:textId="77777777" w:rsidR="0085348E" w:rsidRPr="00C06496" w:rsidRDefault="0085348E" w:rsidP="0085348E">
      <w:pPr>
        <w:autoSpaceDE w:val="0"/>
        <w:autoSpaceDN w:val="0"/>
        <w:adjustRightInd w:val="0"/>
        <w:spacing w:before="0"/>
        <w:rPr>
          <w:rFonts w:eastAsia="TimesNewRomanPSMT" w:cs="Arial"/>
          <w:bCs/>
          <w:lang w:val="ru-RU"/>
        </w:rPr>
      </w:pPr>
    </w:p>
    <w:p w14:paraId="128D4462" w14:textId="77777777" w:rsidR="0085348E" w:rsidRPr="00C06496" w:rsidRDefault="0085348E" w:rsidP="003F7FAA">
      <w:pPr>
        <w:pStyle w:val="KDPodnaslov2"/>
        <w:numPr>
          <w:ilvl w:val="1"/>
          <w:numId w:val="25"/>
        </w:numPr>
        <w:spacing w:before="0"/>
        <w:jc w:val="both"/>
        <w:rPr>
          <w:rFonts w:cs="Arial"/>
          <w:lang w:val="ru-RU"/>
        </w:rPr>
      </w:pPr>
      <w:r w:rsidRPr="00C06496">
        <w:rPr>
          <w:rFonts w:cs="Arial"/>
          <w:lang w:val="ru-RU"/>
        </w:rPr>
        <w:t>Поштовање обавеза које произлазе из прописа о заштити на раду и других прописа</w:t>
      </w:r>
    </w:p>
    <w:p w14:paraId="50851E0C" w14:textId="77777777" w:rsidR="0085348E" w:rsidRPr="00C06496" w:rsidRDefault="0085348E" w:rsidP="0085348E">
      <w:pPr>
        <w:pStyle w:val="KDParagraf"/>
        <w:spacing w:before="0"/>
        <w:rPr>
          <w:rFonts w:cs="Arial"/>
          <w:lang w:val="ru-RU"/>
        </w:rPr>
      </w:pPr>
      <w:r w:rsidRPr="00C0649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9B0A12" w:rsidRPr="00C06496">
        <w:rPr>
          <w:rFonts w:cs="Arial"/>
          <w:lang w:val="ru-RU"/>
        </w:rPr>
        <w:t>4</w:t>
      </w:r>
      <w:r w:rsidR="0043495C" w:rsidRPr="00C06496">
        <w:rPr>
          <w:rFonts w:cs="Arial"/>
        </w:rPr>
        <w:t>.</w:t>
      </w:r>
      <w:r w:rsidR="009B0A12" w:rsidRPr="00C06496">
        <w:rPr>
          <w:rFonts w:cs="Arial"/>
          <w:lang w:val="ru-RU"/>
        </w:rPr>
        <w:t xml:space="preserve"> </w:t>
      </w:r>
      <w:r w:rsidRPr="00C06496">
        <w:rPr>
          <w:rFonts w:cs="Arial"/>
          <w:lang w:val="ru-RU"/>
        </w:rPr>
        <w:t>из конкурсне документације).</w:t>
      </w:r>
    </w:p>
    <w:p w14:paraId="1DDE7FEA" w14:textId="77777777" w:rsidR="0085348E" w:rsidRPr="00C06496" w:rsidRDefault="0085348E" w:rsidP="0085348E">
      <w:pPr>
        <w:pStyle w:val="KDParagraf"/>
        <w:spacing w:before="0"/>
        <w:rPr>
          <w:rFonts w:cs="Arial"/>
          <w:lang w:val="ru-RU"/>
        </w:rPr>
      </w:pPr>
    </w:p>
    <w:p w14:paraId="7BDDE768" w14:textId="77777777" w:rsidR="0085348E" w:rsidRPr="00C06496" w:rsidRDefault="0085348E" w:rsidP="003F7FAA">
      <w:pPr>
        <w:pStyle w:val="KDPodnaslov2"/>
        <w:numPr>
          <w:ilvl w:val="1"/>
          <w:numId w:val="25"/>
        </w:numPr>
        <w:spacing w:before="0"/>
        <w:jc w:val="both"/>
        <w:rPr>
          <w:rFonts w:cs="Arial"/>
        </w:rPr>
      </w:pPr>
      <w:r w:rsidRPr="00C06496">
        <w:rPr>
          <w:rFonts w:cs="Arial"/>
        </w:rPr>
        <w:t>Накнада за коришћење патената</w:t>
      </w:r>
    </w:p>
    <w:p w14:paraId="0B0371DA" w14:textId="77777777" w:rsidR="0085348E" w:rsidRPr="00C06496" w:rsidRDefault="0085348E" w:rsidP="0085348E">
      <w:pPr>
        <w:pStyle w:val="KDParagraf"/>
        <w:spacing w:before="0"/>
        <w:rPr>
          <w:rFonts w:cs="Arial"/>
          <w:lang w:val="ru-RU" w:eastAsia="sr-Latn-CS"/>
        </w:rPr>
      </w:pPr>
      <w:r w:rsidRPr="00C0649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1E336F6B" w14:textId="77777777" w:rsidR="008F774C" w:rsidRPr="00C06496" w:rsidRDefault="008F774C" w:rsidP="0085348E">
      <w:pPr>
        <w:pStyle w:val="KDParagraf"/>
        <w:spacing w:before="0"/>
        <w:rPr>
          <w:rFonts w:cs="Arial"/>
          <w:lang w:val="ru-RU" w:eastAsia="sr-Latn-CS"/>
        </w:rPr>
      </w:pPr>
    </w:p>
    <w:p w14:paraId="364630B1" w14:textId="77777777" w:rsidR="0085348E" w:rsidRPr="00C06496" w:rsidRDefault="008F774C" w:rsidP="003F7FAA">
      <w:pPr>
        <w:pStyle w:val="KDPodnaslov2"/>
        <w:numPr>
          <w:ilvl w:val="1"/>
          <w:numId w:val="25"/>
        </w:numPr>
        <w:spacing w:before="0"/>
        <w:jc w:val="both"/>
        <w:rPr>
          <w:rFonts w:cs="Arial"/>
          <w:lang w:val="ru-RU"/>
        </w:rPr>
      </w:pPr>
      <w:r w:rsidRPr="00C06496">
        <w:rPr>
          <w:rFonts w:cs="Arial"/>
          <w:lang w:val="ru-RU"/>
        </w:rPr>
        <w:t>Начело заштите животне средине и обезбеђивања енергетске ефикасности</w:t>
      </w:r>
    </w:p>
    <w:p w14:paraId="3DC6C174" w14:textId="77777777" w:rsidR="008F774C" w:rsidRPr="00C06496" w:rsidRDefault="008F774C" w:rsidP="008F774C">
      <w:pPr>
        <w:pStyle w:val="KDParagraf"/>
        <w:spacing w:before="0"/>
        <w:rPr>
          <w:rFonts w:cs="Arial"/>
          <w:lang w:val="ru-RU" w:eastAsia="sr-Latn-CS"/>
        </w:rPr>
      </w:pPr>
      <w:r w:rsidRPr="00C0649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0CF8601A" w14:textId="77777777" w:rsidR="008D2B23" w:rsidRPr="00C06496" w:rsidRDefault="008D2B23" w:rsidP="008D2B23">
      <w:pPr>
        <w:spacing w:before="0"/>
        <w:ind w:left="851"/>
        <w:rPr>
          <w:rFonts w:eastAsia="TimesNewRomanPSMT" w:cs="Arial"/>
          <w:bCs/>
          <w:iCs/>
          <w:lang w:val="ru-RU"/>
        </w:rPr>
      </w:pPr>
    </w:p>
    <w:p w14:paraId="2F8B7A92" w14:textId="77777777" w:rsidR="008D2B23" w:rsidRPr="00C06496" w:rsidRDefault="008D2B23" w:rsidP="003F7FAA">
      <w:pPr>
        <w:pStyle w:val="KDPodnaslov2"/>
        <w:numPr>
          <w:ilvl w:val="1"/>
          <w:numId w:val="25"/>
        </w:numPr>
        <w:spacing w:before="0"/>
        <w:jc w:val="both"/>
        <w:rPr>
          <w:rFonts w:cs="Arial"/>
        </w:rPr>
      </w:pPr>
      <w:bookmarkStart w:id="239" w:name="_Toc441651602"/>
      <w:bookmarkStart w:id="240" w:name="_Toc442559913"/>
      <w:r w:rsidRPr="00C06496">
        <w:rPr>
          <w:rFonts w:cs="Arial"/>
        </w:rPr>
        <w:t>Додатне информације и објашњења</w:t>
      </w:r>
      <w:bookmarkEnd w:id="239"/>
      <w:bookmarkEnd w:id="240"/>
    </w:p>
    <w:p w14:paraId="14EA0490" w14:textId="36EC3B29" w:rsidR="008D2B23" w:rsidRPr="00274F59" w:rsidRDefault="008D2B23" w:rsidP="008D2B23">
      <w:pPr>
        <w:widowControl w:val="0"/>
        <w:spacing w:before="0"/>
        <w:rPr>
          <w:rFonts w:cs="Arial"/>
          <w:u w:val="single"/>
          <w:lang w:val="sr-Latn-CS"/>
        </w:rPr>
      </w:pPr>
      <w:r w:rsidRPr="00C06496">
        <w:rPr>
          <w:rFonts w:cs="Arial"/>
          <w:lang w:val="ru-RU"/>
        </w:rPr>
        <w:t xml:space="preserve">Заинтерсовано лице може, у писаном облику, тражити </w:t>
      </w:r>
      <w:r w:rsidR="00B505E8" w:rsidRPr="00C06496">
        <w:rPr>
          <w:rFonts w:cs="Arial"/>
          <w:lang w:val="ru-RU"/>
        </w:rPr>
        <w:t xml:space="preserve">од Наручиоца </w:t>
      </w:r>
      <w:r w:rsidRPr="00C06496">
        <w:rPr>
          <w:rFonts w:cs="Arial"/>
          <w:lang w:val="ru-RU"/>
        </w:rPr>
        <w:t>додатне информације или појашњења у вези са припрем</w:t>
      </w:r>
      <w:r w:rsidR="00B505E8" w:rsidRPr="00C06496">
        <w:rPr>
          <w:rFonts w:cs="Arial"/>
          <w:lang w:val="ru-RU"/>
        </w:rPr>
        <w:t>ањем</w:t>
      </w:r>
      <w:r w:rsidRPr="00C06496">
        <w:rPr>
          <w:rFonts w:cs="Arial"/>
          <w:lang w:val="ru-RU"/>
        </w:rPr>
        <w:t xml:space="preserve"> понуде,</w:t>
      </w:r>
      <w:r w:rsidR="00B505E8" w:rsidRPr="00C06496">
        <w:rPr>
          <w:rFonts w:cs="Arial"/>
          <w:lang w:val="ru-RU"/>
        </w:rPr>
        <w:t xml:space="preserve">при чему може да укаже Наручиоцу и на евентуално уочене недостатке и неправилности у конкурсној </w:t>
      </w:r>
      <w:r w:rsidR="00B505E8" w:rsidRPr="00C06496">
        <w:rPr>
          <w:rFonts w:cs="Arial"/>
          <w:lang w:val="ru-RU"/>
        </w:rPr>
        <w:lastRenderedPageBreak/>
        <w:t>документацији,</w:t>
      </w:r>
      <w:r w:rsidRPr="00C0649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w:t>
      </w:r>
      <w:r w:rsidR="008C30B8">
        <w:rPr>
          <w:rFonts w:cs="Arial"/>
          <w:lang w:val="ru-RU"/>
        </w:rPr>
        <w:t>:</w:t>
      </w:r>
      <w:r w:rsidRPr="00C06496">
        <w:rPr>
          <w:rFonts w:cs="Arial"/>
          <w:lang w:val="ru-RU"/>
        </w:rPr>
        <w:t xml:space="preserve"> </w:t>
      </w:r>
      <w:r w:rsidR="005C6639">
        <w:rPr>
          <w:rFonts w:cs="Arial"/>
          <w:lang w:val="ru-RU"/>
        </w:rPr>
        <w:t>3100/0500/2019</w:t>
      </w:r>
      <w:r w:rsidRPr="00C06496">
        <w:rPr>
          <w:rFonts w:cs="Arial"/>
          <w:lang w:val="ru-RU"/>
        </w:rPr>
        <w:t xml:space="preserve"> или електронским путем на е-</w:t>
      </w:r>
      <w:r w:rsidRPr="00C06496">
        <w:rPr>
          <w:rFonts w:cs="Arial"/>
        </w:rPr>
        <w:t>mail</w:t>
      </w:r>
      <w:r w:rsidRPr="00C06496">
        <w:rPr>
          <w:rFonts w:cs="Arial"/>
          <w:lang w:val="ru-RU"/>
        </w:rPr>
        <w:t xml:space="preserve"> адресу:</w:t>
      </w:r>
      <w:r w:rsidR="00702337" w:rsidRPr="00C06496">
        <w:rPr>
          <w:rFonts w:cs="Arial"/>
          <w:lang w:val="ru-RU"/>
        </w:rPr>
        <w:t xml:space="preserve"> </w:t>
      </w:r>
      <w:r w:rsidR="005C6639">
        <w:rPr>
          <w:rFonts w:cs="Arial"/>
          <w:b/>
          <w:u w:val="single"/>
        </w:rPr>
        <w:t>dragana.despotovic</w:t>
      </w:r>
      <w:hyperlink r:id="rId173" w:history="1">
        <w:r w:rsidRPr="00FB6216">
          <w:rPr>
            <w:rStyle w:val="Hyperlink"/>
            <w:rFonts w:cs="Arial"/>
            <w:b/>
            <w:color w:val="auto"/>
            <w:lang w:val="ru-RU"/>
          </w:rPr>
          <w:t>@</w:t>
        </w:r>
      </w:hyperlink>
      <w:r w:rsidR="00702337" w:rsidRPr="00FB6216">
        <w:rPr>
          <w:rStyle w:val="Hyperlink"/>
          <w:rFonts w:cs="Arial"/>
          <w:b/>
          <w:color w:val="auto"/>
        </w:rPr>
        <w:t>te</w:t>
      </w:r>
      <w:r w:rsidR="00702337" w:rsidRPr="00FB6216">
        <w:rPr>
          <w:rStyle w:val="Hyperlink"/>
          <w:rFonts w:cs="Arial"/>
          <w:b/>
          <w:color w:val="auto"/>
          <w:lang w:val="ru-RU"/>
        </w:rPr>
        <w:t>-</w:t>
      </w:r>
      <w:r w:rsidR="00702337" w:rsidRPr="00FB6216">
        <w:rPr>
          <w:rStyle w:val="Hyperlink"/>
          <w:rFonts w:cs="Arial"/>
          <w:b/>
          <w:color w:val="auto"/>
        </w:rPr>
        <w:t>ko</w:t>
      </w:r>
      <w:r w:rsidR="00702337" w:rsidRPr="00FB6216">
        <w:rPr>
          <w:rStyle w:val="Hyperlink"/>
          <w:rFonts w:cs="Arial"/>
          <w:b/>
          <w:color w:val="auto"/>
          <w:lang w:val="ru-RU"/>
        </w:rPr>
        <w:t>.</w:t>
      </w:r>
      <w:r w:rsidR="00702337" w:rsidRPr="00FB6216">
        <w:rPr>
          <w:rStyle w:val="Hyperlink"/>
          <w:rFonts w:cs="Arial"/>
          <w:b/>
          <w:color w:val="auto"/>
        </w:rPr>
        <w:t>rs</w:t>
      </w:r>
      <w:r w:rsidRPr="00C06496">
        <w:rPr>
          <w:rFonts w:cs="Arial"/>
          <w:lang w:val="ru-RU"/>
        </w:rPr>
        <w:t>,</w:t>
      </w:r>
      <w:r w:rsidR="00274F59">
        <w:rPr>
          <w:rFonts w:cs="Arial"/>
          <w:lang w:val="sr-Latn-CS"/>
        </w:rPr>
        <w:t xml:space="preserve"> </w:t>
      </w:r>
      <w:r w:rsidRPr="00C06496">
        <w:rPr>
          <w:rFonts w:cs="Arial"/>
          <w:lang w:val="ru-RU"/>
        </w:rPr>
        <w:t>радним данима (понедељак – петак) у времену од 08 до 1</w:t>
      </w:r>
      <w:r w:rsidR="00270B2B" w:rsidRPr="00C06496">
        <w:rPr>
          <w:rFonts w:cs="Arial"/>
          <w:lang w:val="ru-RU"/>
        </w:rPr>
        <w:t>5</w:t>
      </w:r>
      <w:r w:rsidRPr="00C06496">
        <w:rPr>
          <w:rFonts w:cs="Arial"/>
          <w:lang w:val="ru-RU"/>
        </w:rPr>
        <w:t xml:space="preserve">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70BDD3C3" w14:textId="77777777" w:rsidR="008D2B23" w:rsidRPr="00C06496" w:rsidRDefault="008D2B23" w:rsidP="008D2B23">
      <w:pPr>
        <w:spacing w:before="0"/>
        <w:rPr>
          <w:rFonts w:cs="Arial"/>
          <w:lang w:val="ru-RU"/>
        </w:rPr>
      </w:pPr>
      <w:r w:rsidRPr="00C06496">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14:paraId="3D71DCAC" w14:textId="77777777" w:rsidR="008D2B23" w:rsidRPr="00C06496" w:rsidRDefault="008D2B23" w:rsidP="008D2B23">
      <w:pPr>
        <w:pStyle w:val="KDMojTekst"/>
        <w:spacing w:before="0"/>
        <w:rPr>
          <w:rFonts w:cs="Arial"/>
          <w:i w:val="0"/>
          <w:color w:val="auto"/>
          <w:sz w:val="22"/>
          <w:szCs w:val="22"/>
        </w:rPr>
      </w:pPr>
      <w:r w:rsidRPr="00C06496">
        <w:rPr>
          <w:rFonts w:cs="Arial"/>
          <w:i w:val="0"/>
          <w:color w:val="auto"/>
          <w:sz w:val="22"/>
          <w:szCs w:val="22"/>
        </w:rPr>
        <w:t>Тражење додатних информација и појашњења телефоном није дозвољено.</w:t>
      </w:r>
    </w:p>
    <w:p w14:paraId="542B7DA3" w14:textId="77777777" w:rsidR="00C14152" w:rsidRPr="00C06496" w:rsidRDefault="00C14152" w:rsidP="00C14152">
      <w:pPr>
        <w:spacing w:before="0"/>
        <w:rPr>
          <w:rFonts w:cs="Arial"/>
          <w:lang w:val="ru-RU"/>
        </w:rPr>
      </w:pPr>
      <w:r w:rsidRPr="00C0649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237FB72D" w14:textId="77777777" w:rsidR="00C14152" w:rsidRPr="00C06496" w:rsidRDefault="00C14152" w:rsidP="00C14152">
      <w:pPr>
        <w:spacing w:before="0"/>
        <w:rPr>
          <w:rFonts w:cs="Arial"/>
          <w:lang w:val="ru-RU"/>
        </w:rPr>
      </w:pPr>
      <w:r w:rsidRPr="00C0649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75A2EE78" w14:textId="77777777" w:rsidR="00C14152" w:rsidRPr="00C06496" w:rsidRDefault="00C14152" w:rsidP="00C14152">
      <w:pPr>
        <w:spacing w:before="0"/>
        <w:rPr>
          <w:rFonts w:cs="Arial"/>
          <w:lang w:val="ru-RU"/>
        </w:rPr>
      </w:pPr>
      <w:r w:rsidRPr="00C0649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06A3697C" w14:textId="77777777" w:rsidR="00C14152" w:rsidRPr="00C06496" w:rsidRDefault="00C14152" w:rsidP="00C14152">
      <w:pPr>
        <w:spacing w:before="0"/>
        <w:rPr>
          <w:rFonts w:cs="Arial"/>
          <w:lang w:val="ru-RU"/>
        </w:rPr>
      </w:pPr>
      <w:r w:rsidRPr="00C06496">
        <w:rPr>
          <w:rFonts w:cs="Arial"/>
          <w:lang w:val="ru-RU"/>
        </w:rPr>
        <w:t>По истеку рока предвиђеног за подношење понуда наручилац не може да мења нити да допуњује конкурсну документацију.</w:t>
      </w:r>
    </w:p>
    <w:p w14:paraId="46125F23" w14:textId="77777777" w:rsidR="00D31828" w:rsidRPr="00C06496" w:rsidRDefault="008D2B23" w:rsidP="00D31828">
      <w:pPr>
        <w:pStyle w:val="KDMojTekst"/>
        <w:spacing w:before="0"/>
        <w:rPr>
          <w:rFonts w:cs="Arial"/>
          <w:i w:val="0"/>
          <w:color w:val="auto"/>
          <w:sz w:val="22"/>
          <w:szCs w:val="22"/>
          <w:lang w:val="sr-Cyrl-CS"/>
        </w:rPr>
      </w:pPr>
      <w:r w:rsidRPr="00C06496">
        <w:rPr>
          <w:rFonts w:cs="Arial"/>
          <w:i w:val="0"/>
          <w:color w:val="auto"/>
          <w:sz w:val="22"/>
          <w:szCs w:val="22"/>
        </w:rPr>
        <w:t>Комуникација у поступку јавне н</w:t>
      </w:r>
      <w:r w:rsidR="00EA1925" w:rsidRPr="00C06496">
        <w:rPr>
          <w:rFonts w:cs="Arial"/>
          <w:i w:val="0"/>
          <w:color w:val="auto"/>
          <w:sz w:val="22"/>
          <w:szCs w:val="22"/>
        </w:rPr>
        <w:t xml:space="preserve">абавке се врши на начин </w:t>
      </w:r>
      <w:r w:rsidRPr="00C06496">
        <w:rPr>
          <w:rFonts w:cs="Arial"/>
          <w:i w:val="0"/>
          <w:color w:val="auto"/>
          <w:sz w:val="22"/>
          <w:szCs w:val="22"/>
        </w:rPr>
        <w:t>чланом 20. Закона.</w:t>
      </w:r>
    </w:p>
    <w:p w14:paraId="49D8982F" w14:textId="77777777" w:rsidR="00D31828" w:rsidRPr="00C06496" w:rsidRDefault="00D31828" w:rsidP="00D31828">
      <w:pPr>
        <w:pStyle w:val="KDParagraf"/>
        <w:spacing w:before="0"/>
        <w:rPr>
          <w:rFonts w:cs="Arial"/>
          <w:lang w:val="ru-RU"/>
        </w:rPr>
      </w:pPr>
      <w:r w:rsidRPr="00C0649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4" w:history="1">
        <w:r w:rsidR="000B45FD" w:rsidRPr="00C06496">
          <w:rPr>
            <w:rStyle w:val="Hyperlink"/>
            <w:rFonts w:cs="Arial"/>
            <w:color w:val="auto"/>
          </w:rPr>
          <w:t>www</w:t>
        </w:r>
        <w:r w:rsidR="000B45FD" w:rsidRPr="00C06496">
          <w:rPr>
            <w:rStyle w:val="Hyperlink"/>
            <w:rFonts w:cs="Arial"/>
            <w:color w:val="auto"/>
            <w:lang w:val="ru-RU"/>
          </w:rPr>
          <w:t>.</w:t>
        </w:r>
        <w:r w:rsidR="000B45FD" w:rsidRPr="00C06496">
          <w:rPr>
            <w:rStyle w:val="Hyperlink"/>
            <w:rFonts w:cs="Arial"/>
            <w:color w:val="auto"/>
            <w:lang w:val="sr-Cyrl-CS"/>
          </w:rPr>
          <w:t>к</w:t>
        </w:r>
        <w:r w:rsidR="000B45FD" w:rsidRPr="00C06496">
          <w:rPr>
            <w:rStyle w:val="Hyperlink"/>
            <w:rFonts w:cs="Arial"/>
            <w:color w:val="auto"/>
          </w:rPr>
          <w:t>jn</w:t>
        </w:r>
        <w:r w:rsidR="000B45FD" w:rsidRPr="00C06496">
          <w:rPr>
            <w:rStyle w:val="Hyperlink"/>
            <w:rFonts w:cs="Arial"/>
            <w:color w:val="auto"/>
            <w:lang w:val="ru-RU"/>
          </w:rPr>
          <w:t>.</w:t>
        </w:r>
        <w:r w:rsidR="000B45FD" w:rsidRPr="00C06496">
          <w:rPr>
            <w:rStyle w:val="Hyperlink"/>
            <w:rFonts w:cs="Arial"/>
            <w:color w:val="auto"/>
          </w:rPr>
          <w:t>gov</w:t>
        </w:r>
        <w:r w:rsidR="000B45FD" w:rsidRPr="00C06496">
          <w:rPr>
            <w:rStyle w:val="Hyperlink"/>
            <w:rFonts w:cs="Arial"/>
            <w:color w:val="auto"/>
            <w:lang w:val="ru-RU"/>
          </w:rPr>
          <w:t>.</w:t>
        </w:r>
        <w:r w:rsidR="000B45FD" w:rsidRPr="00C06496">
          <w:rPr>
            <w:rStyle w:val="Hyperlink"/>
            <w:rFonts w:cs="Arial"/>
            <w:color w:val="auto"/>
          </w:rPr>
          <w:t>rs</w:t>
        </w:r>
      </w:hyperlink>
      <w:r w:rsidRPr="00C06496">
        <w:rPr>
          <w:rFonts w:cs="Arial"/>
          <w:lang w:val="ru-RU"/>
        </w:rPr>
        <w:t>).</w:t>
      </w:r>
    </w:p>
    <w:p w14:paraId="15530E15" w14:textId="77777777" w:rsidR="008D2B23" w:rsidRPr="00C06496" w:rsidRDefault="008D2B23" w:rsidP="008D2B23">
      <w:pPr>
        <w:pStyle w:val="KDMojTekst"/>
        <w:spacing w:before="0"/>
        <w:rPr>
          <w:rFonts w:cs="Arial"/>
          <w:i w:val="0"/>
          <w:color w:val="auto"/>
          <w:sz w:val="22"/>
          <w:szCs w:val="22"/>
        </w:rPr>
      </w:pPr>
    </w:p>
    <w:p w14:paraId="2E4FE84A" w14:textId="77777777" w:rsidR="008D2B23" w:rsidRPr="00C06496" w:rsidRDefault="008D2B23" w:rsidP="003F7FAA">
      <w:pPr>
        <w:pStyle w:val="KDPodnaslov2"/>
        <w:numPr>
          <w:ilvl w:val="1"/>
          <w:numId w:val="25"/>
        </w:numPr>
        <w:spacing w:before="0"/>
        <w:jc w:val="both"/>
        <w:rPr>
          <w:rFonts w:cs="Arial"/>
        </w:rPr>
      </w:pPr>
      <w:bookmarkStart w:id="241" w:name="_Toc441651603"/>
      <w:bookmarkStart w:id="242" w:name="_Toc442559914"/>
      <w:r w:rsidRPr="00C06496">
        <w:rPr>
          <w:rFonts w:cs="Arial"/>
        </w:rPr>
        <w:t>Трошкови понуде</w:t>
      </w:r>
      <w:bookmarkEnd w:id="241"/>
      <w:bookmarkEnd w:id="242"/>
    </w:p>
    <w:p w14:paraId="4A8F1C40" w14:textId="77777777" w:rsidR="008D2B23" w:rsidRPr="00C06496" w:rsidRDefault="008D2B23" w:rsidP="008D2B23">
      <w:pPr>
        <w:pStyle w:val="KDParagraf"/>
        <w:spacing w:before="0"/>
        <w:rPr>
          <w:rFonts w:cs="Arial"/>
          <w:lang w:val="ru-RU"/>
        </w:rPr>
      </w:pPr>
      <w:r w:rsidRPr="00C06496">
        <w:rPr>
          <w:rFonts w:cs="Arial"/>
          <w:lang w:val="ru-RU"/>
        </w:rPr>
        <w:t>Трошкове припреме и подношења понуде сноси искључив</w:t>
      </w:r>
      <w:r w:rsidR="002479F9" w:rsidRPr="00C06496">
        <w:rPr>
          <w:rFonts w:cs="Arial"/>
          <w:lang w:val="ru-RU"/>
        </w:rPr>
        <w:t>о Понуђач и не може тражити од Н</w:t>
      </w:r>
      <w:r w:rsidRPr="00C06496">
        <w:rPr>
          <w:rFonts w:cs="Arial"/>
          <w:lang w:val="ru-RU"/>
        </w:rPr>
        <w:t>аручиоца накнаду трошкова.</w:t>
      </w:r>
    </w:p>
    <w:p w14:paraId="6F3B9405" w14:textId="77777777" w:rsidR="008D2B23" w:rsidRPr="00C06496" w:rsidRDefault="008D2B23" w:rsidP="008D2B23">
      <w:pPr>
        <w:pStyle w:val="KDParagraf"/>
        <w:spacing w:before="0"/>
        <w:rPr>
          <w:rFonts w:cs="Arial"/>
          <w:lang w:val="ru-RU"/>
        </w:rPr>
      </w:pPr>
      <w:r w:rsidRPr="00C06496">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BAA7CAD" w14:textId="77777777" w:rsidR="008D2B23" w:rsidRPr="00C06496" w:rsidRDefault="008D2B23" w:rsidP="008D2B23">
      <w:pPr>
        <w:pStyle w:val="KDParagraf"/>
        <w:spacing w:before="0"/>
        <w:rPr>
          <w:rFonts w:cs="Arial"/>
          <w:lang w:val="ru-RU"/>
        </w:rPr>
      </w:pPr>
      <w:r w:rsidRPr="00C06496">
        <w:rPr>
          <w:rFonts w:cs="Arial"/>
          <w:lang w:val="ru-RU"/>
        </w:rPr>
        <w:t xml:space="preserve">Ако је поступак јавне набавке обустављен из разлога који су на страни </w:t>
      </w:r>
      <w:r w:rsidR="002479F9" w:rsidRPr="00C06496">
        <w:rPr>
          <w:rFonts w:cs="Arial"/>
        </w:rPr>
        <w:t>Н</w:t>
      </w:r>
      <w:r w:rsidR="002479F9" w:rsidRPr="00C06496">
        <w:rPr>
          <w:rFonts w:cs="Arial"/>
          <w:lang w:val="ru-RU"/>
        </w:rPr>
        <w:t>аручиоца, Наручилац је дужан да П</w:t>
      </w:r>
      <w:r w:rsidRPr="00C06496">
        <w:rPr>
          <w:rFonts w:cs="Arial"/>
          <w:lang w:val="ru-RU"/>
        </w:rPr>
        <w:t>онуђачу надокнади трошкове израде узорка или модела, ако су израђени у склад</w:t>
      </w:r>
      <w:r w:rsidR="002479F9" w:rsidRPr="00C06496">
        <w:rPr>
          <w:rFonts w:cs="Arial"/>
          <w:lang w:val="ru-RU"/>
        </w:rPr>
        <w:t>у са техничким спецификацијама Н</w:t>
      </w:r>
      <w:r w:rsidRPr="00C06496">
        <w:rPr>
          <w:rFonts w:cs="Arial"/>
          <w:lang w:val="ru-RU"/>
        </w:rPr>
        <w:t>аручиоца и трошкове прибављања средства</w:t>
      </w:r>
      <w:r w:rsidR="002479F9" w:rsidRPr="00C06496">
        <w:rPr>
          <w:rFonts w:cs="Arial"/>
          <w:lang w:val="ru-RU"/>
        </w:rPr>
        <w:t xml:space="preserve"> обезбеђења, под условом да је П</w:t>
      </w:r>
      <w:r w:rsidRPr="00C06496">
        <w:rPr>
          <w:rFonts w:cs="Arial"/>
          <w:lang w:val="ru-RU"/>
        </w:rPr>
        <w:t>онуђач тражио накнаду тих трошкова у својој понуди.</w:t>
      </w:r>
    </w:p>
    <w:p w14:paraId="367DD23D" w14:textId="77777777" w:rsidR="008D2B23" w:rsidRPr="00C06496" w:rsidRDefault="008D2B23" w:rsidP="008D2B23">
      <w:pPr>
        <w:pStyle w:val="KDParagraf"/>
        <w:spacing w:before="0"/>
        <w:rPr>
          <w:rFonts w:cs="Arial"/>
          <w:lang w:val="ru-RU"/>
        </w:rPr>
      </w:pPr>
    </w:p>
    <w:p w14:paraId="13F73C63" w14:textId="77777777" w:rsidR="00C14152" w:rsidRPr="00C06496" w:rsidRDefault="00C14152" w:rsidP="003F7FAA">
      <w:pPr>
        <w:pStyle w:val="KDPodnaslov2"/>
        <w:numPr>
          <w:ilvl w:val="1"/>
          <w:numId w:val="25"/>
        </w:numPr>
        <w:spacing w:before="0"/>
        <w:jc w:val="both"/>
        <w:rPr>
          <w:rFonts w:cs="Arial"/>
          <w:lang w:val="ru-RU"/>
        </w:rPr>
      </w:pPr>
      <w:r w:rsidRPr="00C06496">
        <w:rPr>
          <w:rFonts w:cs="Arial"/>
          <w:lang w:val="ru-RU"/>
        </w:rPr>
        <w:t>Д</w:t>
      </w:r>
      <w:r w:rsidRPr="00C06496">
        <w:rPr>
          <w:rFonts w:cs="Arial"/>
          <w:lang w:val="sr-Latn-CS"/>
        </w:rPr>
        <w:t>одатн</w:t>
      </w:r>
      <w:r w:rsidRPr="00C06496">
        <w:rPr>
          <w:rFonts w:cs="Arial"/>
          <w:lang w:val="ru-RU"/>
        </w:rPr>
        <w:t>а</w:t>
      </w:r>
      <w:r w:rsidRPr="00C06496">
        <w:rPr>
          <w:rFonts w:cs="Arial"/>
          <w:lang w:val="sr-Latn-CS"/>
        </w:rPr>
        <w:t xml:space="preserve"> објашњења</w:t>
      </w:r>
      <w:r w:rsidRPr="00C06496">
        <w:rPr>
          <w:rFonts w:cs="Arial"/>
          <w:lang w:val="ru-RU"/>
        </w:rPr>
        <w:t>, контрола и допуштене исправке</w:t>
      </w:r>
    </w:p>
    <w:p w14:paraId="0ED46DB8" w14:textId="77777777" w:rsidR="00C14152" w:rsidRPr="00C06496" w:rsidRDefault="00C14152" w:rsidP="00C14152">
      <w:pPr>
        <w:pStyle w:val="KDParagraf"/>
        <w:spacing w:before="0"/>
        <w:rPr>
          <w:rFonts w:eastAsia="TimesNewRomanPSMT" w:cs="Arial"/>
          <w:lang w:val="ru-RU"/>
        </w:rPr>
      </w:pPr>
      <w:r w:rsidRPr="00C06496">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0681F7D3" w14:textId="77777777" w:rsidR="00C14152" w:rsidRPr="00C06496" w:rsidRDefault="00C14152" w:rsidP="00C14152">
      <w:pPr>
        <w:pStyle w:val="KDParagraf"/>
        <w:spacing w:before="0"/>
        <w:rPr>
          <w:rFonts w:eastAsia="TimesNewRomanPSMT" w:cs="Arial"/>
          <w:lang w:val="ru-RU"/>
        </w:rPr>
      </w:pPr>
      <w:r w:rsidRPr="00C06496">
        <w:rPr>
          <w:rFonts w:eastAsia="TimesNewRomanPSMT" w:cs="Arial"/>
          <w:lang w:val="ru-RU"/>
        </w:rPr>
        <w:t>Уколико је потр</w:t>
      </w:r>
      <w:r w:rsidR="002479F9" w:rsidRPr="00C06496">
        <w:rPr>
          <w:rFonts w:eastAsia="TimesNewRomanPSMT" w:cs="Arial"/>
          <w:lang w:val="ru-RU"/>
        </w:rPr>
        <w:t>ебно вршити додатна објашњења, Наручилац ће П</w:t>
      </w:r>
      <w:r w:rsidRPr="00C06496">
        <w:rPr>
          <w:rFonts w:eastAsia="TimesNewRomanPSMT" w:cs="Arial"/>
          <w:lang w:val="ru-RU"/>
        </w:rPr>
        <w:t>онуђачу оставити прим</w:t>
      </w:r>
      <w:r w:rsidR="002479F9" w:rsidRPr="00C0649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C06496">
        <w:rPr>
          <w:rFonts w:eastAsia="TimesNewRomanPSMT" w:cs="Arial"/>
          <w:lang w:val="ru-RU"/>
        </w:rPr>
        <w:t>одизвођача.</w:t>
      </w:r>
    </w:p>
    <w:p w14:paraId="430D142C" w14:textId="77777777" w:rsidR="00C14152" w:rsidRPr="00C06496" w:rsidRDefault="002479F9" w:rsidP="00C14152">
      <w:pPr>
        <w:pStyle w:val="KDParagraf"/>
        <w:spacing w:before="0"/>
        <w:rPr>
          <w:rFonts w:eastAsia="TimesNewRomanPSMT" w:cs="Arial"/>
          <w:lang w:val="ru-RU"/>
        </w:rPr>
      </w:pPr>
      <w:r w:rsidRPr="00C06496">
        <w:rPr>
          <w:rFonts w:eastAsia="TimesNewRomanPSMT" w:cs="Arial"/>
          <w:lang w:val="ru-RU"/>
        </w:rPr>
        <w:t>Наручилац може, уз сагласност П</w:t>
      </w:r>
      <w:r w:rsidR="00C14152" w:rsidRPr="00C06496">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14:paraId="67CBB080" w14:textId="77777777" w:rsidR="00C14152" w:rsidRPr="00C06496" w:rsidRDefault="00C14152" w:rsidP="00C14152">
      <w:pPr>
        <w:pStyle w:val="KDParagraf"/>
        <w:spacing w:before="0"/>
        <w:rPr>
          <w:rFonts w:eastAsia="TimesNewRomanPSMT" w:cs="Arial"/>
          <w:lang w:val="ru-RU"/>
        </w:rPr>
      </w:pPr>
      <w:r w:rsidRPr="00C06496">
        <w:rPr>
          <w:rFonts w:eastAsia="TimesNewRomanPSMT" w:cs="Arial"/>
          <w:lang w:val="ru-RU"/>
        </w:rPr>
        <w:t>У случају разлике између јединичне цене и укупне цене, мерод</w:t>
      </w:r>
      <w:r w:rsidR="002479F9" w:rsidRPr="00C06496">
        <w:rPr>
          <w:rFonts w:eastAsia="TimesNewRomanPSMT" w:cs="Arial"/>
          <w:lang w:val="ru-RU"/>
        </w:rPr>
        <w:t>авна је јединична цена. Ако се П</w:t>
      </w:r>
      <w:r w:rsidRPr="00C06496">
        <w:rPr>
          <w:rFonts w:eastAsia="TimesNewRomanPSMT" w:cs="Arial"/>
          <w:lang w:val="ru-RU"/>
        </w:rPr>
        <w:t>онуђач не сагласи са исправком рачунских грешака, Наручилац ће његову понуду одбити као неприхватљиву.</w:t>
      </w:r>
    </w:p>
    <w:p w14:paraId="0C3F1A83" w14:textId="77777777" w:rsidR="008D2B23" w:rsidRPr="00C06496" w:rsidRDefault="008D2B23" w:rsidP="008D2B23">
      <w:pPr>
        <w:spacing w:before="0"/>
        <w:rPr>
          <w:rFonts w:cs="Arial"/>
          <w:lang w:val="ru-RU"/>
        </w:rPr>
      </w:pPr>
    </w:p>
    <w:p w14:paraId="6BE8B84D" w14:textId="77777777" w:rsidR="00B20A6C" w:rsidRPr="00C06496" w:rsidRDefault="00B20A6C" w:rsidP="003F7FAA">
      <w:pPr>
        <w:pStyle w:val="KDPodnaslov2"/>
        <w:numPr>
          <w:ilvl w:val="1"/>
          <w:numId w:val="25"/>
        </w:numPr>
        <w:spacing w:before="0"/>
        <w:jc w:val="both"/>
        <w:rPr>
          <w:rFonts w:cs="Arial"/>
        </w:rPr>
      </w:pPr>
      <w:bookmarkStart w:id="243" w:name="_Toc442559917"/>
      <w:bookmarkStart w:id="244" w:name="_Toc441651606"/>
      <w:r w:rsidRPr="00C06496">
        <w:rPr>
          <w:rFonts w:cs="Arial"/>
        </w:rPr>
        <w:t>Разлози за одбијање понуде</w:t>
      </w:r>
      <w:bookmarkEnd w:id="243"/>
      <w:r w:rsidRPr="00C06496">
        <w:rPr>
          <w:rFonts w:cs="Arial"/>
        </w:rPr>
        <w:t xml:space="preserve"> </w:t>
      </w:r>
      <w:bookmarkEnd w:id="244"/>
    </w:p>
    <w:p w14:paraId="59F36253" w14:textId="77777777" w:rsidR="00B20A6C" w:rsidRPr="00C06496" w:rsidRDefault="00B20A6C" w:rsidP="00B20A6C">
      <w:pPr>
        <w:autoSpaceDE w:val="0"/>
        <w:autoSpaceDN w:val="0"/>
        <w:adjustRightInd w:val="0"/>
        <w:spacing w:before="0"/>
        <w:rPr>
          <w:rFonts w:eastAsia="TimesNewRomanPSMT" w:cs="Arial"/>
          <w:bCs/>
          <w:iCs/>
          <w:lang w:val="ru-RU"/>
        </w:rPr>
      </w:pPr>
      <w:r w:rsidRPr="00C06496">
        <w:rPr>
          <w:rFonts w:eastAsia="TimesNewRomanPSMT" w:cs="Arial"/>
          <w:bCs/>
          <w:iCs/>
          <w:lang w:val="ru-RU"/>
        </w:rPr>
        <w:t>Понуда ће бити одбијена ако:</w:t>
      </w:r>
    </w:p>
    <w:p w14:paraId="690FE9D5" w14:textId="77777777" w:rsidR="00B20A6C" w:rsidRPr="00C0649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C06496">
        <w:rPr>
          <w:rFonts w:ascii="Arial" w:eastAsia="TimesNewRomanPSMT" w:hAnsi="Arial" w:cs="Arial"/>
          <w:bCs/>
          <w:iCs/>
          <w:lang w:val="ru-RU"/>
        </w:rPr>
        <w:lastRenderedPageBreak/>
        <w:t>је неблаговремена, неприхватљива или неодговарајућа;</w:t>
      </w:r>
    </w:p>
    <w:p w14:paraId="228A8EDC" w14:textId="77777777" w:rsidR="00B20A6C" w:rsidRPr="00C0649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C06496">
        <w:rPr>
          <w:rFonts w:ascii="Arial" w:eastAsia="TimesNewRomanPSMT" w:hAnsi="Arial" w:cs="Arial"/>
          <w:bCs/>
          <w:iCs/>
          <w:lang w:val="ru-RU"/>
        </w:rPr>
        <w:t>ако се понуђач не сагласи са исправком рачунских грешака;</w:t>
      </w:r>
    </w:p>
    <w:p w14:paraId="389758C7" w14:textId="77777777" w:rsidR="00B20A6C" w:rsidRPr="00C0649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C06496">
        <w:rPr>
          <w:rFonts w:ascii="Arial" w:eastAsia="TimesNewRomanPSMT" w:hAnsi="Arial" w:cs="Arial"/>
          <w:bCs/>
          <w:iCs/>
          <w:lang w:val="ru-RU"/>
        </w:rPr>
        <w:t xml:space="preserve">ако има битне недостатке сходно члану 106. </w:t>
      </w:r>
      <w:r w:rsidRPr="00C06496">
        <w:rPr>
          <w:rFonts w:ascii="Arial" w:eastAsia="TimesNewRomanPSMT" w:hAnsi="Arial" w:cs="Arial"/>
          <w:bCs/>
          <w:iCs/>
        </w:rPr>
        <w:t>ЗЈН</w:t>
      </w:r>
    </w:p>
    <w:p w14:paraId="21358F61" w14:textId="77777777" w:rsidR="00B20A6C" w:rsidRPr="00C0649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C06496">
        <w:rPr>
          <w:rFonts w:ascii="Arial" w:eastAsia="TimesNewRomanPSMT" w:hAnsi="Arial" w:cs="Arial"/>
          <w:bCs/>
          <w:iCs/>
        </w:rPr>
        <w:t>односно ако:</w:t>
      </w:r>
    </w:p>
    <w:p w14:paraId="1ECA41D9" w14:textId="77777777" w:rsidR="00B20A6C" w:rsidRPr="00C06496" w:rsidRDefault="00B20A6C" w:rsidP="003F7FAA">
      <w:pPr>
        <w:pStyle w:val="KDNabrajanje"/>
        <w:numPr>
          <w:ilvl w:val="0"/>
          <w:numId w:val="23"/>
        </w:numPr>
        <w:spacing w:before="0"/>
        <w:ind w:left="714" w:hanging="357"/>
        <w:rPr>
          <w:rFonts w:cs="Arial"/>
        </w:rPr>
      </w:pPr>
      <w:r w:rsidRPr="00C06496">
        <w:rPr>
          <w:rFonts w:cs="Arial"/>
        </w:rPr>
        <w:t xml:space="preserve">Понуђач не докаже да </w:t>
      </w:r>
      <w:r w:rsidRPr="00C06496">
        <w:rPr>
          <w:rFonts w:eastAsia="TimesNewRomanPSMT" w:cs="Arial"/>
          <w:bCs/>
          <w:iCs/>
        </w:rPr>
        <w:t>испуњава обавезне услове за учешће;</w:t>
      </w:r>
    </w:p>
    <w:p w14:paraId="504CF1DB" w14:textId="77777777" w:rsidR="00B20A6C" w:rsidRPr="00C06496" w:rsidRDefault="00B20A6C" w:rsidP="003F7FAA">
      <w:pPr>
        <w:pStyle w:val="KDNabrajanje"/>
        <w:numPr>
          <w:ilvl w:val="0"/>
          <w:numId w:val="23"/>
        </w:numPr>
        <w:spacing w:before="0"/>
        <w:ind w:left="714" w:hanging="357"/>
        <w:rPr>
          <w:rFonts w:cs="Arial"/>
        </w:rPr>
      </w:pPr>
      <w:r w:rsidRPr="00C06496">
        <w:rPr>
          <w:rFonts w:eastAsia="TimesNewRomanPSMT" w:cs="Arial"/>
          <w:bCs/>
          <w:iCs/>
        </w:rPr>
        <w:t>понуђач не докаже да испуњава додатне услове;</w:t>
      </w:r>
    </w:p>
    <w:p w14:paraId="32E73819" w14:textId="77777777" w:rsidR="00B20A6C" w:rsidRPr="00C06496" w:rsidRDefault="00B20A6C" w:rsidP="003F7FAA">
      <w:pPr>
        <w:pStyle w:val="KDNabrajanje"/>
        <w:numPr>
          <w:ilvl w:val="0"/>
          <w:numId w:val="23"/>
        </w:numPr>
        <w:spacing w:before="0"/>
        <w:ind w:left="714" w:hanging="357"/>
        <w:rPr>
          <w:rFonts w:cs="Arial"/>
        </w:rPr>
      </w:pPr>
      <w:r w:rsidRPr="00C06496">
        <w:rPr>
          <w:rFonts w:eastAsia="TimesNewRomanPSMT" w:cs="Arial"/>
          <w:bCs/>
          <w:iCs/>
        </w:rPr>
        <w:t>понуђач није доставио тражено средство обезбеђења;</w:t>
      </w:r>
    </w:p>
    <w:p w14:paraId="6B5FF33E" w14:textId="77777777" w:rsidR="00B20A6C" w:rsidRPr="00C06496" w:rsidRDefault="00B20A6C" w:rsidP="003F7FAA">
      <w:pPr>
        <w:pStyle w:val="KDNabrajanje"/>
        <w:numPr>
          <w:ilvl w:val="0"/>
          <w:numId w:val="23"/>
        </w:numPr>
        <w:spacing w:before="0"/>
        <w:ind w:left="714" w:hanging="357"/>
        <w:rPr>
          <w:rFonts w:eastAsia="TimesNewRomanPSMT" w:cs="Arial"/>
        </w:rPr>
      </w:pPr>
      <w:r w:rsidRPr="00C06496">
        <w:rPr>
          <w:rFonts w:eastAsia="TimesNewRomanPSMT" w:cs="Arial"/>
        </w:rPr>
        <w:t>је понуђени рок важења понуде краћи од прописаног;</w:t>
      </w:r>
    </w:p>
    <w:p w14:paraId="5B037B65" w14:textId="77777777" w:rsidR="00B20A6C" w:rsidRPr="00C06496" w:rsidRDefault="00B20A6C" w:rsidP="003F7FAA">
      <w:pPr>
        <w:pStyle w:val="KDNabrajanje"/>
        <w:numPr>
          <w:ilvl w:val="0"/>
          <w:numId w:val="23"/>
        </w:numPr>
        <w:spacing w:before="0"/>
        <w:ind w:left="714" w:hanging="357"/>
        <w:rPr>
          <w:rFonts w:cs="Arial"/>
        </w:rPr>
      </w:pPr>
      <w:r w:rsidRPr="00C0649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2FA1C4DC" w14:textId="77777777" w:rsidR="00B20A6C" w:rsidRPr="00C06496" w:rsidRDefault="00B20A6C" w:rsidP="00B20A6C">
      <w:pPr>
        <w:spacing w:before="0"/>
        <w:rPr>
          <w:rFonts w:cs="Arial"/>
          <w:lang w:val="sr-Cyrl-CS"/>
        </w:rPr>
      </w:pPr>
    </w:p>
    <w:p w14:paraId="6C09E65D" w14:textId="77777777" w:rsidR="00B20A6C" w:rsidRPr="00C06496" w:rsidRDefault="00B20A6C" w:rsidP="00B20A6C">
      <w:pPr>
        <w:spacing w:before="0"/>
        <w:rPr>
          <w:rFonts w:cs="Arial"/>
        </w:rPr>
      </w:pPr>
      <w:r w:rsidRPr="00C06496">
        <w:rPr>
          <w:rFonts w:cs="Arial"/>
          <w:lang w:val="ru-RU"/>
        </w:rPr>
        <w:t xml:space="preserve">Наручилац ће донети одлуку о обустави поступка јавне набавке у складу са чланом 109. </w:t>
      </w:r>
      <w:r w:rsidRPr="00C06496">
        <w:rPr>
          <w:rFonts w:cs="Arial"/>
        </w:rPr>
        <w:t>Закона.</w:t>
      </w:r>
    </w:p>
    <w:p w14:paraId="52D771B3" w14:textId="77777777" w:rsidR="00B20A6C" w:rsidRPr="00C0649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2E31B9DE" w14:textId="77777777" w:rsidR="008D2B23" w:rsidRPr="00C06496" w:rsidRDefault="00C14152" w:rsidP="003F7FAA">
      <w:pPr>
        <w:pStyle w:val="KDPodnaslov2"/>
        <w:numPr>
          <w:ilvl w:val="1"/>
          <w:numId w:val="25"/>
        </w:numPr>
        <w:spacing w:before="0"/>
        <w:jc w:val="both"/>
        <w:rPr>
          <w:rFonts w:cs="Arial"/>
          <w:lang w:val="ru-RU"/>
        </w:rPr>
      </w:pPr>
      <w:r w:rsidRPr="00C06496">
        <w:rPr>
          <w:rFonts w:cs="Arial"/>
          <w:lang w:val="ru-RU"/>
        </w:rPr>
        <w:t>Рок за доношење Одлуке о додели уговора/обустави</w:t>
      </w:r>
    </w:p>
    <w:p w14:paraId="4666F718" w14:textId="77777777" w:rsidR="008C30B8" w:rsidRDefault="00C14152" w:rsidP="00E22103">
      <w:pPr>
        <w:pStyle w:val="KDParagraf"/>
        <w:spacing w:before="0"/>
        <w:rPr>
          <w:rFonts w:eastAsia="TimesNewRomanPSMT" w:cs="Arial"/>
          <w:lang w:val="sr-Latn-CS"/>
        </w:rPr>
      </w:pPr>
      <w:r w:rsidRPr="00C06496">
        <w:rPr>
          <w:rFonts w:eastAsia="TimesNewRomanPSMT" w:cs="Arial"/>
          <w:lang w:val="ru-RU"/>
        </w:rPr>
        <w:t xml:space="preserve">Наручилац ће одлуку о додели </w:t>
      </w:r>
      <w:r w:rsidRPr="00E22103">
        <w:rPr>
          <w:rFonts w:eastAsia="TimesNewRomanPSMT" w:cs="Arial"/>
          <w:lang w:val="ru-RU"/>
        </w:rPr>
        <w:t>уговора</w:t>
      </w:r>
      <w:r w:rsidR="00E22103">
        <w:rPr>
          <w:rFonts w:eastAsia="TimesNewRomanPSMT" w:cs="Arial"/>
          <w:lang w:val="sr-Latn-CS"/>
        </w:rPr>
        <w:t xml:space="preserve"> </w:t>
      </w:r>
      <w:r w:rsidRPr="00E22103">
        <w:rPr>
          <w:rFonts w:eastAsia="TimesNewRomanPSMT" w:cs="Arial"/>
          <w:lang w:val="ru-RU"/>
        </w:rPr>
        <w:t>/</w:t>
      </w:r>
      <w:r w:rsidR="00E22103">
        <w:rPr>
          <w:rFonts w:eastAsia="TimesNewRomanPSMT" w:cs="Arial"/>
          <w:lang w:val="sr-Latn-CS"/>
        </w:rPr>
        <w:t xml:space="preserve"> </w:t>
      </w:r>
      <w:r w:rsidRPr="00E22103">
        <w:rPr>
          <w:rFonts w:eastAsia="TimesNewRomanPSMT" w:cs="Arial"/>
          <w:lang w:val="ru-RU"/>
        </w:rPr>
        <w:t>обустави поступка</w:t>
      </w:r>
      <w:r w:rsidRPr="00C06496">
        <w:rPr>
          <w:rFonts w:eastAsia="TimesNewRomanPSMT" w:cs="Arial"/>
          <w:lang w:val="ru-RU"/>
        </w:rPr>
        <w:t xml:space="preserve"> донети у року од максимално </w:t>
      </w:r>
      <w:r w:rsidR="0008263C" w:rsidRPr="00C06496">
        <w:rPr>
          <w:rFonts w:eastAsia="TimesNewRomanPSMT" w:cs="Arial"/>
        </w:rPr>
        <w:t>25</w:t>
      </w:r>
      <w:r w:rsidRPr="00C06496">
        <w:rPr>
          <w:rFonts w:eastAsia="TimesNewRomanPSMT" w:cs="Arial"/>
          <w:lang w:val="ru-RU"/>
        </w:rPr>
        <w:t xml:space="preserve"> (</w:t>
      </w:r>
      <w:r w:rsidR="0008263C" w:rsidRPr="00C06496">
        <w:rPr>
          <w:rFonts w:eastAsia="TimesNewRomanPSMT" w:cs="Arial"/>
        </w:rPr>
        <w:t>два</w:t>
      </w:r>
      <w:r w:rsidRPr="00C06496">
        <w:rPr>
          <w:rFonts w:eastAsia="TimesNewRomanPSMT" w:cs="Arial"/>
          <w:lang w:val="ru-RU"/>
        </w:rPr>
        <w:t>десет</w:t>
      </w:r>
      <w:r w:rsidR="0008263C" w:rsidRPr="00C06496">
        <w:rPr>
          <w:rFonts w:eastAsia="TimesNewRomanPSMT" w:cs="Arial"/>
        </w:rPr>
        <w:t>пет</w:t>
      </w:r>
      <w:r w:rsidRPr="00C06496">
        <w:rPr>
          <w:rFonts w:eastAsia="TimesNewRomanPSMT" w:cs="Arial"/>
          <w:lang w:val="ru-RU"/>
        </w:rPr>
        <w:t>) дана од дана јавног отварања понуда.</w:t>
      </w:r>
      <w:r w:rsidR="00E22103">
        <w:rPr>
          <w:rFonts w:eastAsia="TimesNewRomanPSMT" w:cs="Arial"/>
          <w:lang w:val="sr-Latn-CS"/>
        </w:rPr>
        <w:t xml:space="preserve"> </w:t>
      </w:r>
    </w:p>
    <w:p w14:paraId="7329B06A" w14:textId="77777777" w:rsidR="008C30B8" w:rsidRDefault="008C30B8" w:rsidP="00E22103">
      <w:pPr>
        <w:pStyle w:val="KDParagraf"/>
        <w:spacing w:before="0"/>
        <w:rPr>
          <w:rFonts w:eastAsia="TimesNewRomanPSMT" w:cs="Arial"/>
          <w:lang w:val="sr-Latn-CS"/>
        </w:rPr>
      </w:pPr>
    </w:p>
    <w:p w14:paraId="44B44B52" w14:textId="77221FC5" w:rsidR="00E22103" w:rsidRPr="007812CB" w:rsidRDefault="00E22103" w:rsidP="00E22103">
      <w:pPr>
        <w:pStyle w:val="KDParagraf"/>
        <w:spacing w:before="0"/>
        <w:rPr>
          <w:rFonts w:eastAsia="TimesNewRomanPSMT" w:cs="Arial"/>
          <w:lang w:val="ru-RU"/>
        </w:rPr>
      </w:pPr>
      <w:r w:rsidRPr="00C26CE9">
        <w:rPr>
          <w:rFonts w:eastAsia="TimesNewRomanPSMT" w:cs="Arial"/>
          <w:lang w:val="ru-RU"/>
        </w:rPr>
        <w:t xml:space="preserve">У случају обимности или сложености понуда, овај рок може бити 40 (четрдесет) дана од дана отварања понуда. </w:t>
      </w:r>
    </w:p>
    <w:p w14:paraId="53BA622D" w14:textId="77777777" w:rsidR="00C14152" w:rsidRPr="00E22103" w:rsidRDefault="00C14152" w:rsidP="00C14152">
      <w:pPr>
        <w:pStyle w:val="KDParagraf"/>
        <w:spacing w:before="0"/>
        <w:rPr>
          <w:rFonts w:eastAsia="TimesNewRomanPSMT" w:cs="Arial"/>
          <w:lang w:val="sr-Latn-CS"/>
        </w:rPr>
      </w:pPr>
    </w:p>
    <w:p w14:paraId="30554CF0" w14:textId="77777777" w:rsidR="00C14152" w:rsidRPr="00C06496" w:rsidRDefault="00C14152" w:rsidP="00C14152">
      <w:pPr>
        <w:pStyle w:val="KDParagraf"/>
        <w:spacing w:before="0"/>
        <w:rPr>
          <w:rFonts w:eastAsia="TimesNewRomanPSMT" w:cs="Arial"/>
          <w:lang w:val="ru-RU"/>
        </w:rPr>
      </w:pPr>
      <w:r w:rsidRPr="00C06496">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53755EF0" w14:textId="77777777" w:rsidR="008D2B23" w:rsidRPr="00C06496" w:rsidRDefault="008D2B23" w:rsidP="008D2B23">
      <w:pPr>
        <w:pStyle w:val="KDParagraf"/>
        <w:spacing w:before="0"/>
        <w:rPr>
          <w:rFonts w:eastAsia="TimesNewRomanPSMT" w:cs="Arial"/>
          <w:lang w:val="ru-RU"/>
        </w:rPr>
      </w:pPr>
    </w:p>
    <w:p w14:paraId="58C80F87" w14:textId="77777777" w:rsidR="008D2B23" w:rsidRPr="00C06496" w:rsidRDefault="008D2B23" w:rsidP="003F7FAA">
      <w:pPr>
        <w:pStyle w:val="KDPodnaslov2"/>
        <w:numPr>
          <w:ilvl w:val="1"/>
          <w:numId w:val="25"/>
        </w:numPr>
        <w:spacing w:before="0"/>
        <w:jc w:val="both"/>
        <w:rPr>
          <w:rFonts w:cs="Arial"/>
          <w:lang w:val="ru-RU"/>
        </w:rPr>
      </w:pPr>
      <w:bookmarkStart w:id="245" w:name="_Toc441651607"/>
      <w:bookmarkStart w:id="246" w:name="_Toc442559918"/>
      <w:r w:rsidRPr="00C06496">
        <w:rPr>
          <w:rFonts w:cs="Arial"/>
          <w:lang w:val="ru-RU"/>
        </w:rPr>
        <w:t>Н</w:t>
      </w:r>
      <w:r w:rsidRPr="00C06496">
        <w:rPr>
          <w:rFonts w:cs="Arial"/>
        </w:rPr>
        <w:t>егативне референце</w:t>
      </w:r>
      <w:bookmarkEnd w:id="245"/>
      <w:bookmarkEnd w:id="246"/>
    </w:p>
    <w:p w14:paraId="0E088EEE" w14:textId="77777777" w:rsidR="008D2B23" w:rsidRPr="00C06496" w:rsidRDefault="008D2B23" w:rsidP="008D2B23">
      <w:pPr>
        <w:spacing w:before="0"/>
        <w:rPr>
          <w:rFonts w:cs="Arial"/>
          <w:lang w:val="ru-RU"/>
        </w:rPr>
      </w:pPr>
      <w:r w:rsidRPr="00C0649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795FEE9D" w14:textId="77777777" w:rsidR="008D2B23" w:rsidRPr="00C06496" w:rsidRDefault="008D2B23" w:rsidP="008D2B23">
      <w:pPr>
        <w:pStyle w:val="KDNabrajanje"/>
        <w:spacing w:before="0"/>
        <w:rPr>
          <w:rFonts w:cs="Arial"/>
        </w:rPr>
      </w:pPr>
      <w:r w:rsidRPr="00C06496">
        <w:rPr>
          <w:rFonts w:cs="Arial"/>
        </w:rPr>
        <w:t>поступао супротно забрани из чл. 23. и 25. Закона;</w:t>
      </w:r>
    </w:p>
    <w:p w14:paraId="7051F90A" w14:textId="77777777" w:rsidR="008D2B23" w:rsidRPr="00C06496" w:rsidRDefault="008D2B23" w:rsidP="008D2B23">
      <w:pPr>
        <w:pStyle w:val="KDNabrajanje"/>
        <w:spacing w:before="0"/>
        <w:rPr>
          <w:rFonts w:cs="Arial"/>
        </w:rPr>
      </w:pPr>
      <w:r w:rsidRPr="00C06496">
        <w:rPr>
          <w:rFonts w:cs="Arial"/>
        </w:rPr>
        <w:t>учинио повреду конкуренције;</w:t>
      </w:r>
    </w:p>
    <w:p w14:paraId="13CBE627" w14:textId="77777777" w:rsidR="008D2B23" w:rsidRPr="00C06496" w:rsidRDefault="008D2B23" w:rsidP="008D2B23">
      <w:pPr>
        <w:pStyle w:val="KDNabrajanje"/>
        <w:spacing w:before="0"/>
        <w:rPr>
          <w:rFonts w:cs="Arial"/>
        </w:rPr>
      </w:pPr>
      <w:r w:rsidRPr="00C0649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104920D7" w14:textId="77777777" w:rsidR="008D2B23" w:rsidRPr="00C06496" w:rsidRDefault="008D2B23" w:rsidP="008D2B23">
      <w:pPr>
        <w:pStyle w:val="KDNabrajanje"/>
        <w:spacing w:before="0"/>
        <w:rPr>
          <w:rFonts w:cs="Arial"/>
        </w:rPr>
      </w:pPr>
      <w:r w:rsidRPr="00C06496">
        <w:rPr>
          <w:rFonts w:cs="Arial"/>
        </w:rPr>
        <w:t>одбио да достави доказе и средства обезбеђења на шта се у понуди обавезао.</w:t>
      </w:r>
    </w:p>
    <w:p w14:paraId="607D9432" w14:textId="77777777" w:rsidR="008D2B23" w:rsidRPr="00C06496" w:rsidRDefault="008D2B23" w:rsidP="008D2B23">
      <w:pPr>
        <w:pStyle w:val="KDParagraf"/>
        <w:spacing w:before="0"/>
        <w:rPr>
          <w:rFonts w:cs="Arial"/>
          <w:lang w:val="ru-RU"/>
        </w:rPr>
      </w:pPr>
      <w:r w:rsidRPr="00C0649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4CAB35EE" w14:textId="77777777" w:rsidR="008D2B23" w:rsidRPr="00C06496" w:rsidRDefault="008D2B23" w:rsidP="008D2B23">
      <w:pPr>
        <w:pStyle w:val="KDParagraf"/>
        <w:spacing w:before="0"/>
        <w:rPr>
          <w:rFonts w:cs="Arial"/>
        </w:rPr>
      </w:pPr>
      <w:r w:rsidRPr="00C06496">
        <w:rPr>
          <w:rFonts w:cs="Arial"/>
        </w:rPr>
        <w:t>Доказ наведеног може бити:</w:t>
      </w:r>
    </w:p>
    <w:p w14:paraId="5F40B749" w14:textId="77777777" w:rsidR="008D2B23" w:rsidRPr="00C06496" w:rsidRDefault="008D2B23" w:rsidP="008D2B23">
      <w:pPr>
        <w:pStyle w:val="KDNabrajanje"/>
        <w:spacing w:before="0"/>
        <w:rPr>
          <w:rFonts w:cs="Arial"/>
        </w:rPr>
      </w:pPr>
      <w:r w:rsidRPr="00C06496">
        <w:rPr>
          <w:rFonts w:cs="Arial"/>
        </w:rPr>
        <w:t>правоснажна судска одлука или коначна одлука другог надлежног органа;</w:t>
      </w:r>
    </w:p>
    <w:p w14:paraId="50C464D4" w14:textId="77777777" w:rsidR="008D2B23" w:rsidRPr="00C06496" w:rsidRDefault="008D2B23" w:rsidP="008D2B23">
      <w:pPr>
        <w:pStyle w:val="KDNabrajanje"/>
        <w:spacing w:before="0"/>
        <w:rPr>
          <w:rFonts w:cs="Arial"/>
        </w:rPr>
      </w:pPr>
      <w:r w:rsidRPr="00C06496">
        <w:rPr>
          <w:rFonts w:cs="Arial"/>
        </w:rPr>
        <w:t>исправа о реализованом средству обезбеђења испуњења обавеза у поступку јавне набавке или испуњења уговорних обавеза;</w:t>
      </w:r>
    </w:p>
    <w:p w14:paraId="195CF5C8" w14:textId="77777777" w:rsidR="008D2B23" w:rsidRPr="00C06496" w:rsidRDefault="008D2B23" w:rsidP="008D2B23">
      <w:pPr>
        <w:pStyle w:val="KDNabrajanje"/>
        <w:spacing w:before="0"/>
        <w:rPr>
          <w:rFonts w:cs="Arial"/>
        </w:rPr>
      </w:pPr>
      <w:r w:rsidRPr="00C06496">
        <w:rPr>
          <w:rFonts w:cs="Arial"/>
        </w:rPr>
        <w:t>исправа о наплаћеној уговорној казни;</w:t>
      </w:r>
    </w:p>
    <w:p w14:paraId="1E4DA830" w14:textId="77777777" w:rsidR="008D2B23" w:rsidRPr="00C06496" w:rsidRDefault="008D2B23" w:rsidP="008D2B23">
      <w:pPr>
        <w:pStyle w:val="KDNabrajanje"/>
        <w:spacing w:before="0"/>
        <w:rPr>
          <w:rFonts w:cs="Arial"/>
        </w:rPr>
      </w:pPr>
      <w:r w:rsidRPr="00C06496">
        <w:rPr>
          <w:rFonts w:cs="Arial"/>
        </w:rPr>
        <w:t>рекламације потрошача, односно корисника, ако нису отклоњене у уговореном року;</w:t>
      </w:r>
    </w:p>
    <w:p w14:paraId="243A0B90" w14:textId="77777777" w:rsidR="008D2B23" w:rsidRPr="00C06496" w:rsidRDefault="008D2B23" w:rsidP="008D2B23">
      <w:pPr>
        <w:pStyle w:val="KDNabrajanje"/>
        <w:spacing w:before="0"/>
        <w:rPr>
          <w:rFonts w:cs="Arial"/>
        </w:rPr>
      </w:pPr>
      <w:r w:rsidRPr="00C0649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1DA49C9" w14:textId="77777777" w:rsidR="008D2B23" w:rsidRPr="00C06496" w:rsidRDefault="008D2B23" w:rsidP="008D2B23">
      <w:pPr>
        <w:pStyle w:val="KDNabrajanje"/>
        <w:spacing w:before="0"/>
        <w:rPr>
          <w:rFonts w:cs="Arial"/>
        </w:rPr>
      </w:pPr>
      <w:r w:rsidRPr="00C0649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0E4D7FE3" w14:textId="77777777" w:rsidR="008D2B23" w:rsidRPr="00C06496" w:rsidRDefault="008D2B23" w:rsidP="008D2B23">
      <w:pPr>
        <w:pStyle w:val="KDNabrajanje"/>
        <w:spacing w:before="0"/>
        <w:rPr>
          <w:rFonts w:cs="Arial"/>
        </w:rPr>
      </w:pPr>
      <w:r w:rsidRPr="00C0649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4E2FCF1A" w14:textId="77777777" w:rsidR="008D2B23" w:rsidRPr="00C06496" w:rsidRDefault="008D2B23" w:rsidP="008D2B23">
      <w:pPr>
        <w:pStyle w:val="KDParagraf"/>
        <w:spacing w:before="0"/>
        <w:rPr>
          <w:rFonts w:cs="Arial"/>
          <w:lang w:val="ru-RU"/>
        </w:rPr>
      </w:pPr>
      <w:r w:rsidRPr="00C06496">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1B28F5A9" w14:textId="77777777" w:rsidR="008D2B23" w:rsidRPr="00C06496" w:rsidRDefault="008D2B23" w:rsidP="008D2B23">
      <w:pPr>
        <w:pStyle w:val="KDParagraf"/>
        <w:spacing w:before="0"/>
        <w:rPr>
          <w:rFonts w:cs="Arial"/>
          <w:lang w:val="ru-RU" w:bidi="en-US"/>
        </w:rPr>
      </w:pPr>
      <w:r w:rsidRPr="00C06496">
        <w:rPr>
          <w:rFonts w:cs="Arial"/>
          <w:lang w:val="ru-RU" w:bidi="en-US"/>
        </w:rPr>
        <w:lastRenderedPageBreak/>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0D650660" w14:textId="77777777" w:rsidR="008D2B23" w:rsidRPr="00C06496" w:rsidRDefault="008D2B23" w:rsidP="008D2B23">
      <w:pPr>
        <w:pStyle w:val="KDParagraf"/>
        <w:spacing w:before="0"/>
        <w:rPr>
          <w:rFonts w:cs="Arial"/>
          <w:lang w:val="ru-RU" w:bidi="en-US"/>
        </w:rPr>
      </w:pPr>
    </w:p>
    <w:p w14:paraId="77B24A44" w14:textId="77777777" w:rsidR="008D2B23" w:rsidRPr="00C06496" w:rsidRDefault="008D2B23" w:rsidP="003F7FAA">
      <w:pPr>
        <w:pStyle w:val="KDPodnaslov2"/>
        <w:numPr>
          <w:ilvl w:val="1"/>
          <w:numId w:val="25"/>
        </w:numPr>
        <w:spacing w:before="0"/>
        <w:jc w:val="both"/>
        <w:rPr>
          <w:rFonts w:cs="Arial"/>
        </w:rPr>
      </w:pPr>
      <w:bookmarkStart w:id="247" w:name="_Toc441651608"/>
      <w:bookmarkStart w:id="248" w:name="_Toc442559919"/>
      <w:r w:rsidRPr="00C06496">
        <w:rPr>
          <w:rFonts w:cs="Arial"/>
        </w:rPr>
        <w:t>Увид у документацију</w:t>
      </w:r>
      <w:bookmarkEnd w:id="247"/>
      <w:bookmarkEnd w:id="248"/>
    </w:p>
    <w:p w14:paraId="0DD81827" w14:textId="77777777" w:rsidR="008D2B23" w:rsidRPr="00C06496" w:rsidRDefault="008D2B23" w:rsidP="008D2B23">
      <w:pPr>
        <w:pStyle w:val="KDParagraf"/>
        <w:spacing w:before="0"/>
        <w:rPr>
          <w:rFonts w:cs="Arial"/>
          <w:lang w:val="ru-RU" w:bidi="en-US"/>
        </w:rPr>
      </w:pPr>
      <w:r w:rsidRPr="00C06496">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362356FA" w14:textId="77777777" w:rsidR="008D2B23" w:rsidRPr="00C06496" w:rsidRDefault="008D2B23" w:rsidP="008D2B23">
      <w:pPr>
        <w:pStyle w:val="KDParagraf"/>
        <w:spacing w:before="0"/>
        <w:rPr>
          <w:rFonts w:cs="Arial"/>
          <w:lang w:bidi="en-US"/>
        </w:rPr>
      </w:pPr>
      <w:r w:rsidRPr="00C06496">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C06496">
        <w:rPr>
          <w:rFonts w:cs="Arial"/>
          <w:lang w:bidi="en-US"/>
        </w:rPr>
        <w:t>Закона.</w:t>
      </w:r>
    </w:p>
    <w:p w14:paraId="04CC8140" w14:textId="77777777" w:rsidR="008D2B23" w:rsidRPr="00C06496" w:rsidRDefault="008D2B23" w:rsidP="008D2B23">
      <w:pPr>
        <w:pStyle w:val="KDParagraf"/>
        <w:spacing w:before="0"/>
        <w:rPr>
          <w:rFonts w:cs="Arial"/>
          <w:lang w:bidi="en-US"/>
        </w:rPr>
      </w:pPr>
    </w:p>
    <w:p w14:paraId="34873237" w14:textId="77777777" w:rsidR="008D2B23" w:rsidRPr="00C06496" w:rsidRDefault="008D2B23" w:rsidP="003F7FAA">
      <w:pPr>
        <w:pStyle w:val="KDPodnaslov2"/>
        <w:numPr>
          <w:ilvl w:val="1"/>
          <w:numId w:val="25"/>
        </w:numPr>
        <w:spacing w:before="0"/>
        <w:jc w:val="both"/>
        <w:rPr>
          <w:rFonts w:cs="Arial"/>
        </w:rPr>
      </w:pPr>
      <w:bookmarkStart w:id="249" w:name="_Toc441651609"/>
      <w:bookmarkStart w:id="250" w:name="_Toc442559920"/>
      <w:r w:rsidRPr="00C06496">
        <w:rPr>
          <w:rFonts w:cs="Arial"/>
          <w:lang w:val="ru-RU"/>
        </w:rPr>
        <w:t>З</w:t>
      </w:r>
      <w:r w:rsidRPr="00C06496">
        <w:rPr>
          <w:rFonts w:cs="Arial"/>
        </w:rPr>
        <w:t>аштита права понуђача</w:t>
      </w:r>
      <w:bookmarkEnd w:id="249"/>
      <w:bookmarkEnd w:id="250"/>
    </w:p>
    <w:p w14:paraId="419E4A23" w14:textId="77777777" w:rsidR="00886827" w:rsidRPr="00C06496" w:rsidRDefault="00886827" w:rsidP="00886827">
      <w:pPr>
        <w:pStyle w:val="KDParagraf"/>
        <w:spacing w:before="0"/>
        <w:rPr>
          <w:rFonts w:cs="Arial"/>
          <w:lang w:val="ru-RU" w:bidi="en-US"/>
        </w:rPr>
      </w:pPr>
      <w:r w:rsidRPr="00C06496">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08EF89A" w14:textId="77777777" w:rsidR="00886827" w:rsidRPr="00C06496" w:rsidRDefault="00886827" w:rsidP="00886827">
      <w:pPr>
        <w:pStyle w:val="KDParagraf"/>
        <w:spacing w:before="0"/>
        <w:rPr>
          <w:rFonts w:cs="Arial"/>
          <w:lang w:val="ru-RU" w:bidi="en-US"/>
        </w:rPr>
      </w:pPr>
    </w:p>
    <w:p w14:paraId="37E42E9F" w14:textId="77777777" w:rsidR="00886827" w:rsidRPr="00C06496" w:rsidRDefault="00886827" w:rsidP="00886827">
      <w:pPr>
        <w:pStyle w:val="KDParagraf"/>
        <w:spacing w:before="0"/>
        <w:rPr>
          <w:rFonts w:cs="Arial"/>
          <w:b/>
          <w:lang w:val="ru-RU" w:bidi="en-US"/>
        </w:rPr>
      </w:pPr>
      <w:r w:rsidRPr="00C06496">
        <w:rPr>
          <w:rFonts w:cs="Arial"/>
          <w:b/>
          <w:lang w:val="ru-RU" w:bidi="en-US"/>
        </w:rPr>
        <w:t>Рокови и начин подношења захтева за заштиту права:</w:t>
      </w:r>
    </w:p>
    <w:p w14:paraId="47DD5B35" w14:textId="4905D902" w:rsidR="00886827" w:rsidRPr="00C06496" w:rsidRDefault="00886827" w:rsidP="00886827">
      <w:pPr>
        <w:pStyle w:val="KDParagraf"/>
        <w:spacing w:before="0"/>
        <w:rPr>
          <w:rFonts w:cs="Arial"/>
          <w:lang w:val="ru-RU" w:bidi="en-US"/>
        </w:rPr>
      </w:pPr>
      <w:r w:rsidRPr="00C06496">
        <w:rPr>
          <w:rFonts w:cs="Arial"/>
          <w:lang w:val="ru-RU" w:bidi="en-US"/>
        </w:rPr>
        <w:t>Захтев за заштиту права подноси се лично или путем поште на адресу: ЈП „Електропривреда Србије“ Београд,</w:t>
      </w:r>
      <w:r w:rsidR="00702337" w:rsidRPr="00C06496">
        <w:rPr>
          <w:rFonts w:eastAsia="TimesNewRomanPSMT" w:cs="Arial"/>
          <w:bCs/>
        </w:rPr>
        <w:t xml:space="preserve"> Огранак ТЕ-КО Костолац.</w:t>
      </w:r>
      <w:r w:rsidRPr="00C06496">
        <w:rPr>
          <w:rFonts w:cs="Arial"/>
          <w:lang w:val="ru-RU" w:bidi="en-US"/>
        </w:rPr>
        <w:t xml:space="preserve"> са назнаком Захтев за заштиту права за ЈН бр.ЈН</w:t>
      </w:r>
      <w:r w:rsidR="00702337" w:rsidRPr="00C06496">
        <w:rPr>
          <w:rFonts w:cs="Arial"/>
          <w:lang w:val="ru-RU" w:bidi="en-US"/>
        </w:rPr>
        <w:t xml:space="preserve"> </w:t>
      </w:r>
      <w:r w:rsidR="005C6639">
        <w:rPr>
          <w:rFonts w:cs="Arial"/>
          <w:lang w:val="ru-RU" w:bidi="en-US"/>
        </w:rPr>
        <w:t>3100/0500/2019</w:t>
      </w:r>
      <w:r w:rsidRPr="00C06496">
        <w:rPr>
          <w:rFonts w:cs="Arial"/>
          <w:lang w:val="ru-RU" w:bidi="en-US"/>
        </w:rPr>
        <w:t>, а копија се истовремено доставља Републичкој комисији.</w:t>
      </w:r>
    </w:p>
    <w:p w14:paraId="1200EB1B" w14:textId="4CC16E81" w:rsidR="00886827" w:rsidRPr="00C06496" w:rsidRDefault="00886827" w:rsidP="00886827">
      <w:pPr>
        <w:pStyle w:val="KDParagraf"/>
        <w:spacing w:before="0"/>
        <w:rPr>
          <w:rFonts w:cs="Arial"/>
          <w:lang w:val="ru-RU" w:bidi="en-US"/>
        </w:rPr>
      </w:pPr>
      <w:r w:rsidRPr="00C06496">
        <w:rPr>
          <w:rFonts w:cs="Arial"/>
          <w:lang w:val="ru-RU" w:bidi="en-US"/>
        </w:rPr>
        <w:t xml:space="preserve">Захтев за заштиту права се може доставити и путем електронске поште на </w:t>
      </w:r>
      <w:r w:rsidRPr="00C06496">
        <w:rPr>
          <w:rFonts w:cs="Arial"/>
          <w:lang w:bidi="en-US"/>
        </w:rPr>
        <w:t>e</w:t>
      </w:r>
      <w:r w:rsidRPr="00C06496">
        <w:rPr>
          <w:rFonts w:cs="Arial"/>
          <w:lang w:val="ru-RU" w:bidi="en-US"/>
        </w:rPr>
        <w:t>-</w:t>
      </w:r>
      <w:r w:rsidRPr="00C06496">
        <w:rPr>
          <w:rFonts w:cs="Arial"/>
          <w:lang w:bidi="en-US"/>
        </w:rPr>
        <w:t>mail</w:t>
      </w:r>
      <w:r w:rsidRPr="00C06496">
        <w:rPr>
          <w:rFonts w:cs="Arial"/>
          <w:lang w:val="ru-RU" w:bidi="en-US"/>
        </w:rPr>
        <w:t>:</w:t>
      </w:r>
      <w:r w:rsidR="00702337" w:rsidRPr="00C06496">
        <w:rPr>
          <w:rFonts w:cs="Arial"/>
          <w:lang w:val="ru-RU" w:bidi="en-US"/>
        </w:rPr>
        <w:t xml:space="preserve"> </w:t>
      </w:r>
      <w:r w:rsidR="005C6639">
        <w:rPr>
          <w:rFonts w:cs="Arial"/>
          <w:b/>
          <w:u w:val="single"/>
          <w:lang w:bidi="en-US"/>
        </w:rPr>
        <w:t>dragana.despotovic</w:t>
      </w:r>
      <w:r w:rsidR="000118E7" w:rsidRPr="00FB6216">
        <w:rPr>
          <w:rFonts w:cs="Arial"/>
          <w:b/>
          <w:u w:val="single"/>
          <w:lang w:bidi="en-US"/>
        </w:rPr>
        <w:t>@te-ko.rs</w:t>
      </w:r>
      <w:r w:rsidRPr="00C06496">
        <w:rPr>
          <w:rFonts w:cs="Arial"/>
          <w:lang w:val="ru-RU" w:bidi="en-US"/>
        </w:rPr>
        <w:t xml:space="preserve">. радним данима (понедељак-петак) од </w:t>
      </w:r>
      <w:r w:rsidR="008C30B8">
        <w:rPr>
          <w:rFonts w:cs="Arial"/>
          <w:lang w:val="ru-RU" w:bidi="en-US"/>
        </w:rPr>
        <w:t>8:</w:t>
      </w:r>
      <w:r w:rsidR="008824F8" w:rsidRPr="00C06496">
        <w:rPr>
          <w:rFonts w:cs="Arial"/>
          <w:lang w:val="ru-RU" w:bidi="en-US"/>
        </w:rPr>
        <w:t>00 до 1</w:t>
      </w:r>
      <w:r w:rsidR="00C14152" w:rsidRPr="00C06496">
        <w:rPr>
          <w:rFonts w:cs="Arial"/>
          <w:lang w:bidi="en-US"/>
        </w:rPr>
        <w:t>5</w:t>
      </w:r>
      <w:r w:rsidR="008C30B8">
        <w:rPr>
          <w:rFonts w:cs="Arial"/>
          <w:lang w:val="ru-RU" w:bidi="en-US"/>
        </w:rPr>
        <w:t>:</w:t>
      </w:r>
      <w:r w:rsidRPr="00C06496">
        <w:rPr>
          <w:rFonts w:cs="Arial"/>
          <w:lang w:val="ru-RU" w:bidi="en-US"/>
        </w:rPr>
        <w:t>00 часова.</w:t>
      </w:r>
    </w:p>
    <w:p w14:paraId="48481F09" w14:textId="77777777" w:rsidR="00886827" w:rsidRPr="00C06496" w:rsidRDefault="00886827" w:rsidP="008824F8">
      <w:pPr>
        <w:pStyle w:val="KDParagraf"/>
        <w:spacing w:before="0"/>
        <w:rPr>
          <w:rFonts w:cs="Arial"/>
          <w:lang w:val="ru-RU" w:bidi="en-US"/>
        </w:rPr>
      </w:pPr>
      <w:r w:rsidRPr="00C06496">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11DB66E7" w14:textId="77777777" w:rsidR="00886827" w:rsidRPr="00C06496" w:rsidRDefault="00886827" w:rsidP="008824F8">
      <w:pPr>
        <w:pStyle w:val="KDParagraf"/>
        <w:spacing w:before="0"/>
        <w:rPr>
          <w:rFonts w:cs="Arial"/>
          <w:lang w:val="ru-RU" w:bidi="en-US"/>
        </w:rPr>
      </w:pPr>
      <w:r w:rsidRPr="00C06496">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C06496">
        <w:rPr>
          <w:rFonts w:cs="Arial"/>
          <w:lang w:val="ru-RU" w:bidi="en-US"/>
        </w:rPr>
        <w:t xml:space="preserve"> </w:t>
      </w:r>
      <w:r w:rsidR="00660E4F" w:rsidRPr="00C06496">
        <w:rPr>
          <w:rFonts w:cs="Arial"/>
          <w:b/>
          <w:lang w:val="ru-RU" w:bidi="en-US"/>
        </w:rPr>
        <w:t>7 (седам</w:t>
      </w:r>
      <w:r w:rsidR="007C43F5" w:rsidRPr="00C06496">
        <w:rPr>
          <w:rFonts w:cs="Arial"/>
          <w:b/>
          <w:lang w:val="ru-RU" w:bidi="en-US"/>
        </w:rPr>
        <w:t xml:space="preserve">) </w:t>
      </w:r>
      <w:r w:rsidRPr="00C06496">
        <w:rPr>
          <w:rFonts w:cs="Arial"/>
          <w:b/>
          <w:lang w:val="ru-RU" w:bidi="en-US"/>
        </w:rPr>
        <w:t>дана</w:t>
      </w:r>
      <w:r w:rsidRPr="00C06496">
        <w:rPr>
          <w:rFonts w:cs="Arial"/>
          <w:lang w:val="ru-RU" w:bidi="en-US"/>
        </w:rPr>
        <w:t xml:space="preserve">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29075C19" w14:textId="77777777" w:rsidR="00886827" w:rsidRPr="00C06496" w:rsidRDefault="00886827" w:rsidP="00886827">
      <w:pPr>
        <w:pStyle w:val="KDParagraf"/>
        <w:spacing w:before="0"/>
        <w:rPr>
          <w:rFonts w:cs="Arial"/>
          <w:lang w:val="ru-RU" w:bidi="en-US"/>
        </w:rPr>
      </w:pPr>
      <w:r w:rsidRPr="00C06496">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1A64FD0E" w14:textId="77777777" w:rsidR="00886827" w:rsidRPr="00C06496" w:rsidRDefault="00886827" w:rsidP="00886827">
      <w:pPr>
        <w:pStyle w:val="KDParagraf"/>
        <w:spacing w:before="0"/>
        <w:rPr>
          <w:rFonts w:cs="Arial"/>
          <w:lang w:val="ru-RU" w:bidi="en-US"/>
        </w:rPr>
      </w:pPr>
      <w:r w:rsidRPr="00C06496">
        <w:rPr>
          <w:rFonts w:cs="Arial"/>
          <w:lang w:val="ru-RU" w:bidi="en-US"/>
        </w:rPr>
        <w:t>После доношења одлуке о додели уговора</w:t>
      </w:r>
      <w:r w:rsidR="008F7F28" w:rsidRPr="00C06496">
        <w:rPr>
          <w:rFonts w:cs="Arial"/>
          <w:lang w:val="ru-RU" w:bidi="en-US"/>
        </w:rPr>
        <w:t xml:space="preserve">  и</w:t>
      </w:r>
      <w:r w:rsidRPr="00C06496">
        <w:rPr>
          <w:rFonts w:cs="Arial"/>
          <w:lang w:val="ru-RU" w:bidi="en-US"/>
        </w:rPr>
        <w:t xml:space="preserve"> одлуке о обустави поступка, рок за подношење захтева за заштиту права је </w:t>
      </w:r>
      <w:r w:rsidR="0008263C" w:rsidRPr="00C06496">
        <w:rPr>
          <w:rFonts w:cs="Arial"/>
          <w:lang w:bidi="en-US"/>
        </w:rPr>
        <w:t>10</w:t>
      </w:r>
      <w:r w:rsidR="008F7F28" w:rsidRPr="00C06496">
        <w:rPr>
          <w:rFonts w:cs="Arial"/>
          <w:lang w:val="ru-RU" w:bidi="en-US"/>
        </w:rPr>
        <w:t xml:space="preserve"> (</w:t>
      </w:r>
      <w:r w:rsidR="0008263C" w:rsidRPr="00C06496">
        <w:rPr>
          <w:rFonts w:cs="Arial"/>
          <w:lang w:bidi="en-US"/>
        </w:rPr>
        <w:t>десет</w:t>
      </w:r>
      <w:r w:rsidR="008F7F28" w:rsidRPr="00C06496">
        <w:rPr>
          <w:rFonts w:cs="Arial"/>
          <w:lang w:val="ru-RU" w:bidi="en-US"/>
        </w:rPr>
        <w:t>)</w:t>
      </w:r>
      <w:r w:rsidRPr="00C06496">
        <w:rPr>
          <w:rFonts w:cs="Arial"/>
          <w:lang w:val="ru-RU" w:bidi="en-US"/>
        </w:rPr>
        <w:t xml:space="preserve"> дана од дана објављивања одлуке на Порталу јавних набавки. </w:t>
      </w:r>
    </w:p>
    <w:p w14:paraId="2F4CD0FD" w14:textId="77777777" w:rsidR="00886827" w:rsidRPr="00C06496" w:rsidRDefault="00886827" w:rsidP="00886827">
      <w:pPr>
        <w:pStyle w:val="KDParagraf"/>
        <w:spacing w:before="0"/>
        <w:rPr>
          <w:rFonts w:cs="Arial"/>
          <w:lang w:val="ru-RU" w:bidi="en-US"/>
        </w:rPr>
      </w:pPr>
      <w:r w:rsidRPr="00C06496">
        <w:rPr>
          <w:rFonts w:cs="Arial"/>
          <w:lang w:val="ru-RU" w:bidi="en-US"/>
        </w:rPr>
        <w:t xml:space="preserve">Захтев за заштиту права не задржава даље активности наручиоца у поступку јавне набавке у складу са одредбама члана 150. ЗЈН. </w:t>
      </w:r>
    </w:p>
    <w:p w14:paraId="30FA37A7" w14:textId="77777777" w:rsidR="008824F8" w:rsidRPr="00C06496" w:rsidRDefault="00886827" w:rsidP="008824F8">
      <w:pPr>
        <w:pStyle w:val="KDParagraf"/>
        <w:spacing w:before="0"/>
        <w:rPr>
          <w:rFonts w:cs="Arial"/>
          <w:lang w:val="sr-Cyrl-CS" w:bidi="en-US"/>
        </w:rPr>
      </w:pPr>
      <w:r w:rsidRPr="00C06496">
        <w:rPr>
          <w:rFonts w:cs="Arial"/>
          <w:lang w:val="ru-RU"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0A35CEEC" w14:textId="77777777" w:rsidR="008824F8" w:rsidRPr="00C06496" w:rsidRDefault="008824F8" w:rsidP="008824F8">
      <w:pPr>
        <w:pStyle w:val="KDParagraf"/>
        <w:spacing w:before="0"/>
        <w:rPr>
          <w:rFonts w:cs="Arial"/>
          <w:lang w:val="ru-RU" w:bidi="en-US"/>
        </w:rPr>
      </w:pPr>
      <w:r w:rsidRPr="00C06496">
        <w:rPr>
          <w:rFonts w:cs="Arial"/>
          <w:lang w:val="sr-Cyrl-CS" w:bidi="en-US"/>
        </w:rPr>
        <w:t>Н</w:t>
      </w:r>
      <w:r w:rsidRPr="00C0649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C06496">
        <w:rPr>
          <w:rFonts w:cs="Arial"/>
          <w:lang w:val="ru-RU" w:eastAsia="sr-Latn-CS"/>
        </w:rPr>
        <w:t xml:space="preserve"> тад</w:t>
      </w:r>
      <w:r w:rsidRPr="00C0649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4D4FF1A0" w14:textId="77777777" w:rsidR="00886827" w:rsidRPr="00C06496" w:rsidRDefault="00886827" w:rsidP="00886827">
      <w:pPr>
        <w:pStyle w:val="KDParagraf"/>
        <w:spacing w:before="0"/>
        <w:rPr>
          <w:rFonts w:cs="Arial"/>
          <w:lang w:val="ru-RU" w:bidi="en-US"/>
        </w:rPr>
      </w:pPr>
    </w:p>
    <w:p w14:paraId="0EF56251" w14:textId="77777777" w:rsidR="00886827" w:rsidRPr="00C06496" w:rsidRDefault="00886827" w:rsidP="00886827">
      <w:pPr>
        <w:pStyle w:val="KDParagraf"/>
        <w:spacing w:before="0"/>
        <w:rPr>
          <w:rFonts w:cs="Arial"/>
          <w:lang w:val="ru-RU" w:bidi="en-US"/>
        </w:rPr>
      </w:pPr>
      <w:r w:rsidRPr="00C06496">
        <w:rPr>
          <w:rFonts w:cs="Arial"/>
          <w:b/>
          <w:lang w:val="ru-RU" w:bidi="en-US"/>
        </w:rPr>
        <w:t>Детаљно упутство о садржини потпуног захтева за заштиту права</w:t>
      </w:r>
      <w:r w:rsidRPr="00C06496">
        <w:rPr>
          <w:rFonts w:cs="Arial"/>
          <w:lang w:val="ru-RU" w:bidi="en-US"/>
        </w:rPr>
        <w:t xml:space="preserve"> у складу са чланом   151. став 1. тач. 1) – 7) ЗЈН:</w:t>
      </w:r>
    </w:p>
    <w:p w14:paraId="76C97312" w14:textId="77777777" w:rsidR="00886827" w:rsidRPr="00C06496" w:rsidRDefault="00886827" w:rsidP="00886827">
      <w:pPr>
        <w:pStyle w:val="KDParagraf"/>
        <w:spacing w:before="0"/>
        <w:rPr>
          <w:rFonts w:cs="Arial"/>
          <w:lang w:val="ru-RU" w:bidi="en-US"/>
        </w:rPr>
      </w:pPr>
      <w:r w:rsidRPr="00C06496">
        <w:rPr>
          <w:rFonts w:cs="Arial"/>
          <w:lang w:val="ru-RU" w:bidi="en-US"/>
        </w:rPr>
        <w:t>Захтев за заштиту права садржи:</w:t>
      </w:r>
    </w:p>
    <w:p w14:paraId="29507BD7" w14:textId="77777777" w:rsidR="00886827" w:rsidRPr="00C06496" w:rsidRDefault="00886827" w:rsidP="00886827">
      <w:pPr>
        <w:pStyle w:val="KDParagraf"/>
        <w:spacing w:before="0"/>
        <w:rPr>
          <w:rFonts w:cs="Arial"/>
          <w:lang w:val="ru-RU" w:bidi="en-US"/>
        </w:rPr>
      </w:pPr>
      <w:r w:rsidRPr="00C06496">
        <w:rPr>
          <w:rFonts w:cs="Arial"/>
          <w:lang w:val="ru-RU" w:bidi="en-US"/>
        </w:rPr>
        <w:t>1) назив и адресу подносиоца захтева и лице за контакт</w:t>
      </w:r>
    </w:p>
    <w:p w14:paraId="0FABBC27" w14:textId="77777777" w:rsidR="00886827" w:rsidRPr="00C06496" w:rsidRDefault="00886827" w:rsidP="00886827">
      <w:pPr>
        <w:pStyle w:val="KDParagraf"/>
        <w:spacing w:before="0"/>
        <w:rPr>
          <w:rFonts w:cs="Arial"/>
          <w:lang w:val="ru-RU" w:bidi="en-US"/>
        </w:rPr>
      </w:pPr>
      <w:r w:rsidRPr="00C06496">
        <w:rPr>
          <w:rFonts w:cs="Arial"/>
          <w:lang w:val="ru-RU" w:bidi="en-US"/>
        </w:rPr>
        <w:lastRenderedPageBreak/>
        <w:t>2) назив и адресу наручиоца</w:t>
      </w:r>
    </w:p>
    <w:p w14:paraId="4A5DDDDD" w14:textId="77777777" w:rsidR="00886827" w:rsidRPr="00C06496" w:rsidRDefault="00886827" w:rsidP="00886827">
      <w:pPr>
        <w:pStyle w:val="KDParagraf"/>
        <w:spacing w:before="0"/>
        <w:rPr>
          <w:rFonts w:cs="Arial"/>
          <w:lang w:val="ru-RU" w:bidi="en-US"/>
        </w:rPr>
      </w:pPr>
      <w:r w:rsidRPr="00C06496">
        <w:rPr>
          <w:rFonts w:cs="Arial"/>
          <w:lang w:val="ru-RU" w:bidi="en-US"/>
        </w:rPr>
        <w:t>3) податке о јавној набавци која је предмет захтева, односно о одлуци наручиоца</w:t>
      </w:r>
    </w:p>
    <w:p w14:paraId="0E153BE2" w14:textId="77777777" w:rsidR="00886827" w:rsidRPr="00C06496" w:rsidRDefault="00886827" w:rsidP="00886827">
      <w:pPr>
        <w:pStyle w:val="KDParagraf"/>
        <w:spacing w:before="0"/>
        <w:rPr>
          <w:rFonts w:cs="Arial"/>
          <w:lang w:val="ru-RU" w:bidi="en-US"/>
        </w:rPr>
      </w:pPr>
      <w:r w:rsidRPr="00C06496">
        <w:rPr>
          <w:rFonts w:cs="Arial"/>
          <w:lang w:val="ru-RU" w:bidi="en-US"/>
        </w:rPr>
        <w:t>4) повреде прописа којима се уређује поступак јавне набавке</w:t>
      </w:r>
    </w:p>
    <w:p w14:paraId="5FA70359" w14:textId="77777777" w:rsidR="00886827" w:rsidRPr="00C06496" w:rsidRDefault="00886827" w:rsidP="00886827">
      <w:pPr>
        <w:pStyle w:val="KDParagraf"/>
        <w:spacing w:before="0"/>
        <w:rPr>
          <w:rFonts w:cs="Arial"/>
          <w:lang w:val="ru-RU" w:bidi="en-US"/>
        </w:rPr>
      </w:pPr>
      <w:r w:rsidRPr="00C06496">
        <w:rPr>
          <w:rFonts w:cs="Arial"/>
          <w:lang w:val="ru-RU" w:bidi="en-US"/>
        </w:rPr>
        <w:t>5) чињенице и доказе којима се повреде доказују</w:t>
      </w:r>
    </w:p>
    <w:p w14:paraId="25385AA8" w14:textId="77777777" w:rsidR="00886827" w:rsidRPr="00C06496" w:rsidRDefault="00886827" w:rsidP="00886827">
      <w:pPr>
        <w:pStyle w:val="KDParagraf"/>
        <w:spacing w:before="0"/>
        <w:rPr>
          <w:rFonts w:cs="Arial"/>
          <w:lang w:val="ru-RU" w:bidi="en-US"/>
        </w:rPr>
      </w:pPr>
      <w:r w:rsidRPr="00C06496">
        <w:rPr>
          <w:rFonts w:cs="Arial"/>
          <w:lang w:val="ru-RU" w:bidi="en-US"/>
        </w:rPr>
        <w:t>6) потврду о уплати таксе из члана 156. ЗЈН</w:t>
      </w:r>
    </w:p>
    <w:p w14:paraId="7DFA9307" w14:textId="77777777" w:rsidR="00886827" w:rsidRPr="00C06496" w:rsidRDefault="00886827" w:rsidP="00886827">
      <w:pPr>
        <w:pStyle w:val="KDParagraf"/>
        <w:spacing w:before="0"/>
        <w:rPr>
          <w:rFonts w:cs="Arial"/>
          <w:lang w:val="ru-RU" w:bidi="en-US"/>
        </w:rPr>
      </w:pPr>
      <w:r w:rsidRPr="00C06496">
        <w:rPr>
          <w:rFonts w:cs="Arial"/>
          <w:lang w:val="ru-RU" w:bidi="en-US"/>
        </w:rPr>
        <w:t>7) потпис подносиоца.</w:t>
      </w:r>
    </w:p>
    <w:p w14:paraId="10E775FF" w14:textId="77777777" w:rsidR="008824F8" w:rsidRDefault="008824F8" w:rsidP="00886827">
      <w:pPr>
        <w:pStyle w:val="KDParagraf"/>
        <w:spacing w:before="0"/>
        <w:rPr>
          <w:rFonts w:cs="Arial"/>
          <w:b/>
          <w:lang w:val="sr-Cyrl-CS" w:bidi="en-US"/>
        </w:rPr>
      </w:pPr>
    </w:p>
    <w:p w14:paraId="7EC6B96D" w14:textId="77777777" w:rsidR="00886827" w:rsidRPr="00C06496" w:rsidRDefault="00886827" w:rsidP="00886827">
      <w:pPr>
        <w:pStyle w:val="KDParagraf"/>
        <w:spacing w:before="0"/>
        <w:rPr>
          <w:rFonts w:cs="Arial"/>
          <w:b/>
          <w:lang w:val="ru-RU" w:bidi="en-US"/>
        </w:rPr>
      </w:pPr>
      <w:r w:rsidRPr="00C06496">
        <w:rPr>
          <w:rFonts w:cs="Arial"/>
          <w:b/>
          <w:lang w:val="ru-RU" w:bidi="en-US"/>
        </w:rPr>
        <w:t xml:space="preserve">Ако поднети захтев за заштиту права не садржи све обавезне елементе   наручилац ће такав захтев одбацити закључком. </w:t>
      </w:r>
    </w:p>
    <w:p w14:paraId="28C4864E" w14:textId="77777777" w:rsidR="00886827" w:rsidRPr="00C06496" w:rsidRDefault="00886827" w:rsidP="00886827">
      <w:pPr>
        <w:pStyle w:val="KDParagraf"/>
        <w:spacing w:before="0"/>
        <w:rPr>
          <w:rFonts w:cs="Arial"/>
          <w:lang w:val="ru-RU" w:bidi="en-US"/>
        </w:rPr>
      </w:pPr>
      <w:r w:rsidRPr="00C06496">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14:paraId="166133FB" w14:textId="77777777" w:rsidR="00886827" w:rsidRPr="00C06496" w:rsidRDefault="00886827" w:rsidP="00886827">
      <w:pPr>
        <w:pStyle w:val="KDParagraf"/>
        <w:spacing w:before="0"/>
        <w:rPr>
          <w:rFonts w:cs="Arial"/>
          <w:lang w:val="ru-RU" w:bidi="en-US"/>
        </w:rPr>
      </w:pPr>
      <w:r w:rsidRPr="00C06496">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2A13EF43" w14:textId="77777777" w:rsidR="00886827" w:rsidRDefault="00886827" w:rsidP="00886827">
      <w:pPr>
        <w:pStyle w:val="KDParagraf"/>
        <w:spacing w:before="0"/>
        <w:rPr>
          <w:rFonts w:cs="Arial"/>
          <w:lang w:val="ru-RU" w:bidi="en-US"/>
        </w:rPr>
      </w:pPr>
    </w:p>
    <w:p w14:paraId="59CEB754" w14:textId="77777777" w:rsidR="00592CF4" w:rsidRPr="00C06496" w:rsidRDefault="00592CF4" w:rsidP="00886827">
      <w:pPr>
        <w:pStyle w:val="KDParagraf"/>
        <w:spacing w:before="0"/>
        <w:rPr>
          <w:rFonts w:cs="Arial"/>
          <w:lang w:val="ru-RU" w:bidi="en-US"/>
        </w:rPr>
      </w:pPr>
    </w:p>
    <w:p w14:paraId="6A5BF11F" w14:textId="77777777" w:rsidR="00886827" w:rsidRPr="00C06496" w:rsidRDefault="00886827" w:rsidP="00886827">
      <w:pPr>
        <w:pStyle w:val="KDParagraf"/>
        <w:spacing w:before="0"/>
        <w:rPr>
          <w:rFonts w:cs="Arial"/>
          <w:b/>
          <w:lang w:val="ru-RU" w:bidi="en-US"/>
        </w:rPr>
      </w:pPr>
      <w:r w:rsidRPr="00C06496">
        <w:rPr>
          <w:rFonts w:cs="Arial"/>
          <w:b/>
          <w:lang w:val="ru-RU" w:bidi="en-US"/>
        </w:rPr>
        <w:t>Износ таксе из члана 156. став 1. тач. 1)- 3) ЗЈН:</w:t>
      </w:r>
    </w:p>
    <w:p w14:paraId="643E29C5" w14:textId="4A539110" w:rsidR="009B0A12" w:rsidRPr="00DE512E" w:rsidRDefault="009B0A12" w:rsidP="009B0A12">
      <w:pPr>
        <w:tabs>
          <w:tab w:val="left" w:pos="567"/>
        </w:tabs>
        <w:spacing w:before="0"/>
        <w:rPr>
          <w:rFonts w:cs="Arial"/>
          <w:noProof/>
          <w:lang w:val="ru-RU" w:bidi="en-US"/>
        </w:rPr>
      </w:pPr>
      <w:r w:rsidRPr="00C06496">
        <w:rPr>
          <w:rFonts w:cs="Arial"/>
          <w:noProof/>
        </w:rPr>
        <w:t xml:space="preserve">Подносилац захтева за заштиту права дужан је да на рачун буџета Републике Србије (број рачуна: </w:t>
      </w:r>
      <w:r w:rsidRPr="00C06496">
        <w:rPr>
          <w:rFonts w:cs="Arial"/>
          <w:noProof/>
          <w:lang w:val="ru-RU"/>
        </w:rPr>
        <w:t>840-</w:t>
      </w:r>
      <w:r w:rsidRPr="00C06496">
        <w:rPr>
          <w:rFonts w:cs="Arial"/>
          <w:bCs/>
          <w:iCs/>
          <w:noProof/>
        </w:rPr>
        <w:t>30678845-06</w:t>
      </w:r>
      <w:r w:rsidRPr="00C06496">
        <w:rPr>
          <w:rFonts w:cs="Arial"/>
          <w:noProof/>
        </w:rPr>
        <w:t>, шифра плаћања 153 или 253, позив на број 3100</w:t>
      </w:r>
      <w:r w:rsidR="003F7FAA">
        <w:rPr>
          <w:rFonts w:cs="Arial"/>
          <w:noProof/>
        </w:rPr>
        <w:t>0</w:t>
      </w:r>
      <w:r w:rsidR="006B4E37">
        <w:rPr>
          <w:rFonts w:cs="Arial"/>
          <w:noProof/>
          <w:lang w:val="sr-Latn-CS"/>
        </w:rPr>
        <w:t>500</w:t>
      </w:r>
      <w:r w:rsidR="008B0528">
        <w:rPr>
          <w:rFonts w:cs="Arial"/>
          <w:noProof/>
        </w:rPr>
        <w:t>2019</w:t>
      </w:r>
      <w:r w:rsidRPr="00C06496">
        <w:rPr>
          <w:rFonts w:cs="Arial"/>
          <w:noProof/>
        </w:rPr>
        <w:t>, сврха: ЗЗП, ЈП ЕПС, Београд – огранак ТЕ-КО Костолац, јн. бр. ЈН/</w:t>
      </w:r>
      <w:r w:rsidR="005C6639">
        <w:rPr>
          <w:rFonts w:cs="Arial"/>
          <w:noProof/>
        </w:rPr>
        <w:t>3100/0500/2019</w:t>
      </w:r>
      <w:r w:rsidRPr="00C06496">
        <w:rPr>
          <w:rFonts w:cs="Arial"/>
          <w:noProof/>
        </w:rPr>
        <w:t>, прималац уплате: буџет Републике Србије) уплати таксу</w:t>
      </w:r>
      <w:r w:rsidRPr="00DE512E">
        <w:rPr>
          <w:rFonts w:cs="Arial"/>
          <w:noProof/>
          <w:lang w:val="ru-RU" w:bidi="en-US"/>
        </w:rPr>
        <w:t xml:space="preserve"> од: </w:t>
      </w:r>
    </w:p>
    <w:p w14:paraId="3FD55FE8" w14:textId="77777777" w:rsidR="009B0A12" w:rsidRPr="00DE512E" w:rsidRDefault="009B0A12" w:rsidP="009B0A12">
      <w:pPr>
        <w:tabs>
          <w:tab w:val="left" w:pos="567"/>
        </w:tabs>
        <w:spacing w:before="0"/>
        <w:rPr>
          <w:rFonts w:cs="Arial"/>
          <w:noProof/>
          <w:lang w:val="ru-RU" w:bidi="en-US"/>
        </w:rPr>
      </w:pPr>
    </w:p>
    <w:p w14:paraId="77CD0BFD" w14:textId="77777777" w:rsidR="009B0A12" w:rsidRPr="00DE512E" w:rsidRDefault="009B0A12" w:rsidP="009B0A12">
      <w:pPr>
        <w:tabs>
          <w:tab w:val="left" w:pos="567"/>
        </w:tabs>
        <w:spacing w:before="0"/>
        <w:rPr>
          <w:rFonts w:cs="Arial"/>
          <w:noProof/>
          <w:lang w:val="ru-RU" w:bidi="en-US"/>
        </w:rPr>
      </w:pPr>
      <w:r w:rsidRPr="00C06496">
        <w:rPr>
          <w:rFonts w:cs="Arial"/>
          <w:noProof/>
          <w:lang w:bidi="en-US"/>
        </w:rPr>
        <w:t>1</w:t>
      </w:r>
      <w:r w:rsidRPr="00DE512E">
        <w:rPr>
          <w:rFonts w:cs="Arial"/>
          <w:noProof/>
          <w:lang w:val="ru-RU" w:bidi="en-US"/>
        </w:rPr>
        <w:t>) 120.000 динара ако се захтев за заштиту права подноси пре отварања понуда</w:t>
      </w:r>
      <w:r w:rsidRPr="00C06496">
        <w:rPr>
          <w:rFonts w:cs="Arial"/>
          <w:noProof/>
          <w:lang w:bidi="en-US"/>
        </w:rPr>
        <w:t>,</w:t>
      </w:r>
      <w:r w:rsidRPr="00DE512E">
        <w:rPr>
          <w:rFonts w:cs="Arial"/>
          <w:noProof/>
          <w:lang w:val="ru-RU" w:bidi="en-US"/>
        </w:rPr>
        <w:t xml:space="preserve"> </w:t>
      </w:r>
    </w:p>
    <w:p w14:paraId="1051D868" w14:textId="77777777" w:rsidR="009B0A12" w:rsidRPr="00DE512E" w:rsidRDefault="009B0A12" w:rsidP="009B0A12">
      <w:pPr>
        <w:tabs>
          <w:tab w:val="left" w:pos="567"/>
        </w:tabs>
        <w:spacing w:before="0"/>
        <w:rPr>
          <w:rFonts w:cs="Arial"/>
          <w:noProof/>
          <w:lang w:val="ru-RU" w:bidi="en-US"/>
        </w:rPr>
      </w:pPr>
      <w:r w:rsidRPr="00C06496">
        <w:rPr>
          <w:rFonts w:cs="Arial"/>
          <w:noProof/>
          <w:lang w:bidi="en-US"/>
        </w:rPr>
        <w:t>2</w:t>
      </w:r>
      <w:r w:rsidRPr="00DE512E">
        <w:rPr>
          <w:rFonts w:cs="Arial"/>
          <w:noProof/>
          <w:lang w:val="ru-RU" w:bidi="en-US"/>
        </w:rPr>
        <w:t>) 120.000 динара ако се захтев за заштиту права подноси након отварања понуда.</w:t>
      </w:r>
    </w:p>
    <w:p w14:paraId="2EE7CC0C" w14:textId="77777777" w:rsidR="009B0A12" w:rsidRPr="00DE512E" w:rsidRDefault="009B0A12" w:rsidP="009B0A12">
      <w:pPr>
        <w:tabs>
          <w:tab w:val="left" w:pos="567"/>
        </w:tabs>
        <w:spacing w:before="0"/>
        <w:rPr>
          <w:rFonts w:cs="Arial"/>
          <w:noProof/>
          <w:lang w:val="ru-RU" w:bidi="en-US"/>
        </w:rPr>
      </w:pPr>
    </w:p>
    <w:p w14:paraId="0D8BC007" w14:textId="77777777" w:rsidR="009B0A12" w:rsidRPr="00DE512E" w:rsidRDefault="009B0A12" w:rsidP="009B0A12">
      <w:pPr>
        <w:tabs>
          <w:tab w:val="left" w:pos="567"/>
        </w:tabs>
        <w:spacing w:before="0"/>
        <w:rPr>
          <w:rFonts w:cs="Arial"/>
          <w:noProof/>
          <w:lang w:val="ru-RU" w:bidi="en-US"/>
        </w:rPr>
      </w:pPr>
      <w:r w:rsidRPr="00DE512E">
        <w:rPr>
          <w:rFonts w:cs="Arial"/>
          <w:noProof/>
          <w:lang w:val="ru-RU" w:bidi="en-US"/>
        </w:rPr>
        <w:t>Свака странка у поступку сноси трошкове које проузрокује својим радњама.</w:t>
      </w:r>
    </w:p>
    <w:p w14:paraId="455293F3" w14:textId="77777777" w:rsidR="009B0A12" w:rsidRPr="00DE512E" w:rsidRDefault="009B0A12" w:rsidP="009B0A12">
      <w:pPr>
        <w:tabs>
          <w:tab w:val="left" w:pos="567"/>
        </w:tabs>
        <w:spacing w:before="0"/>
        <w:rPr>
          <w:rFonts w:cs="Arial"/>
          <w:noProof/>
          <w:lang w:val="ru-RU" w:bidi="en-US"/>
        </w:rPr>
      </w:pPr>
      <w:r w:rsidRPr="00DE512E">
        <w:rPr>
          <w:rFonts w:cs="Arial"/>
          <w:noProof/>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0C02AF17" w14:textId="77777777" w:rsidR="009B0A12" w:rsidRPr="00DE512E" w:rsidRDefault="009B0A12" w:rsidP="009B0A12">
      <w:pPr>
        <w:tabs>
          <w:tab w:val="left" w:pos="567"/>
        </w:tabs>
        <w:spacing w:before="0"/>
        <w:rPr>
          <w:rFonts w:cs="Arial"/>
          <w:noProof/>
          <w:lang w:val="ru-RU" w:bidi="en-US"/>
        </w:rPr>
      </w:pPr>
      <w:r w:rsidRPr="00DE512E">
        <w:rPr>
          <w:rFonts w:cs="Arial"/>
          <w:noProof/>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5E03C8B7" w14:textId="77777777" w:rsidR="009B0A12" w:rsidRPr="00DE512E" w:rsidRDefault="009B0A12" w:rsidP="009B0A12">
      <w:pPr>
        <w:tabs>
          <w:tab w:val="left" w:pos="567"/>
        </w:tabs>
        <w:spacing w:before="0"/>
        <w:rPr>
          <w:rFonts w:cs="Arial"/>
          <w:noProof/>
          <w:lang w:val="ru-RU" w:bidi="en-US"/>
        </w:rPr>
      </w:pPr>
      <w:r w:rsidRPr="00DE512E">
        <w:rPr>
          <w:rFonts w:cs="Arial"/>
          <w:noProof/>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237F9A2" w14:textId="77777777" w:rsidR="009B0A12" w:rsidRPr="00DE512E" w:rsidRDefault="009B0A12" w:rsidP="009B0A12">
      <w:pPr>
        <w:tabs>
          <w:tab w:val="left" w:pos="567"/>
        </w:tabs>
        <w:spacing w:before="0"/>
        <w:rPr>
          <w:rFonts w:cs="Arial"/>
          <w:noProof/>
          <w:lang w:val="ru-RU" w:bidi="en-US"/>
        </w:rPr>
      </w:pPr>
      <w:r w:rsidRPr="00DE512E">
        <w:rPr>
          <w:rFonts w:cs="Arial"/>
          <w:noProof/>
          <w:lang w:val="ru-RU" w:bidi="en-US"/>
        </w:rPr>
        <w:t>Странке у захтеву морају прецизно да наведу трошкове за које траже накнаду.</w:t>
      </w:r>
    </w:p>
    <w:p w14:paraId="48709DEF" w14:textId="77777777" w:rsidR="009B0A12" w:rsidRPr="00DE512E" w:rsidRDefault="009B0A12" w:rsidP="009B0A12">
      <w:pPr>
        <w:tabs>
          <w:tab w:val="left" w:pos="567"/>
        </w:tabs>
        <w:spacing w:before="0"/>
        <w:rPr>
          <w:rFonts w:cs="Arial"/>
          <w:noProof/>
          <w:lang w:val="ru-RU" w:bidi="en-US"/>
        </w:rPr>
      </w:pPr>
      <w:r w:rsidRPr="00DE512E">
        <w:rPr>
          <w:rFonts w:cs="Arial"/>
          <w:noProof/>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14:paraId="2367AAC0" w14:textId="77777777" w:rsidR="009B0A12" w:rsidRPr="00DE512E" w:rsidRDefault="009B0A12" w:rsidP="009B0A12">
      <w:pPr>
        <w:tabs>
          <w:tab w:val="left" w:pos="567"/>
        </w:tabs>
        <w:spacing w:before="0"/>
        <w:rPr>
          <w:rFonts w:cs="Arial"/>
          <w:noProof/>
          <w:lang w:val="ru-RU" w:bidi="en-US"/>
        </w:rPr>
      </w:pPr>
      <w:r w:rsidRPr="00DE512E">
        <w:rPr>
          <w:rFonts w:cs="Arial"/>
          <w:noProof/>
          <w:lang w:val="ru-RU" w:bidi="en-US"/>
        </w:rPr>
        <w:t>О трошковима одлучује Републичка комисија. Одлука Републичке комисије је извршни наслов.</w:t>
      </w:r>
    </w:p>
    <w:p w14:paraId="5B0E41D1" w14:textId="77777777" w:rsidR="00886827" w:rsidRPr="00C06496" w:rsidRDefault="00886827" w:rsidP="00886827">
      <w:pPr>
        <w:pStyle w:val="KDParagraf"/>
        <w:spacing w:before="0"/>
        <w:rPr>
          <w:rFonts w:cs="Arial"/>
          <w:lang w:val="ru-RU" w:bidi="en-US"/>
        </w:rPr>
      </w:pPr>
    </w:p>
    <w:p w14:paraId="4CFFE65C" w14:textId="77777777" w:rsidR="00886827" w:rsidRPr="00C06496" w:rsidRDefault="00886827" w:rsidP="00886827">
      <w:pPr>
        <w:pStyle w:val="KDParagraf"/>
        <w:spacing w:before="0"/>
        <w:rPr>
          <w:rFonts w:cs="Arial"/>
          <w:b/>
          <w:lang w:val="ru-RU" w:bidi="en-US"/>
        </w:rPr>
      </w:pPr>
      <w:r w:rsidRPr="00C06496">
        <w:rPr>
          <w:rFonts w:cs="Arial"/>
          <w:b/>
          <w:lang w:val="ru-RU" w:bidi="en-US"/>
        </w:rPr>
        <w:t>Детаљно упутство о потврди из члана 151. став 1. тачка 6) ЗЈН</w:t>
      </w:r>
    </w:p>
    <w:p w14:paraId="103545CB" w14:textId="77777777" w:rsidR="00886827" w:rsidRPr="00C06496" w:rsidRDefault="008824F8" w:rsidP="00886827">
      <w:pPr>
        <w:pStyle w:val="KDParagraf"/>
        <w:spacing w:before="0"/>
        <w:rPr>
          <w:rFonts w:cs="Arial"/>
          <w:lang w:val="ru-RU" w:bidi="en-US"/>
        </w:rPr>
      </w:pPr>
      <w:r w:rsidRPr="00C06496">
        <w:rPr>
          <w:rFonts w:cs="Arial"/>
          <w:lang w:val="sr-Cyrl-CS" w:bidi="en-US"/>
        </w:rPr>
        <w:t xml:space="preserve">Потврда </w:t>
      </w:r>
      <w:r w:rsidR="00886827" w:rsidRPr="00C06496">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66C34593" w14:textId="77777777" w:rsidR="00886827" w:rsidRPr="00C06496" w:rsidRDefault="00886827" w:rsidP="00886827">
      <w:pPr>
        <w:pStyle w:val="KDParagraf"/>
        <w:spacing w:before="0"/>
        <w:rPr>
          <w:rFonts w:cs="Arial"/>
          <w:lang w:val="ru-RU" w:bidi="en-US"/>
        </w:rPr>
      </w:pPr>
      <w:r w:rsidRPr="00C06496">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6C510785" w14:textId="77777777" w:rsidR="00886827" w:rsidRPr="00C06496" w:rsidRDefault="00886827" w:rsidP="00886827">
      <w:pPr>
        <w:pStyle w:val="KDParagraf"/>
        <w:spacing w:before="0"/>
        <w:rPr>
          <w:rFonts w:cs="Arial"/>
          <w:lang w:val="ru-RU" w:bidi="en-US"/>
        </w:rPr>
      </w:pPr>
      <w:r w:rsidRPr="00C06496">
        <w:rPr>
          <w:rFonts w:cs="Arial"/>
          <w:lang w:val="ru-RU"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7B9A6177" w14:textId="77777777" w:rsidR="00886827" w:rsidRPr="00C06496" w:rsidRDefault="00886827" w:rsidP="00886827">
      <w:pPr>
        <w:pStyle w:val="KDParagraf"/>
        <w:spacing w:before="0"/>
        <w:rPr>
          <w:rFonts w:cs="Arial"/>
          <w:lang w:val="ru-RU" w:bidi="en-US"/>
        </w:rPr>
      </w:pPr>
      <w:r w:rsidRPr="00C06496">
        <w:rPr>
          <w:rFonts w:cs="Arial"/>
          <w:lang w:val="ru-RU" w:bidi="en-US"/>
        </w:rPr>
        <w:t>Као доказ о уплати таксе, у смислу члана 151. став 1. тачка 6) ЗЈН, прихватиће се:</w:t>
      </w:r>
    </w:p>
    <w:p w14:paraId="6C99FEA6" w14:textId="77777777" w:rsidR="00886827" w:rsidRPr="00C06496" w:rsidRDefault="00886827" w:rsidP="00886827">
      <w:pPr>
        <w:pStyle w:val="KDParagraf"/>
        <w:spacing w:before="0"/>
        <w:rPr>
          <w:rFonts w:cs="Arial"/>
          <w:lang w:val="ru-RU" w:bidi="en-US"/>
        </w:rPr>
      </w:pPr>
    </w:p>
    <w:p w14:paraId="6ACB2036" w14:textId="77777777" w:rsidR="00886827" w:rsidRPr="00C06496" w:rsidRDefault="00886827" w:rsidP="00886827">
      <w:pPr>
        <w:pStyle w:val="KDParagraf"/>
        <w:spacing w:before="0"/>
        <w:rPr>
          <w:rFonts w:cs="Arial"/>
          <w:lang w:val="ru-RU" w:bidi="en-US"/>
        </w:rPr>
      </w:pPr>
      <w:r w:rsidRPr="00C06496">
        <w:rPr>
          <w:rFonts w:cs="Arial"/>
          <w:lang w:val="ru-RU" w:bidi="en-US"/>
        </w:rPr>
        <w:t>1. Потврда о извршеној уплати таксе из члана 156. ЗЈН која садржи следеће елементе:</w:t>
      </w:r>
    </w:p>
    <w:p w14:paraId="0D9FA5D7" w14:textId="77777777" w:rsidR="00886827" w:rsidRPr="00C06496" w:rsidRDefault="00886827" w:rsidP="00886827">
      <w:pPr>
        <w:pStyle w:val="KDParagraf"/>
        <w:spacing w:before="0"/>
        <w:rPr>
          <w:rFonts w:cs="Arial"/>
          <w:lang w:val="ru-RU" w:bidi="en-US"/>
        </w:rPr>
      </w:pPr>
      <w:r w:rsidRPr="00C06496">
        <w:rPr>
          <w:rFonts w:cs="Arial"/>
          <w:lang w:val="ru-RU" w:bidi="en-US"/>
        </w:rPr>
        <w:t>(1) да буде издата од стране банке и да садржи печат банке;</w:t>
      </w:r>
    </w:p>
    <w:p w14:paraId="40A9E413" w14:textId="77777777" w:rsidR="00886827" w:rsidRPr="00C06496" w:rsidRDefault="00886827" w:rsidP="00886827">
      <w:pPr>
        <w:pStyle w:val="KDParagraf"/>
        <w:spacing w:before="0"/>
        <w:rPr>
          <w:rFonts w:cs="Arial"/>
          <w:lang w:val="ru-RU" w:bidi="en-US"/>
        </w:rPr>
      </w:pPr>
      <w:r w:rsidRPr="00C06496">
        <w:rPr>
          <w:rFonts w:cs="Arial"/>
          <w:lang w:val="ru-RU" w:bidi="en-U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w:t>
      </w:r>
      <w:r w:rsidRPr="00C06496">
        <w:rPr>
          <w:rFonts w:cs="Arial"/>
          <w:lang w:val="ru-RU" w:bidi="en-US"/>
        </w:rPr>
        <w:lastRenderedPageBreak/>
        <w:t>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09F84DE" w14:textId="77777777" w:rsidR="00886827" w:rsidRPr="00C06496" w:rsidRDefault="00886827" w:rsidP="00886827">
      <w:pPr>
        <w:pStyle w:val="KDParagraf"/>
        <w:spacing w:before="0"/>
        <w:rPr>
          <w:rFonts w:cs="Arial"/>
          <w:lang w:val="ru-RU" w:bidi="en-US"/>
        </w:rPr>
      </w:pPr>
      <w:r w:rsidRPr="00C06496">
        <w:rPr>
          <w:rFonts w:cs="Arial"/>
          <w:lang w:val="ru-RU" w:bidi="en-US"/>
        </w:rPr>
        <w:t>(3) износ таксе из члана 156. ЗЈН чија се уплата врши;</w:t>
      </w:r>
    </w:p>
    <w:p w14:paraId="12B91BEE" w14:textId="77777777" w:rsidR="00886827" w:rsidRPr="00C06496" w:rsidRDefault="00886827" w:rsidP="00886827">
      <w:pPr>
        <w:pStyle w:val="KDParagraf"/>
        <w:spacing w:before="0"/>
        <w:rPr>
          <w:rFonts w:cs="Arial"/>
          <w:lang w:val="ru-RU" w:bidi="en-US"/>
        </w:rPr>
      </w:pPr>
      <w:r w:rsidRPr="00C06496">
        <w:rPr>
          <w:rFonts w:cs="Arial"/>
          <w:lang w:val="ru-RU" w:bidi="en-US"/>
        </w:rPr>
        <w:t>(4) број рачуна: 840-30678845-06;</w:t>
      </w:r>
    </w:p>
    <w:p w14:paraId="627146C9" w14:textId="77777777" w:rsidR="00886827" w:rsidRPr="00C06496" w:rsidRDefault="00886827" w:rsidP="00886827">
      <w:pPr>
        <w:pStyle w:val="KDParagraf"/>
        <w:spacing w:before="0"/>
        <w:rPr>
          <w:rFonts w:cs="Arial"/>
          <w:lang w:val="ru-RU" w:bidi="en-US"/>
        </w:rPr>
      </w:pPr>
      <w:r w:rsidRPr="00C06496">
        <w:rPr>
          <w:rFonts w:cs="Arial"/>
          <w:lang w:val="ru-RU" w:bidi="en-US"/>
        </w:rPr>
        <w:t>(5) шифру плаћања: 153 или 253;</w:t>
      </w:r>
    </w:p>
    <w:p w14:paraId="2EB5783E" w14:textId="77777777" w:rsidR="00886827" w:rsidRPr="00C06496" w:rsidRDefault="00886827" w:rsidP="00886827">
      <w:pPr>
        <w:pStyle w:val="KDParagraf"/>
        <w:spacing w:before="0"/>
        <w:rPr>
          <w:rFonts w:cs="Arial"/>
          <w:lang w:val="ru-RU" w:bidi="en-US"/>
        </w:rPr>
      </w:pPr>
      <w:r w:rsidRPr="00C06496">
        <w:rPr>
          <w:rFonts w:cs="Arial"/>
          <w:lang w:val="ru-RU" w:bidi="en-US"/>
        </w:rPr>
        <w:t>(6) позив на број: подаци о броју или ознаци јавне набавке поводом које се подноси захтев за заштиту права;</w:t>
      </w:r>
    </w:p>
    <w:p w14:paraId="02D2B998" w14:textId="77777777" w:rsidR="00886827" w:rsidRPr="00C06496" w:rsidRDefault="00886827" w:rsidP="00886827">
      <w:pPr>
        <w:pStyle w:val="KDParagraf"/>
        <w:spacing w:before="0"/>
        <w:rPr>
          <w:rFonts w:cs="Arial"/>
          <w:lang w:val="ru-RU" w:bidi="en-US"/>
        </w:rPr>
      </w:pPr>
      <w:r w:rsidRPr="00C06496">
        <w:rPr>
          <w:rFonts w:cs="Arial"/>
          <w:lang w:val="ru-RU" w:bidi="en-US"/>
        </w:rPr>
        <w:t>(7) сврха: ЗЗП; назив наручиоца; број или ознака јавне набавке поводом које се подноси захтев за заштиту права;</w:t>
      </w:r>
    </w:p>
    <w:p w14:paraId="6926B23D" w14:textId="77777777" w:rsidR="00886827" w:rsidRPr="00C06496" w:rsidRDefault="00886827" w:rsidP="00886827">
      <w:pPr>
        <w:pStyle w:val="KDParagraf"/>
        <w:spacing w:before="0"/>
        <w:rPr>
          <w:rFonts w:cs="Arial"/>
          <w:lang w:val="ru-RU" w:bidi="en-US"/>
        </w:rPr>
      </w:pPr>
      <w:r w:rsidRPr="00C06496">
        <w:rPr>
          <w:rFonts w:cs="Arial"/>
          <w:lang w:val="ru-RU" w:bidi="en-US"/>
        </w:rPr>
        <w:t>(8) корисник: буџет Републике Србије;</w:t>
      </w:r>
    </w:p>
    <w:p w14:paraId="0C90CCF2" w14:textId="77777777" w:rsidR="00886827" w:rsidRPr="00C06496" w:rsidRDefault="00886827" w:rsidP="00886827">
      <w:pPr>
        <w:pStyle w:val="KDParagraf"/>
        <w:spacing w:before="0"/>
        <w:rPr>
          <w:rFonts w:cs="Arial"/>
          <w:lang w:val="ru-RU" w:bidi="en-US"/>
        </w:rPr>
      </w:pPr>
      <w:r w:rsidRPr="00C06496">
        <w:rPr>
          <w:rFonts w:cs="Arial"/>
          <w:lang w:val="ru-RU" w:bidi="en-US"/>
        </w:rPr>
        <w:t>(9) назив уплатиоца, односно назив подносиоца захтева за заштиту права за којег је извршена уплата таксе;</w:t>
      </w:r>
    </w:p>
    <w:p w14:paraId="2A1310EB" w14:textId="77777777" w:rsidR="00886827" w:rsidRPr="00C06496" w:rsidRDefault="00886827" w:rsidP="00886827">
      <w:pPr>
        <w:pStyle w:val="KDParagraf"/>
        <w:spacing w:before="0"/>
        <w:rPr>
          <w:rFonts w:cs="Arial"/>
          <w:lang w:val="ru-RU" w:bidi="en-US"/>
        </w:rPr>
      </w:pPr>
      <w:r w:rsidRPr="00C06496">
        <w:rPr>
          <w:rFonts w:cs="Arial"/>
          <w:lang w:val="ru-RU" w:bidi="en-US"/>
        </w:rPr>
        <w:t>(10) потпис овлашћеног лица банке.</w:t>
      </w:r>
    </w:p>
    <w:p w14:paraId="387CD945" w14:textId="77777777" w:rsidR="00886827" w:rsidRPr="00C06496" w:rsidRDefault="00886827" w:rsidP="00886827">
      <w:pPr>
        <w:pStyle w:val="KDParagraf"/>
        <w:spacing w:before="0"/>
        <w:rPr>
          <w:rFonts w:cs="Arial"/>
          <w:lang w:val="ru-RU" w:bidi="en-US"/>
        </w:rPr>
      </w:pPr>
      <w:r w:rsidRPr="00C06496">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28A7F400" w14:textId="77777777" w:rsidR="00886827" w:rsidRPr="00C06496" w:rsidRDefault="00886827" w:rsidP="00886827">
      <w:pPr>
        <w:pStyle w:val="KDParagraf"/>
        <w:spacing w:before="0"/>
        <w:rPr>
          <w:rFonts w:cs="Arial"/>
          <w:lang w:val="ru-RU" w:bidi="en-US"/>
        </w:rPr>
      </w:pPr>
      <w:r w:rsidRPr="00C06496">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4E4865DD" w14:textId="77777777" w:rsidR="00886827" w:rsidRPr="00C06496" w:rsidRDefault="00886827" w:rsidP="00886827">
      <w:pPr>
        <w:pStyle w:val="KDParagraf"/>
        <w:spacing w:before="0"/>
        <w:rPr>
          <w:rFonts w:cs="Arial"/>
          <w:lang w:val="ru-RU" w:bidi="en-US"/>
        </w:rPr>
      </w:pPr>
      <w:r w:rsidRPr="00C06496">
        <w:rPr>
          <w:rFonts w:cs="Arial"/>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4A789C29" w14:textId="77777777" w:rsidR="00886827" w:rsidRPr="00C06496" w:rsidRDefault="00886827" w:rsidP="00886827">
      <w:pPr>
        <w:pStyle w:val="KDParagraf"/>
        <w:spacing w:before="0"/>
        <w:rPr>
          <w:rFonts w:cs="Arial"/>
          <w:lang w:val="ru-RU" w:bidi="en-US"/>
        </w:rPr>
      </w:pPr>
      <w:r w:rsidRPr="00C06496">
        <w:rPr>
          <w:rFonts w:cs="Arial"/>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100BB8AC" w14:textId="77777777" w:rsidR="00886827" w:rsidRPr="00C06496" w:rsidRDefault="00886827" w:rsidP="00886827">
      <w:pPr>
        <w:pStyle w:val="KDParagraf"/>
        <w:spacing w:before="0"/>
        <w:rPr>
          <w:rFonts w:cs="Arial"/>
          <w:lang w:val="sr-Cyrl-CS" w:bidi="en-US"/>
        </w:rPr>
      </w:pPr>
      <w:r w:rsidRPr="00C06496">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5" w:history="1">
        <w:r w:rsidRPr="00C06496">
          <w:rPr>
            <w:rFonts w:cs="Arial"/>
            <w:lang w:bidi="en-US"/>
          </w:rPr>
          <w:t>http</w:t>
        </w:r>
        <w:r w:rsidRPr="00C06496">
          <w:rPr>
            <w:rFonts w:cs="Arial"/>
            <w:lang w:val="ru-RU" w:bidi="en-US"/>
          </w:rPr>
          <w:t>://</w:t>
        </w:r>
        <w:r w:rsidRPr="00C06496">
          <w:rPr>
            <w:rFonts w:cs="Arial"/>
            <w:lang w:bidi="en-US"/>
          </w:rPr>
          <w:t>www</w:t>
        </w:r>
        <w:r w:rsidRPr="00C06496">
          <w:rPr>
            <w:rFonts w:cs="Arial"/>
            <w:lang w:val="ru-RU" w:bidi="en-US"/>
          </w:rPr>
          <w:t>.</w:t>
        </w:r>
        <w:r w:rsidRPr="00C06496">
          <w:rPr>
            <w:rFonts w:cs="Arial"/>
            <w:lang w:bidi="en-US"/>
          </w:rPr>
          <w:t>kjn</w:t>
        </w:r>
        <w:r w:rsidRPr="00C06496">
          <w:rPr>
            <w:rFonts w:cs="Arial"/>
            <w:lang w:val="ru-RU" w:bidi="en-US"/>
          </w:rPr>
          <w:t>.</w:t>
        </w:r>
        <w:r w:rsidRPr="00C06496">
          <w:rPr>
            <w:rFonts w:cs="Arial"/>
            <w:lang w:bidi="en-US"/>
          </w:rPr>
          <w:t>gov</w:t>
        </w:r>
        <w:r w:rsidRPr="00C06496">
          <w:rPr>
            <w:rFonts w:cs="Arial"/>
            <w:lang w:val="ru-RU" w:bidi="en-US"/>
          </w:rPr>
          <w:t>.</w:t>
        </w:r>
        <w:r w:rsidRPr="00C06496">
          <w:rPr>
            <w:rFonts w:cs="Arial"/>
            <w:lang w:bidi="en-US"/>
          </w:rPr>
          <w:t>rs</w:t>
        </w:r>
        <w:r w:rsidRPr="00C06496">
          <w:rPr>
            <w:rFonts w:cs="Arial"/>
            <w:lang w:val="ru-RU" w:bidi="en-US"/>
          </w:rPr>
          <w:t>/</w:t>
        </w:r>
        <w:r w:rsidRPr="00C06496">
          <w:rPr>
            <w:rFonts w:cs="Arial"/>
            <w:lang w:bidi="en-US"/>
          </w:rPr>
          <w:t>ci</w:t>
        </w:r>
        <w:r w:rsidRPr="00C06496">
          <w:rPr>
            <w:rFonts w:cs="Arial"/>
            <w:lang w:val="ru-RU" w:bidi="en-US"/>
          </w:rPr>
          <w:t>/</w:t>
        </w:r>
        <w:r w:rsidRPr="00C06496">
          <w:rPr>
            <w:rFonts w:cs="Arial"/>
            <w:lang w:bidi="en-US"/>
          </w:rPr>
          <w:t>uputstvo</w:t>
        </w:r>
        <w:r w:rsidRPr="00C06496">
          <w:rPr>
            <w:rFonts w:cs="Arial"/>
            <w:lang w:val="ru-RU" w:bidi="en-US"/>
          </w:rPr>
          <w:t>-</w:t>
        </w:r>
        <w:r w:rsidRPr="00C06496">
          <w:rPr>
            <w:rFonts w:cs="Arial"/>
            <w:lang w:bidi="en-US"/>
          </w:rPr>
          <w:t>o</w:t>
        </w:r>
        <w:r w:rsidRPr="00C06496">
          <w:rPr>
            <w:rFonts w:cs="Arial"/>
            <w:lang w:val="ru-RU" w:bidi="en-US"/>
          </w:rPr>
          <w:t>-</w:t>
        </w:r>
        <w:r w:rsidRPr="00C06496">
          <w:rPr>
            <w:rFonts w:cs="Arial"/>
            <w:lang w:bidi="en-US"/>
          </w:rPr>
          <w:t>uplati</w:t>
        </w:r>
        <w:r w:rsidRPr="00C06496">
          <w:rPr>
            <w:rFonts w:cs="Arial"/>
            <w:lang w:val="ru-RU" w:bidi="en-US"/>
          </w:rPr>
          <w:t>-</w:t>
        </w:r>
        <w:r w:rsidRPr="00C06496">
          <w:rPr>
            <w:rFonts w:cs="Arial"/>
            <w:lang w:bidi="en-US"/>
          </w:rPr>
          <w:t>republicke</w:t>
        </w:r>
        <w:r w:rsidRPr="00C06496">
          <w:rPr>
            <w:rFonts w:cs="Arial"/>
            <w:lang w:val="ru-RU" w:bidi="en-US"/>
          </w:rPr>
          <w:t>-</w:t>
        </w:r>
        <w:r w:rsidRPr="00C06496">
          <w:rPr>
            <w:rFonts w:cs="Arial"/>
            <w:lang w:bidi="en-US"/>
          </w:rPr>
          <w:t>administrativne</w:t>
        </w:r>
        <w:r w:rsidRPr="00C06496">
          <w:rPr>
            <w:rFonts w:cs="Arial"/>
            <w:lang w:val="ru-RU" w:bidi="en-US"/>
          </w:rPr>
          <w:t>-</w:t>
        </w:r>
        <w:r w:rsidRPr="00C06496">
          <w:rPr>
            <w:rFonts w:cs="Arial"/>
            <w:lang w:bidi="en-US"/>
          </w:rPr>
          <w:t>takse</w:t>
        </w:r>
        <w:r w:rsidRPr="00C06496">
          <w:rPr>
            <w:rFonts w:cs="Arial"/>
            <w:lang w:val="ru-RU" w:bidi="en-US"/>
          </w:rPr>
          <w:t>.</w:t>
        </w:r>
        <w:r w:rsidRPr="00C06496">
          <w:rPr>
            <w:rFonts w:cs="Arial"/>
            <w:lang w:bidi="en-US"/>
          </w:rPr>
          <w:t>html</w:t>
        </w:r>
      </w:hyperlink>
      <w:r w:rsidR="008824F8" w:rsidRPr="00C06496">
        <w:rPr>
          <w:rFonts w:cs="Arial"/>
          <w:lang w:val="sr-Cyrl-CS" w:bidi="en-US"/>
        </w:rPr>
        <w:t>и http://www.kjn.gov.rs/download/Taksa-popunjeni-nalozi-ci.pdf</w:t>
      </w:r>
    </w:p>
    <w:p w14:paraId="2CB867EA" w14:textId="77777777" w:rsidR="00886827" w:rsidRPr="00C06496" w:rsidRDefault="00886827" w:rsidP="00886827">
      <w:pPr>
        <w:pStyle w:val="KDParagraf"/>
        <w:spacing w:before="0"/>
        <w:rPr>
          <w:rFonts w:cs="Arial"/>
          <w:lang w:val="ru-RU" w:bidi="en-US"/>
        </w:rPr>
      </w:pPr>
    </w:p>
    <w:p w14:paraId="39775626" w14:textId="77777777" w:rsidR="00886827" w:rsidRPr="00C06496" w:rsidRDefault="00886827" w:rsidP="00886827">
      <w:pPr>
        <w:pStyle w:val="KDParagraf"/>
        <w:spacing w:before="0"/>
        <w:rPr>
          <w:rFonts w:cs="Arial"/>
          <w:lang w:val="ru-RU" w:bidi="en-US"/>
        </w:rPr>
      </w:pPr>
      <w:r w:rsidRPr="00C06496">
        <w:rPr>
          <w:rFonts w:cs="Arial"/>
          <w:lang w:val="ru-RU" w:bidi="en-US"/>
        </w:rPr>
        <w:t>УПЛАТА ИЗ ИНОСТРАНСТВА</w:t>
      </w:r>
    </w:p>
    <w:p w14:paraId="3230B6FD" w14:textId="77777777" w:rsidR="00886827" w:rsidRPr="00C06496" w:rsidRDefault="00886827" w:rsidP="00886827">
      <w:pPr>
        <w:pStyle w:val="KDParagraf"/>
        <w:spacing w:before="0"/>
        <w:rPr>
          <w:rFonts w:cs="Arial"/>
          <w:lang w:val="ru-RU" w:bidi="en-US"/>
        </w:rPr>
      </w:pPr>
      <w:r w:rsidRPr="00C06496">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11E8D0D2" w14:textId="77777777" w:rsidR="00886827" w:rsidRPr="00C06496" w:rsidRDefault="00886827" w:rsidP="00886827">
      <w:pPr>
        <w:pStyle w:val="KDParagraf"/>
        <w:spacing w:before="0"/>
        <w:rPr>
          <w:rFonts w:cs="Arial"/>
          <w:lang w:val="ru-RU" w:bidi="en-US"/>
        </w:rPr>
      </w:pPr>
    </w:p>
    <w:p w14:paraId="2B9FB1A7" w14:textId="77777777" w:rsidR="00886827" w:rsidRPr="00C06496" w:rsidRDefault="00886827" w:rsidP="00886827">
      <w:pPr>
        <w:pStyle w:val="KDParagraf"/>
        <w:spacing w:before="0"/>
        <w:rPr>
          <w:rFonts w:cs="Arial"/>
          <w:lang w:val="ru-RU" w:bidi="en-US"/>
        </w:rPr>
      </w:pPr>
      <w:r w:rsidRPr="00C06496">
        <w:rPr>
          <w:rFonts w:cs="Arial"/>
          <w:lang w:val="ru-RU" w:bidi="en-US"/>
        </w:rPr>
        <w:t>НАЗИВ И АДРЕСА БАНКЕ:</w:t>
      </w:r>
    </w:p>
    <w:p w14:paraId="286F1156" w14:textId="77777777" w:rsidR="00886827" w:rsidRPr="00C06496" w:rsidRDefault="00886827" w:rsidP="00886827">
      <w:pPr>
        <w:pStyle w:val="KDParagraf"/>
        <w:spacing w:before="0"/>
        <w:rPr>
          <w:rFonts w:cs="Arial"/>
          <w:lang w:val="ru-RU" w:bidi="en-US"/>
        </w:rPr>
      </w:pPr>
      <w:r w:rsidRPr="00C06496">
        <w:rPr>
          <w:rFonts w:cs="Arial"/>
          <w:lang w:val="ru-RU" w:bidi="en-US"/>
        </w:rPr>
        <w:t>Народна банка Србије (НБС)</w:t>
      </w:r>
    </w:p>
    <w:p w14:paraId="47F8D686" w14:textId="77777777" w:rsidR="00886827" w:rsidRPr="00C06496" w:rsidRDefault="00886827" w:rsidP="00886827">
      <w:pPr>
        <w:pStyle w:val="KDParagraf"/>
        <w:spacing w:before="0"/>
        <w:rPr>
          <w:rFonts w:cs="Arial"/>
          <w:lang w:val="ru-RU" w:bidi="en-US"/>
        </w:rPr>
      </w:pPr>
      <w:r w:rsidRPr="00C06496">
        <w:rPr>
          <w:rFonts w:cs="Arial"/>
          <w:lang w:val="ru-RU" w:bidi="en-US"/>
        </w:rPr>
        <w:t>11000 Београд, ул. Немањина бр. 17</w:t>
      </w:r>
    </w:p>
    <w:p w14:paraId="304ABB0E" w14:textId="77777777" w:rsidR="00886827" w:rsidRPr="00C06496" w:rsidRDefault="00886827" w:rsidP="00886827">
      <w:pPr>
        <w:pStyle w:val="KDParagraf"/>
        <w:spacing w:before="0"/>
        <w:rPr>
          <w:rFonts w:cs="Arial"/>
          <w:lang w:val="ru-RU" w:bidi="en-US"/>
        </w:rPr>
      </w:pPr>
      <w:r w:rsidRPr="00C06496">
        <w:rPr>
          <w:rFonts w:cs="Arial"/>
          <w:lang w:val="ru-RU" w:bidi="en-US"/>
        </w:rPr>
        <w:t>Србија</w:t>
      </w:r>
    </w:p>
    <w:p w14:paraId="3DF6E2E6" w14:textId="77777777" w:rsidR="00886827" w:rsidRPr="00C06496" w:rsidRDefault="00886827" w:rsidP="00886827">
      <w:pPr>
        <w:pStyle w:val="KDParagraf"/>
        <w:spacing w:before="0"/>
        <w:rPr>
          <w:rFonts w:cs="Arial"/>
          <w:lang w:val="ru-RU" w:bidi="en-US"/>
        </w:rPr>
      </w:pPr>
      <w:r w:rsidRPr="00C06496">
        <w:rPr>
          <w:rFonts w:cs="Arial"/>
          <w:lang w:bidi="en-US"/>
        </w:rPr>
        <w:t>SWIFT</w:t>
      </w:r>
      <w:r w:rsidRPr="00C06496">
        <w:rPr>
          <w:rFonts w:cs="Arial"/>
          <w:lang w:val="ru-RU" w:bidi="en-US"/>
        </w:rPr>
        <w:t xml:space="preserve"> </w:t>
      </w:r>
      <w:r w:rsidRPr="00C06496">
        <w:rPr>
          <w:rFonts w:cs="Arial"/>
          <w:lang w:bidi="en-US"/>
        </w:rPr>
        <w:t>CODE</w:t>
      </w:r>
      <w:r w:rsidRPr="00C06496">
        <w:rPr>
          <w:rFonts w:cs="Arial"/>
          <w:lang w:val="ru-RU" w:bidi="en-US"/>
        </w:rPr>
        <w:t xml:space="preserve">: </w:t>
      </w:r>
      <w:r w:rsidRPr="00C06496">
        <w:rPr>
          <w:rFonts w:cs="Arial"/>
          <w:lang w:bidi="en-US"/>
        </w:rPr>
        <w:t>NBSRRSBGXXX</w:t>
      </w:r>
    </w:p>
    <w:p w14:paraId="436B7117" w14:textId="77777777" w:rsidR="00886827" w:rsidRPr="00C06496" w:rsidRDefault="00886827" w:rsidP="00886827">
      <w:pPr>
        <w:pStyle w:val="KDParagraf"/>
        <w:spacing w:before="0"/>
        <w:rPr>
          <w:rFonts w:cs="Arial"/>
          <w:lang w:val="ru-RU" w:bidi="en-US"/>
        </w:rPr>
      </w:pPr>
    </w:p>
    <w:p w14:paraId="0BDE498A" w14:textId="77777777" w:rsidR="00886827" w:rsidRPr="00C06496" w:rsidRDefault="00886827" w:rsidP="00886827">
      <w:pPr>
        <w:pStyle w:val="KDParagraf"/>
        <w:spacing w:before="0"/>
        <w:rPr>
          <w:rFonts w:cs="Arial"/>
          <w:lang w:val="ru-RU" w:bidi="en-US"/>
        </w:rPr>
      </w:pPr>
      <w:r w:rsidRPr="00C06496">
        <w:rPr>
          <w:rFonts w:cs="Arial"/>
          <w:lang w:val="ru-RU" w:bidi="en-US"/>
        </w:rPr>
        <w:t>НАЗИВ И АДРЕСА ИНСТИТУЦИЈЕ:</w:t>
      </w:r>
    </w:p>
    <w:p w14:paraId="69B7DFDD" w14:textId="77777777" w:rsidR="00886827" w:rsidRPr="00C06496" w:rsidRDefault="00886827" w:rsidP="00886827">
      <w:pPr>
        <w:pStyle w:val="KDParagraf"/>
        <w:spacing w:before="0"/>
        <w:rPr>
          <w:rFonts w:cs="Arial"/>
          <w:lang w:val="ru-RU" w:bidi="en-US"/>
        </w:rPr>
      </w:pPr>
      <w:r w:rsidRPr="00C06496">
        <w:rPr>
          <w:rFonts w:cs="Arial"/>
          <w:lang w:val="ru-RU" w:bidi="en-US"/>
        </w:rPr>
        <w:t>Министарство финансија</w:t>
      </w:r>
    </w:p>
    <w:p w14:paraId="4E140BFC" w14:textId="77777777" w:rsidR="00886827" w:rsidRPr="00C06496" w:rsidRDefault="00886827" w:rsidP="00886827">
      <w:pPr>
        <w:pStyle w:val="KDParagraf"/>
        <w:spacing w:before="0"/>
        <w:rPr>
          <w:rFonts w:cs="Arial"/>
          <w:lang w:val="ru-RU" w:bidi="en-US"/>
        </w:rPr>
      </w:pPr>
      <w:r w:rsidRPr="00C06496">
        <w:rPr>
          <w:rFonts w:cs="Arial"/>
          <w:lang w:val="ru-RU" w:bidi="en-US"/>
        </w:rPr>
        <w:t>Управа за трезор</w:t>
      </w:r>
    </w:p>
    <w:p w14:paraId="721C8F32" w14:textId="77777777" w:rsidR="00886827" w:rsidRPr="00C06496" w:rsidRDefault="00886827" w:rsidP="00886827">
      <w:pPr>
        <w:pStyle w:val="KDParagraf"/>
        <w:spacing w:before="0"/>
        <w:rPr>
          <w:rFonts w:cs="Arial"/>
          <w:lang w:val="ru-RU" w:bidi="en-US"/>
        </w:rPr>
      </w:pPr>
      <w:r w:rsidRPr="00C06496">
        <w:rPr>
          <w:rFonts w:cs="Arial"/>
          <w:lang w:val="ru-RU" w:bidi="en-US"/>
        </w:rPr>
        <w:t>ул. Поп Лукина бр. 7-9</w:t>
      </w:r>
    </w:p>
    <w:p w14:paraId="4CAE6A66" w14:textId="77777777" w:rsidR="00886827" w:rsidRPr="00C06496" w:rsidRDefault="00886827" w:rsidP="00886827">
      <w:pPr>
        <w:pStyle w:val="KDParagraf"/>
        <w:spacing w:before="0"/>
        <w:rPr>
          <w:rFonts w:cs="Arial"/>
          <w:lang w:val="ru-RU" w:bidi="en-US"/>
        </w:rPr>
      </w:pPr>
      <w:r w:rsidRPr="00C06496">
        <w:rPr>
          <w:rFonts w:cs="Arial"/>
          <w:lang w:val="ru-RU" w:bidi="en-US"/>
        </w:rPr>
        <w:t>11000 Београд</w:t>
      </w:r>
    </w:p>
    <w:p w14:paraId="5A34A0FF" w14:textId="0DF36E15" w:rsidR="00886827" w:rsidRPr="00C06496" w:rsidRDefault="00886827" w:rsidP="00886827">
      <w:pPr>
        <w:pStyle w:val="KDParagraf"/>
        <w:spacing w:before="0"/>
        <w:rPr>
          <w:rFonts w:cs="Arial"/>
          <w:lang w:val="ru-RU" w:bidi="en-US"/>
        </w:rPr>
      </w:pPr>
      <w:r w:rsidRPr="00C06496">
        <w:rPr>
          <w:rFonts w:cs="Arial"/>
          <w:lang w:bidi="en-US"/>
        </w:rPr>
        <w:t>IBAN</w:t>
      </w:r>
      <w:r w:rsidRPr="00C06496">
        <w:rPr>
          <w:rFonts w:cs="Arial"/>
          <w:lang w:val="ru-RU" w:bidi="en-US"/>
        </w:rPr>
        <w:t xml:space="preserve">: </w:t>
      </w:r>
      <w:r w:rsidRPr="00C06496">
        <w:rPr>
          <w:rFonts w:cs="Arial"/>
          <w:lang w:bidi="en-US"/>
        </w:rPr>
        <w:t>RS</w:t>
      </w:r>
      <w:r w:rsidRPr="00C06496">
        <w:rPr>
          <w:rFonts w:cs="Arial"/>
          <w:lang w:val="ru-RU" w:bidi="en-US"/>
        </w:rPr>
        <w:t xml:space="preserve"> 359</w:t>
      </w:r>
      <w:r w:rsidR="002F05C4" w:rsidRPr="00C06496">
        <w:rPr>
          <w:rFonts w:cs="Arial"/>
          <w:lang w:val="ru-RU" w:bidi="en-US"/>
        </w:rPr>
        <w:t>0251</w:t>
      </w:r>
      <w:r w:rsidRPr="00C06496">
        <w:rPr>
          <w:rFonts w:cs="Arial"/>
          <w:lang w:val="ru-RU" w:bidi="en-US"/>
        </w:rPr>
        <w:t>0103</w:t>
      </w:r>
      <w:r w:rsidR="00507017">
        <w:rPr>
          <w:rFonts w:cs="Arial"/>
          <w:lang w:val="ru-RU" w:bidi="en-US"/>
        </w:rPr>
        <w:t>0684</w:t>
      </w:r>
      <w:r w:rsidRPr="00C06496">
        <w:rPr>
          <w:rFonts w:cs="Arial"/>
          <w:lang w:val="ru-RU" w:bidi="en-US"/>
        </w:rPr>
        <w:t>23073</w:t>
      </w:r>
    </w:p>
    <w:p w14:paraId="30113D97" w14:textId="77777777" w:rsidR="00886827" w:rsidRPr="00C06496" w:rsidRDefault="00886827" w:rsidP="00886827">
      <w:pPr>
        <w:pStyle w:val="KDParagraf"/>
        <w:spacing w:before="0"/>
        <w:rPr>
          <w:rFonts w:cs="Arial"/>
          <w:lang w:val="ru-RU" w:bidi="en-US"/>
        </w:rPr>
      </w:pPr>
    </w:p>
    <w:p w14:paraId="2074935D" w14:textId="77777777" w:rsidR="00886827" w:rsidRPr="00C06496" w:rsidRDefault="00886827" w:rsidP="00886827">
      <w:pPr>
        <w:pStyle w:val="KDParagraf"/>
        <w:spacing w:before="0"/>
        <w:rPr>
          <w:rFonts w:cs="Arial"/>
          <w:lang w:val="ru-RU" w:bidi="en-US"/>
        </w:rPr>
      </w:pPr>
      <w:r w:rsidRPr="00C06496">
        <w:rPr>
          <w:rFonts w:cs="Arial"/>
          <w:lang w:val="ru-RU" w:bidi="en-US"/>
        </w:rPr>
        <w:t>НАПОМЕНА: Приликом уплата средстава потребно је навести следеће информације о плаћању - „детаљи плаћања“ (</w:t>
      </w:r>
      <w:r w:rsidRPr="00C06496">
        <w:rPr>
          <w:rFonts w:cs="Arial"/>
          <w:lang w:bidi="en-US"/>
        </w:rPr>
        <w:t>FIELD</w:t>
      </w:r>
      <w:r w:rsidRPr="00C06496">
        <w:rPr>
          <w:rFonts w:cs="Arial"/>
          <w:lang w:val="ru-RU" w:bidi="en-US"/>
        </w:rPr>
        <w:t xml:space="preserve"> 70: </w:t>
      </w:r>
      <w:r w:rsidRPr="00C06496">
        <w:rPr>
          <w:rFonts w:cs="Arial"/>
          <w:lang w:bidi="en-US"/>
        </w:rPr>
        <w:t>DETAILS</w:t>
      </w:r>
      <w:r w:rsidRPr="00C06496">
        <w:rPr>
          <w:rFonts w:cs="Arial"/>
          <w:lang w:val="ru-RU" w:bidi="en-US"/>
        </w:rPr>
        <w:t xml:space="preserve"> </w:t>
      </w:r>
      <w:r w:rsidRPr="00C06496">
        <w:rPr>
          <w:rFonts w:cs="Arial"/>
          <w:lang w:bidi="en-US"/>
        </w:rPr>
        <w:t>OF</w:t>
      </w:r>
      <w:r w:rsidRPr="00C06496">
        <w:rPr>
          <w:rFonts w:cs="Arial"/>
          <w:lang w:val="ru-RU" w:bidi="en-US"/>
        </w:rPr>
        <w:t xml:space="preserve"> </w:t>
      </w:r>
      <w:r w:rsidRPr="00C06496">
        <w:rPr>
          <w:rFonts w:cs="Arial"/>
          <w:lang w:bidi="en-US"/>
        </w:rPr>
        <w:t>PAYMENT</w:t>
      </w:r>
      <w:r w:rsidRPr="00C06496">
        <w:rPr>
          <w:rFonts w:cs="Arial"/>
          <w:lang w:val="ru-RU" w:bidi="en-US"/>
        </w:rPr>
        <w:t>):</w:t>
      </w:r>
    </w:p>
    <w:p w14:paraId="33461188" w14:textId="77777777" w:rsidR="00886827" w:rsidRPr="00C06496" w:rsidRDefault="00886827" w:rsidP="00886827">
      <w:pPr>
        <w:pStyle w:val="KDParagraf"/>
        <w:spacing w:before="0"/>
        <w:rPr>
          <w:rFonts w:cs="Arial"/>
          <w:lang w:val="ru-RU" w:bidi="en-US"/>
        </w:rPr>
      </w:pPr>
      <w:r w:rsidRPr="00C06496">
        <w:rPr>
          <w:rFonts w:cs="Arial"/>
          <w:lang w:val="ru-RU" w:bidi="en-US"/>
        </w:rPr>
        <w:t>– број у поступку јавне набавке на које се захтев за заштиту права односи и</w:t>
      </w:r>
    </w:p>
    <w:p w14:paraId="221B5178" w14:textId="77777777" w:rsidR="00886827" w:rsidRPr="00C06496" w:rsidRDefault="00886827" w:rsidP="00886827">
      <w:pPr>
        <w:pStyle w:val="KDParagraf"/>
        <w:spacing w:before="0"/>
        <w:rPr>
          <w:rFonts w:cs="Arial"/>
          <w:lang w:val="ru-RU" w:bidi="en-US"/>
        </w:rPr>
      </w:pPr>
      <w:r w:rsidRPr="00C06496">
        <w:rPr>
          <w:rFonts w:cs="Arial"/>
          <w:lang w:val="ru-RU" w:bidi="en-US"/>
        </w:rPr>
        <w:t>назив наручиоца у поступку јавне набавке.</w:t>
      </w:r>
    </w:p>
    <w:p w14:paraId="0D1131E1" w14:textId="77777777" w:rsidR="00886827" w:rsidRDefault="00886827" w:rsidP="00886827">
      <w:pPr>
        <w:pStyle w:val="KDParagraf"/>
        <w:spacing w:before="0"/>
        <w:rPr>
          <w:rFonts w:cs="Arial"/>
          <w:lang w:val="ru-RU" w:bidi="en-US"/>
        </w:rPr>
      </w:pPr>
      <w:r w:rsidRPr="00C06496">
        <w:rPr>
          <w:rFonts w:cs="Arial"/>
          <w:lang w:val="ru-RU" w:bidi="en-US"/>
        </w:rPr>
        <w:lastRenderedPageBreak/>
        <w:t xml:space="preserve">У прилогу су инструкције за уплате у валутама: </w:t>
      </w:r>
      <w:r w:rsidRPr="00C06496">
        <w:rPr>
          <w:rFonts w:cs="Arial"/>
          <w:lang w:bidi="en-US"/>
        </w:rPr>
        <w:t>EUR</w:t>
      </w:r>
      <w:r w:rsidRPr="00C06496">
        <w:rPr>
          <w:rFonts w:cs="Arial"/>
          <w:lang w:val="ru-RU" w:bidi="en-US"/>
        </w:rPr>
        <w:t xml:space="preserve"> и </w:t>
      </w:r>
      <w:r w:rsidRPr="00C06496">
        <w:rPr>
          <w:rFonts w:cs="Arial"/>
          <w:lang w:bidi="en-US"/>
        </w:rPr>
        <w:t>USD</w:t>
      </w:r>
      <w:r w:rsidRPr="00C06496">
        <w:rPr>
          <w:rFonts w:cs="Arial"/>
          <w:lang w:val="ru-RU" w:bidi="en-US"/>
        </w:rPr>
        <w:t>.</w:t>
      </w:r>
    </w:p>
    <w:p w14:paraId="2C1CCF56" w14:textId="77777777" w:rsidR="00987B05" w:rsidRDefault="00987B05" w:rsidP="00886827">
      <w:pPr>
        <w:pStyle w:val="KDParagraf"/>
        <w:spacing w:before="0"/>
        <w:rPr>
          <w:rFonts w:cs="Arial"/>
          <w:lang w:val="ru-RU" w:bidi="en-US"/>
        </w:rPr>
      </w:pPr>
    </w:p>
    <w:p w14:paraId="684AE79D" w14:textId="77777777" w:rsidR="00987B05" w:rsidRDefault="00987B05" w:rsidP="00886827">
      <w:pPr>
        <w:pStyle w:val="KDParagraf"/>
        <w:spacing w:before="0"/>
        <w:rPr>
          <w:rFonts w:cs="Arial"/>
          <w:lang w:val="ru-RU" w:bidi="en-US"/>
        </w:rPr>
      </w:pPr>
    </w:p>
    <w:p w14:paraId="1CA4644E" w14:textId="77777777" w:rsidR="00987B05" w:rsidRPr="00C06496" w:rsidRDefault="00987B05" w:rsidP="00886827">
      <w:pPr>
        <w:pStyle w:val="KDParagraf"/>
        <w:spacing w:before="0"/>
        <w:rPr>
          <w:rFonts w:cs="Arial"/>
          <w:lang w:val="ru-RU" w:bidi="en-US"/>
        </w:rPr>
      </w:pPr>
    </w:p>
    <w:p w14:paraId="0CEC9209" w14:textId="77777777" w:rsidR="00274F59" w:rsidRPr="005F785B" w:rsidRDefault="00274F59" w:rsidP="00886827">
      <w:pPr>
        <w:pStyle w:val="KDParagraf"/>
        <w:spacing w:before="0"/>
        <w:rPr>
          <w:rFonts w:cs="Arial"/>
          <w:lang w:val="sr-Cyrl-CS" w:bidi="en-US"/>
        </w:rPr>
      </w:pPr>
    </w:p>
    <w:p w14:paraId="5F753F30" w14:textId="77777777" w:rsidR="00886827" w:rsidRPr="00C06496" w:rsidRDefault="00886827" w:rsidP="00886827">
      <w:pPr>
        <w:pStyle w:val="KDParagraf"/>
        <w:spacing w:before="0"/>
        <w:rPr>
          <w:rFonts w:cs="Arial"/>
          <w:lang w:bidi="en-US"/>
        </w:rPr>
      </w:pPr>
      <w:r w:rsidRPr="00C06496">
        <w:rPr>
          <w:rFonts w:cs="Arial"/>
          <w:lang w:bidi="en-US"/>
        </w:rPr>
        <w:t xml:space="preserve">PAYMENT INSTRUCTIONS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594"/>
      </w:tblGrid>
      <w:tr w:rsidR="00C06496" w:rsidRPr="00C06496" w14:paraId="71AC47C5" w14:textId="77777777" w:rsidTr="005F785B">
        <w:trPr>
          <w:trHeight w:val="30"/>
        </w:trPr>
        <w:tc>
          <w:tcPr>
            <w:tcW w:w="9180" w:type="dxa"/>
            <w:gridSpan w:val="2"/>
            <w:shd w:val="clear" w:color="auto" w:fill="auto"/>
          </w:tcPr>
          <w:p w14:paraId="300602F5" w14:textId="77777777" w:rsidR="00886827" w:rsidRPr="00C06496" w:rsidRDefault="00886827" w:rsidP="00886827">
            <w:pPr>
              <w:pStyle w:val="KDParagraf"/>
              <w:spacing w:before="0"/>
              <w:rPr>
                <w:rFonts w:cs="Arial"/>
                <w:lang w:bidi="en-US"/>
              </w:rPr>
            </w:pPr>
            <w:r w:rsidRPr="00C06496">
              <w:rPr>
                <w:rFonts w:cs="Arial"/>
                <w:lang w:bidi="en-US"/>
              </w:rPr>
              <w:t>SWIFT MESSAGE MT103 – EUR</w:t>
            </w:r>
          </w:p>
        </w:tc>
      </w:tr>
      <w:tr w:rsidR="00C06496" w:rsidRPr="00C06496" w14:paraId="71D57973" w14:textId="77777777" w:rsidTr="005F785B">
        <w:trPr>
          <w:trHeight w:val="20"/>
        </w:trPr>
        <w:tc>
          <w:tcPr>
            <w:tcW w:w="4586" w:type="dxa"/>
            <w:shd w:val="clear" w:color="auto" w:fill="auto"/>
          </w:tcPr>
          <w:p w14:paraId="794A3771" w14:textId="77777777" w:rsidR="00886827" w:rsidRPr="00C06496" w:rsidRDefault="00886827" w:rsidP="00886827">
            <w:pPr>
              <w:pStyle w:val="KDParagraf"/>
              <w:spacing w:before="0"/>
              <w:rPr>
                <w:rFonts w:cs="Arial"/>
                <w:lang w:bidi="en-US"/>
              </w:rPr>
            </w:pPr>
            <w:r w:rsidRPr="00C06496">
              <w:rPr>
                <w:rFonts w:cs="Arial"/>
                <w:lang w:bidi="en-US"/>
              </w:rPr>
              <w:t xml:space="preserve">FIELD 32A: </w:t>
            </w:r>
          </w:p>
        </w:tc>
        <w:tc>
          <w:tcPr>
            <w:tcW w:w="4594" w:type="dxa"/>
            <w:shd w:val="clear" w:color="auto" w:fill="auto"/>
          </w:tcPr>
          <w:p w14:paraId="2F3DD307" w14:textId="77777777" w:rsidR="00886827" w:rsidRPr="00C06496" w:rsidRDefault="00886827" w:rsidP="00886827">
            <w:pPr>
              <w:pStyle w:val="KDParagraf"/>
              <w:spacing w:before="0"/>
              <w:rPr>
                <w:rFonts w:cs="Arial"/>
                <w:lang w:bidi="en-US"/>
              </w:rPr>
            </w:pPr>
            <w:r w:rsidRPr="00C06496">
              <w:rPr>
                <w:rFonts w:cs="Arial"/>
                <w:lang w:bidi="en-US"/>
              </w:rPr>
              <w:t>VALUE DATE – EUR- AMOUNT</w:t>
            </w:r>
          </w:p>
        </w:tc>
      </w:tr>
      <w:tr w:rsidR="00C06496" w:rsidRPr="00C06496" w14:paraId="18483895" w14:textId="77777777" w:rsidTr="005F785B">
        <w:trPr>
          <w:trHeight w:val="20"/>
        </w:trPr>
        <w:tc>
          <w:tcPr>
            <w:tcW w:w="4586" w:type="dxa"/>
            <w:shd w:val="clear" w:color="auto" w:fill="auto"/>
          </w:tcPr>
          <w:p w14:paraId="25A11CAD" w14:textId="77777777" w:rsidR="00886827" w:rsidRPr="00C06496" w:rsidRDefault="00886827" w:rsidP="00886827">
            <w:pPr>
              <w:pStyle w:val="KDParagraf"/>
              <w:spacing w:before="0"/>
              <w:rPr>
                <w:rFonts w:cs="Arial"/>
                <w:lang w:bidi="en-US"/>
              </w:rPr>
            </w:pPr>
            <w:r w:rsidRPr="00C06496">
              <w:rPr>
                <w:rFonts w:cs="Arial"/>
                <w:lang w:bidi="en-US"/>
              </w:rPr>
              <w:t xml:space="preserve">FIELD 50K:  </w:t>
            </w:r>
          </w:p>
        </w:tc>
        <w:tc>
          <w:tcPr>
            <w:tcW w:w="4594" w:type="dxa"/>
            <w:shd w:val="clear" w:color="auto" w:fill="auto"/>
          </w:tcPr>
          <w:p w14:paraId="30D5E1E7" w14:textId="77777777" w:rsidR="00886827" w:rsidRPr="00C06496" w:rsidRDefault="00886827" w:rsidP="00886827">
            <w:pPr>
              <w:pStyle w:val="KDParagraf"/>
              <w:spacing w:before="0"/>
              <w:rPr>
                <w:rFonts w:cs="Arial"/>
                <w:lang w:bidi="en-US"/>
              </w:rPr>
            </w:pPr>
            <w:r w:rsidRPr="00C06496">
              <w:rPr>
                <w:rFonts w:cs="Arial"/>
                <w:lang w:bidi="en-US"/>
              </w:rPr>
              <w:t>ORDERING CUSTOMER</w:t>
            </w:r>
          </w:p>
        </w:tc>
      </w:tr>
      <w:tr w:rsidR="00C06496" w:rsidRPr="00C06496" w14:paraId="74E7CDBA" w14:textId="77777777" w:rsidTr="005F785B">
        <w:trPr>
          <w:trHeight w:val="20"/>
        </w:trPr>
        <w:tc>
          <w:tcPr>
            <w:tcW w:w="4586" w:type="dxa"/>
            <w:shd w:val="clear" w:color="auto" w:fill="auto"/>
          </w:tcPr>
          <w:p w14:paraId="25AF618E" w14:textId="77777777" w:rsidR="00886827" w:rsidRPr="00C06496" w:rsidRDefault="00886827" w:rsidP="00886827">
            <w:pPr>
              <w:pStyle w:val="KDParagraf"/>
              <w:spacing w:before="0"/>
              <w:rPr>
                <w:rFonts w:cs="Arial"/>
                <w:lang w:bidi="en-US"/>
              </w:rPr>
            </w:pPr>
            <w:r w:rsidRPr="00C06496">
              <w:rPr>
                <w:rFonts w:cs="Arial"/>
                <w:lang w:bidi="en-US"/>
              </w:rPr>
              <w:t xml:space="preserve">FIELD 50K:  </w:t>
            </w:r>
          </w:p>
        </w:tc>
        <w:tc>
          <w:tcPr>
            <w:tcW w:w="4594" w:type="dxa"/>
            <w:shd w:val="clear" w:color="auto" w:fill="auto"/>
          </w:tcPr>
          <w:p w14:paraId="543E4B9E" w14:textId="77777777" w:rsidR="00886827" w:rsidRPr="00C06496" w:rsidRDefault="00886827" w:rsidP="00886827">
            <w:pPr>
              <w:pStyle w:val="KDParagraf"/>
              <w:spacing w:before="0"/>
              <w:rPr>
                <w:rFonts w:cs="Arial"/>
                <w:lang w:bidi="en-US"/>
              </w:rPr>
            </w:pPr>
            <w:r w:rsidRPr="00C06496">
              <w:rPr>
                <w:rFonts w:cs="Arial"/>
                <w:lang w:bidi="en-US"/>
              </w:rPr>
              <w:t>ORDERING CUSTOMER</w:t>
            </w:r>
          </w:p>
        </w:tc>
      </w:tr>
      <w:tr w:rsidR="00C06496" w:rsidRPr="00C06496" w14:paraId="442D2CE7" w14:textId="77777777" w:rsidTr="005F785B">
        <w:trPr>
          <w:trHeight w:val="1113"/>
        </w:trPr>
        <w:tc>
          <w:tcPr>
            <w:tcW w:w="4586" w:type="dxa"/>
            <w:shd w:val="clear" w:color="auto" w:fill="auto"/>
          </w:tcPr>
          <w:p w14:paraId="7BCC56E5" w14:textId="77777777" w:rsidR="00886827" w:rsidRPr="00C06496" w:rsidRDefault="00886827" w:rsidP="00886827">
            <w:pPr>
              <w:pStyle w:val="KDParagraf"/>
              <w:spacing w:before="0"/>
              <w:rPr>
                <w:rFonts w:cs="Arial"/>
                <w:lang w:bidi="en-US"/>
              </w:rPr>
            </w:pPr>
            <w:r w:rsidRPr="00C06496">
              <w:rPr>
                <w:rFonts w:cs="Arial"/>
                <w:lang w:bidi="en-US"/>
              </w:rPr>
              <w:t>FIELD 56A:</w:t>
            </w:r>
          </w:p>
          <w:p w14:paraId="692E98FB" w14:textId="77777777" w:rsidR="00886827" w:rsidRPr="00C06496" w:rsidRDefault="00886827" w:rsidP="00886827">
            <w:pPr>
              <w:pStyle w:val="KDParagraf"/>
              <w:spacing w:before="0"/>
              <w:rPr>
                <w:rFonts w:cs="Arial"/>
                <w:lang w:bidi="en-US"/>
              </w:rPr>
            </w:pPr>
            <w:r w:rsidRPr="00C06496">
              <w:rPr>
                <w:rFonts w:cs="Arial"/>
                <w:lang w:bidi="en-US"/>
              </w:rPr>
              <w:t>(INTERMEDIARY)</w:t>
            </w:r>
          </w:p>
        </w:tc>
        <w:tc>
          <w:tcPr>
            <w:tcW w:w="4594" w:type="dxa"/>
            <w:shd w:val="clear" w:color="auto" w:fill="auto"/>
          </w:tcPr>
          <w:p w14:paraId="3BAFD6E3" w14:textId="77777777" w:rsidR="00886827" w:rsidRPr="00C06496" w:rsidRDefault="00886827" w:rsidP="00886827">
            <w:pPr>
              <w:pStyle w:val="KDParagraf"/>
              <w:spacing w:before="0"/>
              <w:rPr>
                <w:rFonts w:cs="Arial"/>
                <w:lang w:bidi="en-US"/>
              </w:rPr>
            </w:pPr>
            <w:r w:rsidRPr="00C06496">
              <w:rPr>
                <w:rFonts w:cs="Arial"/>
                <w:lang w:bidi="en-US"/>
              </w:rPr>
              <w:t>DEUTDEFFXXX</w:t>
            </w:r>
          </w:p>
          <w:p w14:paraId="63D3860C" w14:textId="77777777" w:rsidR="00886827" w:rsidRPr="00C06496" w:rsidRDefault="00886827" w:rsidP="00886827">
            <w:pPr>
              <w:pStyle w:val="KDParagraf"/>
              <w:spacing w:before="0"/>
              <w:rPr>
                <w:rFonts w:cs="Arial"/>
                <w:lang w:bidi="en-US"/>
              </w:rPr>
            </w:pPr>
            <w:r w:rsidRPr="00C06496">
              <w:rPr>
                <w:rFonts w:cs="Arial"/>
                <w:lang w:bidi="en-US"/>
              </w:rPr>
              <w:t>DEUTSCHE BANK AG, F/M</w:t>
            </w:r>
          </w:p>
          <w:p w14:paraId="44CA746B" w14:textId="77777777" w:rsidR="00886827" w:rsidRPr="00C06496" w:rsidRDefault="00886827" w:rsidP="00886827">
            <w:pPr>
              <w:pStyle w:val="KDParagraf"/>
              <w:spacing w:before="0"/>
              <w:rPr>
                <w:rFonts w:cs="Arial"/>
                <w:lang w:bidi="en-US"/>
              </w:rPr>
            </w:pPr>
            <w:r w:rsidRPr="00C06496">
              <w:rPr>
                <w:rFonts w:cs="Arial"/>
                <w:lang w:bidi="en-US"/>
              </w:rPr>
              <w:t>TAUNUSANLAGE 12</w:t>
            </w:r>
          </w:p>
          <w:p w14:paraId="25E10297" w14:textId="77777777" w:rsidR="00886827" w:rsidRPr="00C06496" w:rsidRDefault="00886827" w:rsidP="00886827">
            <w:pPr>
              <w:pStyle w:val="KDParagraf"/>
              <w:spacing w:before="0"/>
              <w:rPr>
                <w:rFonts w:cs="Arial"/>
                <w:lang w:bidi="en-US"/>
              </w:rPr>
            </w:pPr>
            <w:r w:rsidRPr="00C06496">
              <w:rPr>
                <w:rFonts w:cs="Arial"/>
                <w:lang w:bidi="en-US"/>
              </w:rPr>
              <w:t>GERMANY</w:t>
            </w:r>
          </w:p>
        </w:tc>
      </w:tr>
      <w:tr w:rsidR="00C06496" w:rsidRPr="00C06496" w14:paraId="2FF68584" w14:textId="77777777" w:rsidTr="005F785B">
        <w:trPr>
          <w:trHeight w:val="1689"/>
        </w:trPr>
        <w:tc>
          <w:tcPr>
            <w:tcW w:w="4586" w:type="dxa"/>
            <w:shd w:val="clear" w:color="auto" w:fill="auto"/>
          </w:tcPr>
          <w:p w14:paraId="14206FCA" w14:textId="77777777" w:rsidR="00886827" w:rsidRPr="00C06496" w:rsidRDefault="00886827" w:rsidP="00886827">
            <w:pPr>
              <w:pStyle w:val="KDParagraf"/>
              <w:spacing w:before="0"/>
              <w:rPr>
                <w:rFonts w:cs="Arial"/>
                <w:lang w:bidi="en-US"/>
              </w:rPr>
            </w:pPr>
            <w:r w:rsidRPr="00C06496">
              <w:rPr>
                <w:rFonts w:cs="Arial"/>
                <w:lang w:bidi="en-US"/>
              </w:rPr>
              <w:t>FIELD 57A:</w:t>
            </w:r>
          </w:p>
          <w:p w14:paraId="3B6D5201" w14:textId="77777777" w:rsidR="00886827" w:rsidRPr="00C06496" w:rsidRDefault="00886827" w:rsidP="00886827">
            <w:pPr>
              <w:pStyle w:val="KDParagraf"/>
              <w:spacing w:before="0"/>
              <w:rPr>
                <w:rFonts w:cs="Arial"/>
                <w:lang w:bidi="en-US"/>
              </w:rPr>
            </w:pPr>
            <w:r w:rsidRPr="00C06496">
              <w:rPr>
                <w:rFonts w:cs="Arial"/>
                <w:lang w:bidi="en-US"/>
              </w:rPr>
              <w:t>(ACC. WITH BANK)</w:t>
            </w:r>
          </w:p>
        </w:tc>
        <w:tc>
          <w:tcPr>
            <w:tcW w:w="4594" w:type="dxa"/>
            <w:shd w:val="clear" w:color="auto" w:fill="auto"/>
          </w:tcPr>
          <w:p w14:paraId="6BEFBDFD" w14:textId="77777777" w:rsidR="00886827" w:rsidRPr="00C06496" w:rsidRDefault="00886827" w:rsidP="00886827">
            <w:pPr>
              <w:pStyle w:val="KDParagraf"/>
              <w:spacing w:before="0"/>
              <w:rPr>
                <w:rFonts w:cs="Arial"/>
                <w:lang w:bidi="en-US"/>
              </w:rPr>
            </w:pPr>
            <w:r w:rsidRPr="00C06496">
              <w:rPr>
                <w:rFonts w:cs="Arial"/>
                <w:lang w:bidi="en-US"/>
              </w:rPr>
              <w:t>/DE20500700100935930800</w:t>
            </w:r>
          </w:p>
          <w:p w14:paraId="675873A4" w14:textId="77777777" w:rsidR="00886827" w:rsidRPr="00C06496" w:rsidRDefault="00886827" w:rsidP="00886827">
            <w:pPr>
              <w:pStyle w:val="KDParagraf"/>
              <w:spacing w:before="0"/>
              <w:rPr>
                <w:rFonts w:cs="Arial"/>
                <w:lang w:bidi="en-US"/>
              </w:rPr>
            </w:pPr>
            <w:r w:rsidRPr="00C06496">
              <w:rPr>
                <w:rFonts w:cs="Arial"/>
                <w:lang w:bidi="en-US"/>
              </w:rPr>
              <w:t>NBSRRSBGXXX</w:t>
            </w:r>
          </w:p>
          <w:p w14:paraId="47594799" w14:textId="77777777" w:rsidR="00886827" w:rsidRPr="00C06496" w:rsidRDefault="00886827" w:rsidP="00886827">
            <w:pPr>
              <w:pStyle w:val="KDParagraf"/>
              <w:spacing w:before="0"/>
              <w:rPr>
                <w:rFonts w:cs="Arial"/>
                <w:lang w:bidi="en-US"/>
              </w:rPr>
            </w:pPr>
            <w:r w:rsidRPr="00C06496">
              <w:rPr>
                <w:rFonts w:cs="Arial"/>
                <w:lang w:bidi="en-US"/>
              </w:rPr>
              <w:t>NARODNA BANKA SRBIJE (NATIONAL</w:t>
            </w:r>
          </w:p>
          <w:p w14:paraId="471C9D6F" w14:textId="77777777" w:rsidR="00886827" w:rsidRPr="00C06496" w:rsidRDefault="00886827" w:rsidP="00886827">
            <w:pPr>
              <w:pStyle w:val="KDParagraf"/>
              <w:spacing w:before="0"/>
              <w:rPr>
                <w:rFonts w:cs="Arial"/>
                <w:lang w:bidi="en-US"/>
              </w:rPr>
            </w:pPr>
            <w:r w:rsidRPr="00C06496">
              <w:rPr>
                <w:rFonts w:cs="Arial"/>
                <w:lang w:bidi="en-US"/>
              </w:rPr>
              <w:t>BANK OF SERBIA – NBS BEOGRAD,</w:t>
            </w:r>
          </w:p>
          <w:p w14:paraId="2FD097E6" w14:textId="77777777" w:rsidR="00886827" w:rsidRPr="00C06496" w:rsidRDefault="00886827" w:rsidP="00886827">
            <w:pPr>
              <w:pStyle w:val="KDParagraf"/>
              <w:spacing w:before="0"/>
              <w:rPr>
                <w:rFonts w:cs="Arial"/>
                <w:lang w:bidi="en-US"/>
              </w:rPr>
            </w:pPr>
            <w:r w:rsidRPr="00C06496">
              <w:rPr>
                <w:rFonts w:cs="Arial"/>
                <w:lang w:bidi="en-US"/>
              </w:rPr>
              <w:t>NEMANJINA 17</w:t>
            </w:r>
          </w:p>
          <w:p w14:paraId="70600D98" w14:textId="77777777" w:rsidR="00886827" w:rsidRPr="00C06496" w:rsidRDefault="00886827" w:rsidP="00886827">
            <w:pPr>
              <w:pStyle w:val="KDParagraf"/>
              <w:spacing w:before="0"/>
              <w:rPr>
                <w:rFonts w:cs="Arial"/>
                <w:lang w:bidi="en-US"/>
              </w:rPr>
            </w:pPr>
            <w:r w:rsidRPr="00C06496">
              <w:rPr>
                <w:rFonts w:cs="Arial"/>
                <w:lang w:bidi="en-US"/>
              </w:rPr>
              <w:t>SERBIA</w:t>
            </w:r>
          </w:p>
        </w:tc>
      </w:tr>
      <w:tr w:rsidR="00C06496" w:rsidRPr="00C06496" w14:paraId="11B55F86" w14:textId="77777777" w:rsidTr="005F785B">
        <w:trPr>
          <w:trHeight w:val="20"/>
        </w:trPr>
        <w:tc>
          <w:tcPr>
            <w:tcW w:w="4586" w:type="dxa"/>
            <w:shd w:val="clear" w:color="auto" w:fill="auto"/>
          </w:tcPr>
          <w:p w14:paraId="1F6CF830" w14:textId="77777777" w:rsidR="00886827" w:rsidRPr="00C06496" w:rsidRDefault="00886827" w:rsidP="00886827">
            <w:pPr>
              <w:pStyle w:val="KDParagraf"/>
              <w:spacing w:before="0"/>
              <w:rPr>
                <w:rFonts w:cs="Arial"/>
                <w:lang w:bidi="en-US"/>
              </w:rPr>
            </w:pPr>
            <w:r w:rsidRPr="00C06496">
              <w:rPr>
                <w:rFonts w:cs="Arial"/>
                <w:lang w:bidi="en-US"/>
              </w:rPr>
              <w:t>FIELD 59:</w:t>
            </w:r>
          </w:p>
          <w:p w14:paraId="327A1E1C" w14:textId="77777777" w:rsidR="00886827" w:rsidRPr="00C06496" w:rsidRDefault="00886827" w:rsidP="00886827">
            <w:pPr>
              <w:pStyle w:val="KDParagraf"/>
              <w:spacing w:before="0"/>
              <w:rPr>
                <w:rFonts w:cs="Arial"/>
                <w:lang w:bidi="en-US"/>
              </w:rPr>
            </w:pPr>
            <w:r w:rsidRPr="00C06496">
              <w:rPr>
                <w:rFonts w:cs="Arial"/>
                <w:lang w:bidi="en-US"/>
              </w:rPr>
              <w:t>(BENEFICIARY)</w:t>
            </w:r>
          </w:p>
        </w:tc>
        <w:tc>
          <w:tcPr>
            <w:tcW w:w="4594" w:type="dxa"/>
            <w:shd w:val="clear" w:color="auto" w:fill="auto"/>
          </w:tcPr>
          <w:p w14:paraId="11E1D564" w14:textId="0A2EDBAA" w:rsidR="00886827" w:rsidRPr="00C06496" w:rsidRDefault="00886827" w:rsidP="00886827">
            <w:pPr>
              <w:pStyle w:val="KDParagraf"/>
              <w:spacing w:before="0"/>
              <w:rPr>
                <w:rFonts w:cs="Arial"/>
                <w:lang w:bidi="en-US"/>
              </w:rPr>
            </w:pPr>
            <w:r w:rsidRPr="00C06496">
              <w:rPr>
                <w:rFonts w:cs="Arial"/>
                <w:lang w:bidi="en-US"/>
              </w:rPr>
              <w:t>/RS359</w:t>
            </w:r>
            <w:r w:rsidR="002F05C4" w:rsidRPr="00C06496">
              <w:rPr>
                <w:rFonts w:cs="Arial"/>
                <w:lang w:bidi="en-US"/>
              </w:rPr>
              <w:t>0251</w:t>
            </w:r>
            <w:r w:rsidRPr="00C06496">
              <w:rPr>
                <w:rFonts w:cs="Arial"/>
                <w:lang w:bidi="en-US"/>
              </w:rPr>
              <w:t>0103</w:t>
            </w:r>
            <w:r w:rsidR="00507017">
              <w:rPr>
                <w:rFonts w:cs="Arial"/>
                <w:lang w:bidi="en-US"/>
              </w:rPr>
              <w:t>0684</w:t>
            </w:r>
            <w:r w:rsidRPr="00C06496">
              <w:rPr>
                <w:rFonts w:cs="Arial"/>
                <w:lang w:bidi="en-US"/>
              </w:rPr>
              <w:t>23073</w:t>
            </w:r>
          </w:p>
          <w:p w14:paraId="1FC4202B" w14:textId="77777777" w:rsidR="00886827" w:rsidRPr="00C06496" w:rsidRDefault="00886827" w:rsidP="00886827">
            <w:pPr>
              <w:pStyle w:val="KDParagraf"/>
              <w:spacing w:before="0"/>
              <w:rPr>
                <w:rFonts w:cs="Arial"/>
                <w:lang w:bidi="en-US"/>
              </w:rPr>
            </w:pPr>
            <w:r w:rsidRPr="00C06496">
              <w:rPr>
                <w:rFonts w:cs="Arial"/>
                <w:lang w:bidi="en-US"/>
              </w:rPr>
              <w:t>MINISTARSTVO FINANSIJA</w:t>
            </w:r>
          </w:p>
          <w:p w14:paraId="4212C5FF" w14:textId="77777777" w:rsidR="00886827" w:rsidRPr="00C06496" w:rsidRDefault="00886827" w:rsidP="00886827">
            <w:pPr>
              <w:pStyle w:val="KDParagraf"/>
              <w:spacing w:before="0"/>
              <w:rPr>
                <w:rFonts w:cs="Arial"/>
                <w:lang w:bidi="en-US"/>
              </w:rPr>
            </w:pPr>
            <w:r w:rsidRPr="00C06496">
              <w:rPr>
                <w:rFonts w:cs="Arial"/>
                <w:lang w:bidi="en-US"/>
              </w:rPr>
              <w:t>UPRAVA ZA TREZOR</w:t>
            </w:r>
          </w:p>
          <w:p w14:paraId="6542A033" w14:textId="77777777" w:rsidR="00886827" w:rsidRPr="00C06496" w:rsidRDefault="00886827" w:rsidP="00886827">
            <w:pPr>
              <w:pStyle w:val="KDParagraf"/>
              <w:spacing w:before="0"/>
              <w:rPr>
                <w:rFonts w:cs="Arial"/>
                <w:lang w:bidi="en-US"/>
              </w:rPr>
            </w:pPr>
            <w:r w:rsidRPr="00C06496">
              <w:rPr>
                <w:rFonts w:cs="Arial"/>
                <w:lang w:bidi="en-US"/>
              </w:rPr>
              <w:t>POP LUKINA7-9</w:t>
            </w:r>
          </w:p>
          <w:p w14:paraId="4808B931" w14:textId="77777777" w:rsidR="00886827" w:rsidRPr="00C06496" w:rsidRDefault="00886827" w:rsidP="00886827">
            <w:pPr>
              <w:pStyle w:val="KDParagraf"/>
              <w:spacing w:before="0"/>
              <w:rPr>
                <w:rFonts w:cs="Arial"/>
                <w:lang w:bidi="en-US"/>
              </w:rPr>
            </w:pPr>
            <w:r w:rsidRPr="00C06496">
              <w:rPr>
                <w:rFonts w:cs="Arial"/>
                <w:lang w:bidi="en-US"/>
              </w:rPr>
              <w:t>BEOGRAD</w:t>
            </w:r>
          </w:p>
        </w:tc>
      </w:tr>
      <w:tr w:rsidR="00C06496" w:rsidRPr="00C06496" w14:paraId="76C299B0" w14:textId="77777777" w:rsidTr="005F785B">
        <w:trPr>
          <w:trHeight w:val="20"/>
        </w:trPr>
        <w:tc>
          <w:tcPr>
            <w:tcW w:w="4586" w:type="dxa"/>
            <w:shd w:val="clear" w:color="auto" w:fill="auto"/>
          </w:tcPr>
          <w:p w14:paraId="761E5F88" w14:textId="77777777" w:rsidR="00886827" w:rsidRPr="00C06496" w:rsidRDefault="00886827" w:rsidP="00886827">
            <w:pPr>
              <w:pStyle w:val="KDParagraf"/>
              <w:spacing w:before="0"/>
              <w:rPr>
                <w:rFonts w:cs="Arial"/>
                <w:lang w:bidi="en-US"/>
              </w:rPr>
            </w:pPr>
            <w:r w:rsidRPr="00C06496">
              <w:rPr>
                <w:rFonts w:cs="Arial"/>
                <w:lang w:bidi="en-US"/>
              </w:rPr>
              <w:t xml:space="preserve">FIELD 70:  </w:t>
            </w:r>
          </w:p>
        </w:tc>
        <w:tc>
          <w:tcPr>
            <w:tcW w:w="4594" w:type="dxa"/>
            <w:shd w:val="clear" w:color="auto" w:fill="auto"/>
          </w:tcPr>
          <w:p w14:paraId="0643EC08" w14:textId="77777777" w:rsidR="00886827" w:rsidRPr="00C06496" w:rsidRDefault="00886827" w:rsidP="00886827">
            <w:pPr>
              <w:pStyle w:val="KDParagraf"/>
              <w:spacing w:before="0"/>
              <w:rPr>
                <w:rFonts w:cs="Arial"/>
                <w:lang w:bidi="en-US"/>
              </w:rPr>
            </w:pPr>
            <w:r w:rsidRPr="00C06496">
              <w:rPr>
                <w:rFonts w:cs="Arial"/>
                <w:lang w:bidi="en-US"/>
              </w:rPr>
              <w:t>DETAILS OF PAYMENT</w:t>
            </w:r>
          </w:p>
        </w:tc>
      </w:tr>
      <w:tr w:rsidR="00886827" w:rsidRPr="00C06496" w14:paraId="270E5FBD" w14:textId="77777777" w:rsidTr="005F785B">
        <w:trPr>
          <w:trHeight w:val="20"/>
        </w:trPr>
        <w:tc>
          <w:tcPr>
            <w:tcW w:w="4586" w:type="dxa"/>
            <w:shd w:val="clear" w:color="auto" w:fill="auto"/>
          </w:tcPr>
          <w:p w14:paraId="228EEA47" w14:textId="77777777" w:rsidR="00886827" w:rsidRPr="00C06496" w:rsidRDefault="00886827" w:rsidP="00886827">
            <w:pPr>
              <w:pStyle w:val="KDParagraf"/>
              <w:spacing w:before="0"/>
              <w:rPr>
                <w:rFonts w:cs="Arial"/>
                <w:lang w:bidi="en-US"/>
              </w:rPr>
            </w:pPr>
          </w:p>
        </w:tc>
        <w:tc>
          <w:tcPr>
            <w:tcW w:w="4594" w:type="dxa"/>
            <w:shd w:val="clear" w:color="auto" w:fill="auto"/>
          </w:tcPr>
          <w:p w14:paraId="5FBE6AA7" w14:textId="77777777" w:rsidR="00886827" w:rsidRPr="00C06496" w:rsidRDefault="00886827" w:rsidP="00886827">
            <w:pPr>
              <w:pStyle w:val="KDParagraf"/>
              <w:spacing w:before="0"/>
              <w:rPr>
                <w:rFonts w:cs="Arial"/>
                <w:lang w:bidi="en-US"/>
              </w:rPr>
            </w:pPr>
          </w:p>
        </w:tc>
      </w:tr>
    </w:tbl>
    <w:p w14:paraId="6D7B8BAE" w14:textId="77777777" w:rsidR="00886827" w:rsidRPr="00C06496" w:rsidRDefault="00886827" w:rsidP="00886827">
      <w:pPr>
        <w:pStyle w:val="KDParagraf"/>
        <w:spacing w:before="0"/>
        <w:rPr>
          <w:rFonts w:cs="Arial"/>
          <w:lang w:bidi="en-US"/>
        </w:rPr>
      </w:pPr>
    </w:p>
    <w:p w14:paraId="37AA90FE" w14:textId="77777777" w:rsidR="00886827" w:rsidRPr="00C06496" w:rsidRDefault="00886827" w:rsidP="00886827">
      <w:pPr>
        <w:pStyle w:val="KDParagraf"/>
        <w:spacing w:before="0"/>
        <w:rPr>
          <w:rFonts w:cs="Arial"/>
          <w:lang w:bidi="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394"/>
      </w:tblGrid>
      <w:tr w:rsidR="00C06496" w:rsidRPr="00C06496" w14:paraId="1598F3D2" w14:textId="77777777" w:rsidTr="005F785B">
        <w:tc>
          <w:tcPr>
            <w:tcW w:w="4786" w:type="dxa"/>
            <w:shd w:val="clear" w:color="auto" w:fill="auto"/>
          </w:tcPr>
          <w:p w14:paraId="258920A4" w14:textId="77777777" w:rsidR="00886827" w:rsidRPr="00C06496" w:rsidRDefault="00886827" w:rsidP="00886827">
            <w:pPr>
              <w:pStyle w:val="KDParagraf"/>
              <w:spacing w:before="0"/>
              <w:rPr>
                <w:rFonts w:cs="Arial"/>
                <w:lang w:bidi="en-US"/>
              </w:rPr>
            </w:pPr>
            <w:r w:rsidRPr="00C06496">
              <w:rPr>
                <w:rFonts w:cs="Arial"/>
                <w:lang w:bidi="en-US"/>
              </w:rPr>
              <w:t>SWIFT MESSAGE MT103 – USD</w:t>
            </w:r>
          </w:p>
        </w:tc>
        <w:tc>
          <w:tcPr>
            <w:tcW w:w="4394" w:type="dxa"/>
            <w:shd w:val="clear" w:color="auto" w:fill="auto"/>
          </w:tcPr>
          <w:p w14:paraId="18B5E82E" w14:textId="77777777" w:rsidR="00886827" w:rsidRPr="00C06496" w:rsidRDefault="00886827" w:rsidP="00886827">
            <w:pPr>
              <w:pStyle w:val="KDParagraf"/>
              <w:spacing w:before="0"/>
              <w:rPr>
                <w:rFonts w:cs="Arial"/>
                <w:lang w:bidi="en-US"/>
              </w:rPr>
            </w:pPr>
          </w:p>
        </w:tc>
      </w:tr>
      <w:tr w:rsidR="00C06496" w:rsidRPr="00C06496" w14:paraId="18F931AA" w14:textId="77777777" w:rsidTr="005F785B">
        <w:tc>
          <w:tcPr>
            <w:tcW w:w="4786" w:type="dxa"/>
            <w:shd w:val="clear" w:color="auto" w:fill="auto"/>
          </w:tcPr>
          <w:p w14:paraId="27CE813A" w14:textId="77777777" w:rsidR="00886827" w:rsidRPr="00C06496" w:rsidRDefault="00886827" w:rsidP="00886827">
            <w:pPr>
              <w:pStyle w:val="KDParagraf"/>
              <w:spacing w:before="0"/>
              <w:rPr>
                <w:rFonts w:cs="Arial"/>
                <w:lang w:bidi="en-US"/>
              </w:rPr>
            </w:pPr>
            <w:r w:rsidRPr="00C06496">
              <w:rPr>
                <w:rFonts w:cs="Arial"/>
                <w:lang w:bidi="en-US"/>
              </w:rPr>
              <w:t xml:space="preserve">FIELD 32A: </w:t>
            </w:r>
          </w:p>
        </w:tc>
        <w:tc>
          <w:tcPr>
            <w:tcW w:w="4394" w:type="dxa"/>
            <w:shd w:val="clear" w:color="auto" w:fill="auto"/>
          </w:tcPr>
          <w:p w14:paraId="384061EA" w14:textId="77777777" w:rsidR="00886827" w:rsidRPr="00C06496" w:rsidRDefault="00886827" w:rsidP="00886827">
            <w:pPr>
              <w:pStyle w:val="KDParagraf"/>
              <w:spacing w:before="0"/>
              <w:rPr>
                <w:rFonts w:cs="Arial"/>
                <w:lang w:bidi="en-US"/>
              </w:rPr>
            </w:pPr>
            <w:r w:rsidRPr="00C06496">
              <w:rPr>
                <w:rFonts w:cs="Arial"/>
                <w:lang w:bidi="en-US"/>
              </w:rPr>
              <w:t>VALUE DATE – USD- AMOUNT</w:t>
            </w:r>
          </w:p>
        </w:tc>
      </w:tr>
      <w:tr w:rsidR="00C06496" w:rsidRPr="00C06496" w14:paraId="2E149567" w14:textId="77777777" w:rsidTr="005F785B">
        <w:tc>
          <w:tcPr>
            <w:tcW w:w="4786" w:type="dxa"/>
            <w:shd w:val="clear" w:color="auto" w:fill="auto"/>
          </w:tcPr>
          <w:p w14:paraId="2AF31090" w14:textId="77777777" w:rsidR="00886827" w:rsidRPr="00C06496" w:rsidRDefault="00886827" w:rsidP="00886827">
            <w:pPr>
              <w:pStyle w:val="KDParagraf"/>
              <w:spacing w:before="0"/>
              <w:rPr>
                <w:rFonts w:cs="Arial"/>
                <w:lang w:bidi="en-US"/>
              </w:rPr>
            </w:pPr>
            <w:r w:rsidRPr="00C06496">
              <w:rPr>
                <w:rFonts w:cs="Arial"/>
                <w:lang w:bidi="en-US"/>
              </w:rPr>
              <w:t xml:space="preserve">FIELD 50K:  </w:t>
            </w:r>
          </w:p>
        </w:tc>
        <w:tc>
          <w:tcPr>
            <w:tcW w:w="4394" w:type="dxa"/>
            <w:shd w:val="clear" w:color="auto" w:fill="auto"/>
          </w:tcPr>
          <w:p w14:paraId="49CF3AEE" w14:textId="77777777" w:rsidR="00886827" w:rsidRPr="00C06496" w:rsidRDefault="00886827" w:rsidP="00886827">
            <w:pPr>
              <w:pStyle w:val="KDParagraf"/>
              <w:spacing w:before="0"/>
              <w:rPr>
                <w:rFonts w:cs="Arial"/>
                <w:lang w:bidi="en-US"/>
              </w:rPr>
            </w:pPr>
            <w:r w:rsidRPr="00C06496">
              <w:rPr>
                <w:rFonts w:cs="Arial"/>
                <w:lang w:bidi="en-US"/>
              </w:rPr>
              <w:t>ORDERING CUSTOMER</w:t>
            </w:r>
          </w:p>
        </w:tc>
      </w:tr>
      <w:tr w:rsidR="00C06496" w:rsidRPr="00C06496" w14:paraId="7B714475" w14:textId="77777777" w:rsidTr="005F785B">
        <w:tc>
          <w:tcPr>
            <w:tcW w:w="4786" w:type="dxa"/>
            <w:shd w:val="clear" w:color="auto" w:fill="auto"/>
          </w:tcPr>
          <w:p w14:paraId="66B45B32" w14:textId="77777777" w:rsidR="00886827" w:rsidRPr="00C06496" w:rsidRDefault="00886827" w:rsidP="00886827">
            <w:pPr>
              <w:pStyle w:val="KDParagraf"/>
              <w:spacing w:before="0"/>
              <w:rPr>
                <w:rFonts w:cs="Arial"/>
                <w:lang w:bidi="en-US"/>
              </w:rPr>
            </w:pPr>
            <w:r w:rsidRPr="00C06496">
              <w:rPr>
                <w:rFonts w:cs="Arial"/>
                <w:lang w:bidi="en-US"/>
              </w:rPr>
              <w:t>FIELD 56A:</w:t>
            </w:r>
          </w:p>
          <w:p w14:paraId="301B71A5" w14:textId="77777777" w:rsidR="00886827" w:rsidRPr="00C06496" w:rsidRDefault="00886827" w:rsidP="00886827">
            <w:pPr>
              <w:pStyle w:val="KDParagraf"/>
              <w:spacing w:before="0"/>
              <w:rPr>
                <w:rFonts w:cs="Arial"/>
                <w:lang w:bidi="en-US"/>
              </w:rPr>
            </w:pPr>
            <w:r w:rsidRPr="00C06496">
              <w:rPr>
                <w:rFonts w:cs="Arial"/>
                <w:lang w:bidi="en-US"/>
              </w:rPr>
              <w:t>(INTERMEDIARY)</w:t>
            </w:r>
          </w:p>
          <w:p w14:paraId="27E390AC" w14:textId="77777777" w:rsidR="00886827" w:rsidRPr="00C06496" w:rsidRDefault="00886827" w:rsidP="00886827">
            <w:pPr>
              <w:pStyle w:val="KDParagraf"/>
              <w:spacing w:before="0"/>
              <w:rPr>
                <w:rFonts w:cs="Arial"/>
                <w:lang w:bidi="en-US"/>
              </w:rPr>
            </w:pPr>
          </w:p>
        </w:tc>
        <w:tc>
          <w:tcPr>
            <w:tcW w:w="4394" w:type="dxa"/>
            <w:shd w:val="clear" w:color="auto" w:fill="auto"/>
          </w:tcPr>
          <w:p w14:paraId="6031E622" w14:textId="77777777" w:rsidR="00886827" w:rsidRPr="00C06496" w:rsidRDefault="00886827" w:rsidP="00886827">
            <w:pPr>
              <w:pStyle w:val="KDParagraf"/>
              <w:spacing w:before="0"/>
              <w:rPr>
                <w:rFonts w:cs="Arial"/>
                <w:lang w:bidi="en-US"/>
              </w:rPr>
            </w:pPr>
            <w:r w:rsidRPr="00C06496">
              <w:rPr>
                <w:rFonts w:cs="Arial"/>
                <w:lang w:bidi="en-US"/>
              </w:rPr>
              <w:t>BKTRUS33XXX</w:t>
            </w:r>
          </w:p>
          <w:p w14:paraId="75568369" w14:textId="77777777" w:rsidR="00886827" w:rsidRPr="00C06496" w:rsidRDefault="00886827" w:rsidP="00886827">
            <w:pPr>
              <w:pStyle w:val="KDParagraf"/>
              <w:spacing w:before="0"/>
              <w:rPr>
                <w:rFonts w:cs="Arial"/>
                <w:lang w:bidi="en-US"/>
              </w:rPr>
            </w:pPr>
            <w:r w:rsidRPr="00C06496">
              <w:rPr>
                <w:rFonts w:cs="Arial"/>
                <w:lang w:bidi="en-US"/>
              </w:rPr>
              <w:t>DEUTSCHE BANK TRUST COMPANIY</w:t>
            </w:r>
          </w:p>
          <w:p w14:paraId="12FC43EA" w14:textId="77777777" w:rsidR="00886827" w:rsidRPr="00C06496" w:rsidRDefault="00886827" w:rsidP="00886827">
            <w:pPr>
              <w:pStyle w:val="KDParagraf"/>
              <w:spacing w:before="0"/>
              <w:rPr>
                <w:rFonts w:cs="Arial"/>
                <w:lang w:bidi="en-US"/>
              </w:rPr>
            </w:pPr>
            <w:r w:rsidRPr="00C06496">
              <w:rPr>
                <w:rFonts w:cs="Arial"/>
                <w:lang w:bidi="en-US"/>
              </w:rPr>
              <w:t>AMERICAS, NEW YORK</w:t>
            </w:r>
          </w:p>
          <w:p w14:paraId="72C629B8" w14:textId="77777777" w:rsidR="00886827" w:rsidRPr="00C06496" w:rsidRDefault="00886827" w:rsidP="00886827">
            <w:pPr>
              <w:pStyle w:val="KDParagraf"/>
              <w:spacing w:before="0"/>
              <w:rPr>
                <w:rFonts w:cs="Arial"/>
                <w:lang w:bidi="en-US"/>
              </w:rPr>
            </w:pPr>
            <w:r w:rsidRPr="00C06496">
              <w:rPr>
                <w:rFonts w:cs="Arial"/>
                <w:lang w:bidi="en-US"/>
              </w:rPr>
              <w:t>60 WALL STREET</w:t>
            </w:r>
          </w:p>
          <w:p w14:paraId="373B5D26" w14:textId="77777777" w:rsidR="00886827" w:rsidRPr="00C06496" w:rsidRDefault="00886827" w:rsidP="00886827">
            <w:pPr>
              <w:pStyle w:val="KDParagraf"/>
              <w:spacing w:before="0"/>
              <w:rPr>
                <w:rFonts w:cs="Arial"/>
                <w:lang w:bidi="en-US"/>
              </w:rPr>
            </w:pPr>
            <w:r w:rsidRPr="00C06496">
              <w:rPr>
                <w:rFonts w:cs="Arial"/>
                <w:lang w:bidi="en-US"/>
              </w:rPr>
              <w:t>UNITED STATES</w:t>
            </w:r>
          </w:p>
        </w:tc>
      </w:tr>
      <w:tr w:rsidR="00C06496" w:rsidRPr="00C06496" w14:paraId="60A38049" w14:textId="77777777" w:rsidTr="005F785B">
        <w:tc>
          <w:tcPr>
            <w:tcW w:w="4786" w:type="dxa"/>
            <w:shd w:val="clear" w:color="auto" w:fill="auto"/>
          </w:tcPr>
          <w:p w14:paraId="435C2B8C" w14:textId="77777777" w:rsidR="00886827" w:rsidRPr="00C06496" w:rsidRDefault="00886827" w:rsidP="00886827">
            <w:pPr>
              <w:pStyle w:val="KDParagraf"/>
              <w:spacing w:before="0"/>
              <w:rPr>
                <w:rFonts w:cs="Arial"/>
                <w:lang w:bidi="en-US"/>
              </w:rPr>
            </w:pPr>
            <w:r w:rsidRPr="00C06496">
              <w:rPr>
                <w:rFonts w:cs="Arial"/>
                <w:lang w:bidi="en-US"/>
              </w:rPr>
              <w:t>FIELD 57A:</w:t>
            </w:r>
          </w:p>
          <w:p w14:paraId="41FF7B31" w14:textId="77777777" w:rsidR="00886827" w:rsidRPr="00C06496" w:rsidRDefault="00886827" w:rsidP="00886827">
            <w:pPr>
              <w:pStyle w:val="KDParagraf"/>
              <w:spacing w:before="0"/>
              <w:rPr>
                <w:rFonts w:cs="Arial"/>
                <w:lang w:bidi="en-US"/>
              </w:rPr>
            </w:pPr>
            <w:r w:rsidRPr="00C06496">
              <w:rPr>
                <w:rFonts w:cs="Arial"/>
                <w:lang w:bidi="en-US"/>
              </w:rPr>
              <w:t>(ACC. WITH BANK)</w:t>
            </w:r>
          </w:p>
          <w:p w14:paraId="0125DEC5" w14:textId="77777777" w:rsidR="00886827" w:rsidRPr="00C06496" w:rsidRDefault="00886827" w:rsidP="00886827">
            <w:pPr>
              <w:pStyle w:val="KDParagraf"/>
              <w:spacing w:before="0"/>
              <w:rPr>
                <w:rFonts w:cs="Arial"/>
                <w:lang w:bidi="en-US"/>
              </w:rPr>
            </w:pPr>
          </w:p>
        </w:tc>
        <w:tc>
          <w:tcPr>
            <w:tcW w:w="4394" w:type="dxa"/>
            <w:shd w:val="clear" w:color="auto" w:fill="auto"/>
          </w:tcPr>
          <w:p w14:paraId="24DFE87C" w14:textId="77777777" w:rsidR="00886827" w:rsidRPr="00C06496" w:rsidRDefault="00886827" w:rsidP="00886827">
            <w:pPr>
              <w:pStyle w:val="KDParagraf"/>
              <w:spacing w:before="0"/>
              <w:rPr>
                <w:rFonts w:cs="Arial"/>
                <w:lang w:bidi="en-US"/>
              </w:rPr>
            </w:pPr>
            <w:r w:rsidRPr="00C06496">
              <w:rPr>
                <w:rFonts w:cs="Arial"/>
                <w:lang w:bidi="en-US"/>
              </w:rPr>
              <w:t>NBSRRSBGXXX</w:t>
            </w:r>
          </w:p>
          <w:p w14:paraId="3CE6AA60" w14:textId="77777777" w:rsidR="00886827" w:rsidRPr="00C06496" w:rsidRDefault="00886827" w:rsidP="00886827">
            <w:pPr>
              <w:pStyle w:val="KDParagraf"/>
              <w:spacing w:before="0"/>
              <w:rPr>
                <w:rFonts w:cs="Arial"/>
                <w:lang w:bidi="en-US"/>
              </w:rPr>
            </w:pPr>
            <w:r w:rsidRPr="00C06496">
              <w:rPr>
                <w:rFonts w:cs="Arial"/>
                <w:lang w:bidi="en-US"/>
              </w:rPr>
              <w:t>NARODNA BANKA SRBIJE (NATIONAL</w:t>
            </w:r>
          </w:p>
          <w:p w14:paraId="7822F53C" w14:textId="77777777" w:rsidR="00886827" w:rsidRPr="00C06496" w:rsidRDefault="00886827" w:rsidP="00886827">
            <w:pPr>
              <w:pStyle w:val="KDParagraf"/>
              <w:spacing w:before="0"/>
              <w:rPr>
                <w:rFonts w:cs="Arial"/>
                <w:lang w:bidi="en-US"/>
              </w:rPr>
            </w:pPr>
            <w:r w:rsidRPr="00C06496">
              <w:rPr>
                <w:rFonts w:cs="Arial"/>
                <w:lang w:bidi="en-US"/>
              </w:rPr>
              <w:t>BANK OF SERBIA – NB BEOGRAD,</w:t>
            </w:r>
          </w:p>
          <w:p w14:paraId="7026E48C" w14:textId="77777777" w:rsidR="00886827" w:rsidRPr="00C06496" w:rsidRDefault="00886827" w:rsidP="00886827">
            <w:pPr>
              <w:pStyle w:val="KDParagraf"/>
              <w:spacing w:before="0"/>
              <w:rPr>
                <w:rFonts w:cs="Arial"/>
                <w:lang w:bidi="en-US"/>
              </w:rPr>
            </w:pPr>
            <w:r w:rsidRPr="00C06496">
              <w:rPr>
                <w:rFonts w:cs="Arial"/>
                <w:lang w:bidi="en-US"/>
              </w:rPr>
              <w:t>NEMANJINA 17</w:t>
            </w:r>
          </w:p>
          <w:p w14:paraId="1F1AC27A" w14:textId="77777777" w:rsidR="00886827" w:rsidRPr="00C06496" w:rsidRDefault="00886827" w:rsidP="00886827">
            <w:pPr>
              <w:pStyle w:val="KDParagraf"/>
              <w:spacing w:before="0"/>
              <w:rPr>
                <w:rFonts w:cs="Arial"/>
                <w:lang w:bidi="en-US"/>
              </w:rPr>
            </w:pPr>
            <w:r w:rsidRPr="00C06496">
              <w:rPr>
                <w:rFonts w:cs="Arial"/>
                <w:lang w:bidi="en-US"/>
              </w:rPr>
              <w:t>SERBIA</w:t>
            </w:r>
          </w:p>
        </w:tc>
      </w:tr>
      <w:tr w:rsidR="00C06496" w:rsidRPr="00C06496" w14:paraId="57EC9776" w14:textId="77777777" w:rsidTr="005F785B">
        <w:tc>
          <w:tcPr>
            <w:tcW w:w="4786" w:type="dxa"/>
            <w:shd w:val="clear" w:color="auto" w:fill="auto"/>
          </w:tcPr>
          <w:p w14:paraId="7B7D52AC" w14:textId="77777777" w:rsidR="00886827" w:rsidRPr="00C06496" w:rsidRDefault="00886827" w:rsidP="00886827">
            <w:pPr>
              <w:pStyle w:val="KDParagraf"/>
              <w:spacing w:before="0"/>
              <w:rPr>
                <w:rFonts w:cs="Arial"/>
                <w:lang w:bidi="en-US"/>
              </w:rPr>
            </w:pPr>
            <w:r w:rsidRPr="00C06496">
              <w:rPr>
                <w:rFonts w:cs="Arial"/>
                <w:lang w:bidi="en-US"/>
              </w:rPr>
              <w:t>FIELD 59:</w:t>
            </w:r>
          </w:p>
          <w:p w14:paraId="11D98EBE" w14:textId="77777777" w:rsidR="00886827" w:rsidRPr="00C06496" w:rsidRDefault="00886827" w:rsidP="00886827">
            <w:pPr>
              <w:pStyle w:val="KDParagraf"/>
              <w:spacing w:before="0"/>
              <w:rPr>
                <w:rFonts w:cs="Arial"/>
                <w:lang w:bidi="en-US"/>
              </w:rPr>
            </w:pPr>
            <w:r w:rsidRPr="00C06496">
              <w:rPr>
                <w:rFonts w:cs="Arial"/>
                <w:lang w:bidi="en-US"/>
              </w:rPr>
              <w:t>(BENEFICIARY)</w:t>
            </w:r>
          </w:p>
          <w:p w14:paraId="6245C50C" w14:textId="77777777" w:rsidR="00886827" w:rsidRPr="00C06496" w:rsidRDefault="00886827" w:rsidP="00886827">
            <w:pPr>
              <w:pStyle w:val="KDParagraf"/>
              <w:spacing w:before="0"/>
              <w:rPr>
                <w:rFonts w:cs="Arial"/>
                <w:lang w:bidi="en-US"/>
              </w:rPr>
            </w:pPr>
          </w:p>
        </w:tc>
        <w:tc>
          <w:tcPr>
            <w:tcW w:w="4394" w:type="dxa"/>
            <w:shd w:val="clear" w:color="auto" w:fill="auto"/>
          </w:tcPr>
          <w:p w14:paraId="29A535C7" w14:textId="1C57CFC6" w:rsidR="00886827" w:rsidRPr="00C06496" w:rsidRDefault="00886827" w:rsidP="00886827">
            <w:pPr>
              <w:pStyle w:val="KDParagraf"/>
              <w:spacing w:before="0"/>
              <w:rPr>
                <w:rFonts w:cs="Arial"/>
                <w:lang w:bidi="en-US"/>
              </w:rPr>
            </w:pPr>
            <w:r w:rsidRPr="00C06496">
              <w:rPr>
                <w:rFonts w:cs="Arial"/>
                <w:lang w:bidi="en-US"/>
              </w:rPr>
              <w:t>/RS359</w:t>
            </w:r>
            <w:r w:rsidR="002F05C4" w:rsidRPr="00C06496">
              <w:rPr>
                <w:rFonts w:cs="Arial"/>
                <w:lang w:bidi="en-US"/>
              </w:rPr>
              <w:t>0251</w:t>
            </w:r>
            <w:r w:rsidRPr="00C06496">
              <w:rPr>
                <w:rFonts w:cs="Arial"/>
                <w:lang w:bidi="en-US"/>
              </w:rPr>
              <w:t>0103</w:t>
            </w:r>
            <w:r w:rsidR="00507017">
              <w:rPr>
                <w:rFonts w:cs="Arial"/>
                <w:lang w:bidi="en-US"/>
              </w:rPr>
              <w:t>0684</w:t>
            </w:r>
            <w:r w:rsidRPr="00C06496">
              <w:rPr>
                <w:rFonts w:cs="Arial"/>
                <w:lang w:bidi="en-US"/>
              </w:rPr>
              <w:t>23073</w:t>
            </w:r>
          </w:p>
          <w:p w14:paraId="420CD3A8" w14:textId="77777777" w:rsidR="00886827" w:rsidRPr="00C06496" w:rsidRDefault="00886827" w:rsidP="00886827">
            <w:pPr>
              <w:pStyle w:val="KDParagraf"/>
              <w:spacing w:before="0"/>
              <w:rPr>
                <w:rFonts w:cs="Arial"/>
                <w:lang w:bidi="en-US"/>
              </w:rPr>
            </w:pPr>
            <w:r w:rsidRPr="00C06496">
              <w:rPr>
                <w:rFonts w:cs="Arial"/>
                <w:lang w:bidi="en-US"/>
              </w:rPr>
              <w:t>MINISTARSTVO FINANSIJA</w:t>
            </w:r>
          </w:p>
          <w:p w14:paraId="0120AF00" w14:textId="77777777" w:rsidR="00886827" w:rsidRPr="00C06496" w:rsidRDefault="00886827" w:rsidP="00886827">
            <w:pPr>
              <w:pStyle w:val="KDParagraf"/>
              <w:spacing w:before="0"/>
              <w:rPr>
                <w:rFonts w:cs="Arial"/>
                <w:lang w:bidi="en-US"/>
              </w:rPr>
            </w:pPr>
            <w:r w:rsidRPr="00C06496">
              <w:rPr>
                <w:rFonts w:cs="Arial"/>
                <w:lang w:bidi="en-US"/>
              </w:rPr>
              <w:t>UPRAVA ZA TREZOR</w:t>
            </w:r>
          </w:p>
          <w:p w14:paraId="5DE633BE" w14:textId="77777777" w:rsidR="00886827" w:rsidRPr="00C06496" w:rsidRDefault="00886827" w:rsidP="00886827">
            <w:pPr>
              <w:pStyle w:val="KDParagraf"/>
              <w:spacing w:before="0"/>
              <w:rPr>
                <w:rFonts w:cs="Arial"/>
                <w:lang w:bidi="en-US"/>
              </w:rPr>
            </w:pPr>
            <w:r w:rsidRPr="00C06496">
              <w:rPr>
                <w:rFonts w:cs="Arial"/>
                <w:lang w:bidi="en-US"/>
              </w:rPr>
              <w:t>POP LUKINA7-9</w:t>
            </w:r>
          </w:p>
          <w:p w14:paraId="635BE853" w14:textId="77777777" w:rsidR="00886827" w:rsidRPr="00C06496" w:rsidRDefault="00886827" w:rsidP="00886827">
            <w:pPr>
              <w:pStyle w:val="KDParagraf"/>
              <w:spacing w:before="0"/>
              <w:rPr>
                <w:rFonts w:cs="Arial"/>
                <w:lang w:bidi="en-US"/>
              </w:rPr>
            </w:pPr>
            <w:r w:rsidRPr="00C06496">
              <w:rPr>
                <w:rFonts w:cs="Arial"/>
                <w:lang w:bidi="en-US"/>
              </w:rPr>
              <w:t>BEOGRAD</w:t>
            </w:r>
          </w:p>
        </w:tc>
      </w:tr>
      <w:tr w:rsidR="00886827" w:rsidRPr="00C06496" w14:paraId="0CF7645E" w14:textId="77777777" w:rsidTr="005F785B">
        <w:tc>
          <w:tcPr>
            <w:tcW w:w="4786" w:type="dxa"/>
            <w:shd w:val="clear" w:color="auto" w:fill="auto"/>
          </w:tcPr>
          <w:p w14:paraId="2A7B6582" w14:textId="77777777" w:rsidR="00886827" w:rsidRPr="00C06496" w:rsidRDefault="00886827" w:rsidP="00886827">
            <w:pPr>
              <w:pStyle w:val="KDParagraf"/>
              <w:spacing w:before="0"/>
              <w:rPr>
                <w:rFonts w:cs="Arial"/>
                <w:lang w:bidi="en-US"/>
              </w:rPr>
            </w:pPr>
            <w:r w:rsidRPr="00C06496">
              <w:rPr>
                <w:rFonts w:cs="Arial"/>
                <w:lang w:bidi="en-US"/>
              </w:rPr>
              <w:t xml:space="preserve">FIELD 70:  </w:t>
            </w:r>
          </w:p>
        </w:tc>
        <w:tc>
          <w:tcPr>
            <w:tcW w:w="4394" w:type="dxa"/>
            <w:shd w:val="clear" w:color="auto" w:fill="auto"/>
          </w:tcPr>
          <w:p w14:paraId="5AF1E552" w14:textId="77777777" w:rsidR="00886827" w:rsidRPr="00C06496" w:rsidRDefault="00886827" w:rsidP="00886827">
            <w:pPr>
              <w:pStyle w:val="KDParagraf"/>
              <w:spacing w:before="0"/>
              <w:rPr>
                <w:rFonts w:cs="Arial"/>
                <w:lang w:bidi="en-US"/>
              </w:rPr>
            </w:pPr>
            <w:r w:rsidRPr="00C06496">
              <w:rPr>
                <w:rFonts w:cs="Arial"/>
                <w:lang w:bidi="en-US"/>
              </w:rPr>
              <w:t>DETAILS OF PAYMENT</w:t>
            </w:r>
          </w:p>
        </w:tc>
      </w:tr>
    </w:tbl>
    <w:p w14:paraId="09D21B01" w14:textId="77777777" w:rsidR="0008263C" w:rsidRPr="00592CF4" w:rsidRDefault="0008263C" w:rsidP="0008263C">
      <w:pPr>
        <w:rPr>
          <w:rFonts w:cs="Arial"/>
          <w:lang w:val="sr-Cyrl-CS"/>
        </w:rPr>
      </w:pPr>
      <w:bookmarkStart w:id="251" w:name="_Toc441651610"/>
      <w:bookmarkStart w:id="252" w:name="_Toc442559921"/>
    </w:p>
    <w:p w14:paraId="5C62B952" w14:textId="77777777" w:rsidR="008D2B23" w:rsidRPr="00C06496" w:rsidRDefault="008D2B23" w:rsidP="003F7FAA">
      <w:pPr>
        <w:pStyle w:val="KDPodnaslov2"/>
        <w:numPr>
          <w:ilvl w:val="1"/>
          <w:numId w:val="25"/>
        </w:numPr>
        <w:spacing w:before="0"/>
        <w:jc w:val="both"/>
        <w:rPr>
          <w:rFonts w:cs="Arial"/>
        </w:rPr>
      </w:pPr>
      <w:r w:rsidRPr="00C06496">
        <w:rPr>
          <w:rFonts w:cs="Arial"/>
        </w:rPr>
        <w:t>Закључивање уговора</w:t>
      </w:r>
      <w:bookmarkEnd w:id="251"/>
      <w:bookmarkEnd w:id="252"/>
    </w:p>
    <w:p w14:paraId="526C7553" w14:textId="77777777" w:rsidR="00184CD2" w:rsidRPr="00184CD2" w:rsidRDefault="00184CD2" w:rsidP="00184CD2">
      <w:pPr>
        <w:spacing w:before="0"/>
        <w:rPr>
          <w:rFonts w:cs="Arial"/>
          <w:lang w:val="ru-RU"/>
        </w:rPr>
      </w:pPr>
      <w:r w:rsidRPr="00184CD2">
        <w:rPr>
          <w:rFonts w:cs="Arial"/>
          <w:lang w:val="ru-RU"/>
        </w:rPr>
        <w:t xml:space="preserve">Наручилац ће доставити уговор о јавној набавци понуђачу којем буде додељен уговор у року од </w:t>
      </w:r>
      <w:r w:rsidRPr="00184CD2">
        <w:rPr>
          <w:rFonts w:cs="Arial"/>
        </w:rPr>
        <w:t>8 (</w:t>
      </w:r>
      <w:r w:rsidRPr="00184CD2">
        <w:rPr>
          <w:rFonts w:cs="Arial"/>
          <w:lang w:val="ru-RU"/>
        </w:rPr>
        <w:t>осам</w:t>
      </w:r>
      <w:r w:rsidRPr="00184CD2">
        <w:rPr>
          <w:rFonts w:cs="Arial"/>
        </w:rPr>
        <w:t>)</w:t>
      </w:r>
      <w:r w:rsidRPr="00184CD2">
        <w:rPr>
          <w:rFonts w:cs="Arial"/>
          <w:lang w:val="ru-RU"/>
        </w:rPr>
        <w:t xml:space="preserve"> дана од протека рока за подношење захтева за заштиту права.</w:t>
      </w:r>
    </w:p>
    <w:p w14:paraId="25DDD8A1" w14:textId="77777777" w:rsidR="00184CD2" w:rsidRPr="00184CD2" w:rsidRDefault="00184CD2" w:rsidP="00184CD2">
      <w:pPr>
        <w:spacing w:before="0"/>
        <w:rPr>
          <w:rFonts w:cs="Arial"/>
          <w:lang w:val="ru-RU"/>
        </w:rPr>
      </w:pPr>
      <w:r w:rsidRPr="00184CD2">
        <w:rPr>
          <w:rFonts w:cs="Arial"/>
          <w:lang w:val="ru-RU"/>
        </w:rPr>
        <w:lastRenderedPageBreak/>
        <w:t xml:space="preserve">Ако понуђач којем је додељен уговор одбије да потпише уговор или уговор не потпише у року од </w:t>
      </w:r>
      <w:r w:rsidR="00D1464F">
        <w:rPr>
          <w:rFonts w:cs="Arial"/>
          <w:lang w:val="ru-RU"/>
        </w:rPr>
        <w:t>7</w:t>
      </w:r>
      <w:r w:rsidRPr="00184CD2">
        <w:rPr>
          <w:rFonts w:cs="Arial"/>
          <w:lang w:val="ru-RU"/>
        </w:rPr>
        <w:t xml:space="preserve"> дана од дана када му је уговор послат, Наручилац може закључити уговор са првим следећим најповољнијим понуђачем.</w:t>
      </w:r>
    </w:p>
    <w:p w14:paraId="4ACC6C68" w14:textId="77777777" w:rsidR="00184CD2" w:rsidRPr="00184CD2" w:rsidRDefault="00184CD2" w:rsidP="00184CD2">
      <w:pPr>
        <w:spacing w:before="0"/>
        <w:rPr>
          <w:rFonts w:cs="Arial"/>
          <w:lang w:val="ru-RU"/>
        </w:rPr>
      </w:pPr>
      <w:r w:rsidRPr="00184CD2">
        <w:rPr>
          <w:rFonts w:cs="Arial"/>
          <w:lang w:val="ru-RU"/>
        </w:rPr>
        <w:t xml:space="preserve">Понуђач којем буде додељен уговор, обавезан је да приликом закључења уговора, а најкасније у року од 10  дана  од дана обостраног потписивања уговора достави </w:t>
      </w:r>
      <w:r w:rsidRPr="00184CD2">
        <w:rPr>
          <w:rFonts w:cs="Arial"/>
        </w:rPr>
        <w:t>банкарску гаранцију</w:t>
      </w:r>
      <w:r w:rsidRPr="00184CD2">
        <w:rPr>
          <w:rFonts w:cs="Arial"/>
          <w:lang w:val="ru-RU"/>
        </w:rPr>
        <w:t xml:space="preserve"> за добро извршење посла. </w:t>
      </w:r>
    </w:p>
    <w:p w14:paraId="1F67BC68" w14:textId="77777777" w:rsidR="00184CD2" w:rsidRPr="00184CD2" w:rsidRDefault="00184CD2" w:rsidP="00184CD2">
      <w:pPr>
        <w:spacing w:before="0"/>
        <w:rPr>
          <w:rFonts w:cs="Arial"/>
          <w:lang w:val="ru-RU"/>
        </w:rPr>
      </w:pPr>
      <w:r w:rsidRPr="00184CD2">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69B3A776" w14:textId="77777777" w:rsidR="009B0A12" w:rsidRPr="00C06496" w:rsidRDefault="009B0A12" w:rsidP="007E3AF6">
      <w:pPr>
        <w:spacing w:before="0"/>
        <w:rPr>
          <w:rFonts w:cs="Arial"/>
          <w:lang w:val="ru-RU"/>
        </w:rPr>
      </w:pPr>
    </w:p>
    <w:p w14:paraId="2C2C5739" w14:textId="77777777" w:rsidR="008D2B23" w:rsidRPr="00C06496" w:rsidRDefault="008D2B23" w:rsidP="003F7FAA">
      <w:pPr>
        <w:pStyle w:val="KDPodnaslov2"/>
        <w:numPr>
          <w:ilvl w:val="1"/>
          <w:numId w:val="25"/>
        </w:numPr>
        <w:spacing w:before="0"/>
        <w:jc w:val="both"/>
        <w:rPr>
          <w:rFonts w:cs="Arial"/>
        </w:rPr>
      </w:pPr>
      <w:bookmarkStart w:id="253" w:name="_Toc441651611"/>
      <w:bookmarkStart w:id="254" w:name="_Toc442559922"/>
      <w:r w:rsidRPr="00C06496">
        <w:rPr>
          <w:rFonts w:cs="Arial"/>
        </w:rPr>
        <w:t>Измене током трајања уговора</w:t>
      </w:r>
      <w:bookmarkEnd w:id="253"/>
      <w:bookmarkEnd w:id="254"/>
    </w:p>
    <w:p w14:paraId="3C1AFB20" w14:textId="77777777" w:rsidR="009B0A12" w:rsidRPr="00DE512E" w:rsidRDefault="009B0A12" w:rsidP="009B0A12">
      <w:pPr>
        <w:spacing w:before="0"/>
        <w:rPr>
          <w:rFonts w:cs="Arial"/>
          <w:noProof/>
          <w:lang w:val="ru-RU"/>
        </w:rPr>
      </w:pPr>
      <w:r w:rsidRPr="00DE512E">
        <w:rPr>
          <w:rFonts w:cs="Arial"/>
          <w:noProof/>
          <w:lang w:val="ru-RU"/>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r w:rsidRPr="00C06496">
        <w:rPr>
          <w:rFonts w:cs="Arial"/>
          <w:noProof/>
        </w:rPr>
        <w:t xml:space="preserve">, </w:t>
      </w:r>
      <w:r w:rsidRPr="00DE512E">
        <w:rPr>
          <w:rFonts w:cs="Arial"/>
          <w:noProof/>
          <w:lang w:val="ru-RU"/>
        </w:rPr>
        <w:t>под условом да има обезбеђена финансијска средства</w:t>
      </w:r>
      <w:r w:rsidRPr="00C06496">
        <w:rPr>
          <w:rFonts w:cs="Arial"/>
          <w:noProof/>
        </w:rPr>
        <w:t>.</w:t>
      </w:r>
    </w:p>
    <w:p w14:paraId="7220D729" w14:textId="77777777" w:rsidR="00922EDB" w:rsidRPr="00C06496" w:rsidRDefault="009B0A12" w:rsidP="009B0A12">
      <w:pPr>
        <w:spacing w:before="0"/>
        <w:rPr>
          <w:rFonts w:cs="Arial"/>
          <w:lang w:val="ru-RU" w:eastAsia="sr-Latn-CS"/>
        </w:rPr>
      </w:pPr>
      <w:r w:rsidRPr="00DE512E">
        <w:rPr>
          <w:rFonts w:cs="Arial"/>
          <w:noProof/>
          <w:lang w:val="ru-RU"/>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Pr="00C06496">
        <w:rPr>
          <w:rFonts w:cs="Arial"/>
          <w:noProof/>
        </w:rPr>
        <w:t xml:space="preserve"> </w:t>
      </w:r>
      <w:r w:rsidRPr="00DE512E">
        <w:rPr>
          <w:rFonts w:cs="Arial"/>
          <w:noProof/>
          <w:lang w:val="ru-RU"/>
        </w:rPr>
        <w:t>као што су: виша сила, измена важећих законских прописа, мере државних органа, измењене околности на тржишту настале услед више силе</w:t>
      </w:r>
      <w:r w:rsidRPr="00C06496">
        <w:rPr>
          <w:rFonts w:cs="Arial"/>
          <w:noProof/>
        </w:rPr>
        <w:t xml:space="preserve"> и </w:t>
      </w:r>
      <w:r w:rsidRPr="00DE512E">
        <w:rPr>
          <w:rFonts w:cs="Arial"/>
          <w:noProof/>
          <w:lang w:val="ru-RU"/>
        </w:rPr>
        <w:t>промењене околности</w:t>
      </w:r>
      <w:r w:rsidRPr="00C06496">
        <w:rPr>
          <w:rFonts w:cs="Arial"/>
          <w:noProof/>
        </w:rPr>
        <w:t xml:space="preserve"> у смислу члана 133. Закона о облигационим односима</w:t>
      </w:r>
    </w:p>
    <w:p w14:paraId="70EB263E" w14:textId="77777777" w:rsidR="0008263C" w:rsidRPr="00C06496" w:rsidRDefault="0008263C" w:rsidP="00922EDB">
      <w:pPr>
        <w:spacing w:before="0"/>
        <w:rPr>
          <w:rFonts w:cs="Arial"/>
          <w:lang w:val="ru-RU" w:eastAsia="sr-Latn-CS"/>
        </w:rPr>
      </w:pPr>
    </w:p>
    <w:p w14:paraId="08271D86" w14:textId="77777777" w:rsidR="0008263C" w:rsidRPr="00C06496" w:rsidRDefault="0008263C" w:rsidP="00922EDB">
      <w:pPr>
        <w:spacing w:before="0"/>
        <w:rPr>
          <w:rFonts w:cs="Arial"/>
          <w:lang w:val="ru-RU" w:eastAsia="sr-Latn-CS"/>
        </w:rPr>
      </w:pPr>
    </w:p>
    <w:p w14:paraId="5FA4610A" w14:textId="77777777" w:rsidR="0008263C" w:rsidRPr="00C06496" w:rsidRDefault="0008263C" w:rsidP="00922EDB">
      <w:pPr>
        <w:spacing w:before="0"/>
        <w:rPr>
          <w:rFonts w:cs="Arial"/>
          <w:lang w:val="ru-RU" w:eastAsia="sr-Latn-CS"/>
        </w:rPr>
      </w:pPr>
    </w:p>
    <w:p w14:paraId="402BA1C9" w14:textId="77777777" w:rsidR="0008263C" w:rsidRPr="00C06496" w:rsidRDefault="0008263C" w:rsidP="00922EDB">
      <w:pPr>
        <w:spacing w:before="0"/>
        <w:rPr>
          <w:rFonts w:cs="Arial"/>
          <w:lang w:val="ru-RU" w:eastAsia="sr-Latn-CS"/>
        </w:rPr>
      </w:pPr>
    </w:p>
    <w:p w14:paraId="64EA7E19" w14:textId="77777777" w:rsidR="0008263C" w:rsidRPr="00C06496" w:rsidRDefault="0008263C" w:rsidP="00922EDB">
      <w:pPr>
        <w:spacing w:before="0"/>
        <w:rPr>
          <w:rFonts w:cs="Arial"/>
          <w:lang w:val="ru-RU" w:eastAsia="sr-Latn-CS"/>
        </w:rPr>
      </w:pPr>
    </w:p>
    <w:p w14:paraId="12F47C5F" w14:textId="77777777" w:rsidR="0008263C" w:rsidRPr="00C06496" w:rsidRDefault="0008263C" w:rsidP="00922EDB">
      <w:pPr>
        <w:spacing w:before="0"/>
        <w:rPr>
          <w:rFonts w:cs="Arial"/>
          <w:lang w:val="ru-RU" w:eastAsia="sr-Latn-CS"/>
        </w:rPr>
      </w:pPr>
    </w:p>
    <w:p w14:paraId="48540295" w14:textId="77777777" w:rsidR="00465640" w:rsidRPr="00C06496" w:rsidRDefault="00465640" w:rsidP="00922EDB">
      <w:pPr>
        <w:spacing w:before="0"/>
        <w:rPr>
          <w:rFonts w:cs="Arial"/>
          <w:lang w:val="ru-RU" w:eastAsia="sr-Latn-CS"/>
        </w:rPr>
      </w:pPr>
    </w:p>
    <w:p w14:paraId="59F3DF33" w14:textId="77777777" w:rsidR="00465640" w:rsidRPr="00C06496" w:rsidRDefault="00465640" w:rsidP="00922EDB">
      <w:pPr>
        <w:spacing w:before="0"/>
        <w:rPr>
          <w:rFonts w:cs="Arial"/>
          <w:lang w:val="ru-RU" w:eastAsia="sr-Latn-CS"/>
        </w:rPr>
      </w:pPr>
    </w:p>
    <w:p w14:paraId="7BC695E5" w14:textId="77777777" w:rsidR="00465640" w:rsidRPr="00C06496" w:rsidRDefault="00465640" w:rsidP="00922EDB">
      <w:pPr>
        <w:spacing w:before="0"/>
        <w:rPr>
          <w:rFonts w:cs="Arial"/>
          <w:lang w:val="ru-RU" w:eastAsia="sr-Latn-CS"/>
        </w:rPr>
      </w:pPr>
    </w:p>
    <w:p w14:paraId="0C716163" w14:textId="77777777" w:rsidR="00465640" w:rsidRPr="00C06496" w:rsidRDefault="00465640" w:rsidP="00922EDB">
      <w:pPr>
        <w:spacing w:before="0"/>
        <w:rPr>
          <w:rFonts w:cs="Arial"/>
          <w:lang w:val="ru-RU" w:eastAsia="sr-Latn-CS"/>
        </w:rPr>
      </w:pPr>
    </w:p>
    <w:p w14:paraId="74B1DBB8" w14:textId="77777777" w:rsidR="00465640" w:rsidRPr="00C06496" w:rsidRDefault="00465640" w:rsidP="00922EDB">
      <w:pPr>
        <w:spacing w:before="0"/>
        <w:rPr>
          <w:rFonts w:cs="Arial"/>
          <w:lang w:val="ru-RU" w:eastAsia="sr-Latn-CS"/>
        </w:rPr>
      </w:pPr>
    </w:p>
    <w:p w14:paraId="664709FE" w14:textId="77777777" w:rsidR="00465640" w:rsidRPr="00C06496" w:rsidRDefault="00465640" w:rsidP="00922EDB">
      <w:pPr>
        <w:spacing w:before="0"/>
        <w:rPr>
          <w:rFonts w:cs="Arial"/>
          <w:lang w:val="ru-RU" w:eastAsia="sr-Latn-CS"/>
        </w:rPr>
      </w:pPr>
    </w:p>
    <w:p w14:paraId="4E5741B2" w14:textId="77777777" w:rsidR="00465640" w:rsidRPr="00C06496" w:rsidRDefault="00465640" w:rsidP="00922EDB">
      <w:pPr>
        <w:spacing w:before="0"/>
        <w:rPr>
          <w:rFonts w:cs="Arial"/>
          <w:lang w:val="ru-RU" w:eastAsia="sr-Latn-CS"/>
        </w:rPr>
      </w:pPr>
    </w:p>
    <w:p w14:paraId="04801D23" w14:textId="77777777" w:rsidR="00465640" w:rsidRPr="00C06496" w:rsidRDefault="00465640" w:rsidP="00922EDB">
      <w:pPr>
        <w:spacing w:before="0"/>
        <w:rPr>
          <w:rFonts w:cs="Arial"/>
          <w:lang w:val="ru-RU" w:eastAsia="sr-Latn-CS"/>
        </w:rPr>
      </w:pPr>
    </w:p>
    <w:p w14:paraId="41EA8887" w14:textId="77777777" w:rsidR="00465640" w:rsidRPr="00C06496" w:rsidRDefault="00465640" w:rsidP="00922EDB">
      <w:pPr>
        <w:spacing w:before="0"/>
        <w:rPr>
          <w:rFonts w:cs="Arial"/>
          <w:lang w:val="ru-RU" w:eastAsia="sr-Latn-CS"/>
        </w:rPr>
      </w:pPr>
    </w:p>
    <w:p w14:paraId="5D848173" w14:textId="77777777" w:rsidR="00465640" w:rsidRPr="00C06496" w:rsidRDefault="00465640" w:rsidP="00922EDB">
      <w:pPr>
        <w:spacing w:before="0"/>
        <w:rPr>
          <w:rFonts w:cs="Arial"/>
          <w:lang w:val="ru-RU" w:eastAsia="sr-Latn-CS"/>
        </w:rPr>
      </w:pPr>
    </w:p>
    <w:p w14:paraId="3F6713E3" w14:textId="77777777" w:rsidR="00465640" w:rsidRPr="00C06496" w:rsidRDefault="00465640" w:rsidP="00922EDB">
      <w:pPr>
        <w:spacing w:before="0"/>
        <w:rPr>
          <w:rFonts w:cs="Arial"/>
          <w:lang w:val="ru-RU" w:eastAsia="sr-Latn-CS"/>
        </w:rPr>
      </w:pPr>
    </w:p>
    <w:p w14:paraId="7072AFA6" w14:textId="77777777" w:rsidR="00465640" w:rsidRPr="00C06496" w:rsidRDefault="00465640" w:rsidP="00922EDB">
      <w:pPr>
        <w:spacing w:before="0"/>
        <w:rPr>
          <w:rFonts w:cs="Arial"/>
          <w:lang w:val="ru-RU" w:eastAsia="sr-Latn-CS"/>
        </w:rPr>
      </w:pPr>
    </w:p>
    <w:p w14:paraId="7AC95861" w14:textId="77777777" w:rsidR="00465640" w:rsidRPr="00C06496" w:rsidRDefault="00465640" w:rsidP="00922EDB">
      <w:pPr>
        <w:spacing w:before="0"/>
        <w:rPr>
          <w:rFonts w:cs="Arial"/>
          <w:lang w:val="ru-RU" w:eastAsia="sr-Latn-CS"/>
        </w:rPr>
      </w:pPr>
    </w:p>
    <w:p w14:paraId="195082CB" w14:textId="77777777" w:rsidR="00465640" w:rsidRPr="00C06496" w:rsidRDefault="00465640" w:rsidP="00922EDB">
      <w:pPr>
        <w:spacing w:before="0"/>
        <w:rPr>
          <w:rFonts w:cs="Arial"/>
          <w:lang w:val="ru-RU" w:eastAsia="sr-Latn-CS"/>
        </w:rPr>
      </w:pPr>
    </w:p>
    <w:p w14:paraId="40B65B78" w14:textId="77777777" w:rsidR="00465640" w:rsidRPr="00C06496" w:rsidRDefault="00465640" w:rsidP="00922EDB">
      <w:pPr>
        <w:spacing w:before="0"/>
        <w:rPr>
          <w:rFonts w:cs="Arial"/>
          <w:lang w:val="ru-RU" w:eastAsia="sr-Latn-CS"/>
        </w:rPr>
      </w:pPr>
    </w:p>
    <w:p w14:paraId="2EDFED80" w14:textId="77777777" w:rsidR="00465640" w:rsidRPr="00C06496" w:rsidRDefault="00465640" w:rsidP="00922EDB">
      <w:pPr>
        <w:spacing w:before="0"/>
        <w:rPr>
          <w:rFonts w:cs="Arial"/>
          <w:lang w:val="ru-RU" w:eastAsia="sr-Latn-CS"/>
        </w:rPr>
      </w:pPr>
    </w:p>
    <w:p w14:paraId="5FA71859" w14:textId="77777777" w:rsidR="00465640" w:rsidRPr="00C06496" w:rsidRDefault="00465640" w:rsidP="00922EDB">
      <w:pPr>
        <w:spacing w:before="0"/>
        <w:rPr>
          <w:rFonts w:cs="Arial"/>
          <w:lang w:val="ru-RU" w:eastAsia="sr-Latn-CS"/>
        </w:rPr>
      </w:pPr>
    </w:p>
    <w:p w14:paraId="285DE7CC" w14:textId="77777777" w:rsidR="00465640" w:rsidRPr="00C06496" w:rsidRDefault="00465640" w:rsidP="00922EDB">
      <w:pPr>
        <w:spacing w:before="0"/>
        <w:rPr>
          <w:rFonts w:cs="Arial"/>
          <w:lang w:val="ru-RU" w:eastAsia="sr-Latn-CS"/>
        </w:rPr>
      </w:pPr>
    </w:p>
    <w:p w14:paraId="3592524E" w14:textId="77777777" w:rsidR="00465640" w:rsidRPr="00C06496" w:rsidRDefault="00465640" w:rsidP="00922EDB">
      <w:pPr>
        <w:spacing w:before="0"/>
        <w:rPr>
          <w:rFonts w:cs="Arial"/>
          <w:lang w:val="ru-RU" w:eastAsia="sr-Latn-CS"/>
        </w:rPr>
      </w:pPr>
    </w:p>
    <w:p w14:paraId="496C41F8" w14:textId="77777777" w:rsidR="00465640" w:rsidRPr="00C06496" w:rsidRDefault="00465640" w:rsidP="00922EDB">
      <w:pPr>
        <w:spacing w:before="0"/>
        <w:rPr>
          <w:rFonts w:cs="Arial"/>
          <w:lang w:val="ru-RU" w:eastAsia="sr-Latn-CS"/>
        </w:rPr>
      </w:pPr>
    </w:p>
    <w:p w14:paraId="592B9372" w14:textId="77777777" w:rsidR="00465640" w:rsidRPr="00C06496" w:rsidRDefault="00465640" w:rsidP="00922EDB">
      <w:pPr>
        <w:spacing w:before="0"/>
        <w:rPr>
          <w:rFonts w:cs="Arial"/>
          <w:lang w:val="ru-RU" w:eastAsia="sr-Latn-CS"/>
        </w:rPr>
      </w:pPr>
    </w:p>
    <w:p w14:paraId="77C459C6" w14:textId="77777777" w:rsidR="008551A5" w:rsidRPr="00C06496" w:rsidRDefault="008551A5" w:rsidP="00922EDB">
      <w:pPr>
        <w:spacing w:before="0"/>
        <w:rPr>
          <w:rFonts w:cs="Arial"/>
          <w:lang w:val="ru-RU" w:eastAsia="sr-Latn-CS"/>
        </w:rPr>
      </w:pPr>
    </w:p>
    <w:p w14:paraId="42B4E735" w14:textId="77777777" w:rsidR="008551A5" w:rsidRPr="00C06496" w:rsidRDefault="008551A5" w:rsidP="00922EDB">
      <w:pPr>
        <w:spacing w:before="0"/>
        <w:rPr>
          <w:rFonts w:cs="Arial"/>
          <w:lang w:val="ru-RU" w:eastAsia="sr-Latn-CS"/>
        </w:rPr>
      </w:pPr>
    </w:p>
    <w:p w14:paraId="3116B3D9" w14:textId="77777777" w:rsidR="008551A5" w:rsidRPr="00C06496" w:rsidRDefault="008551A5" w:rsidP="00922EDB">
      <w:pPr>
        <w:spacing w:before="0"/>
        <w:rPr>
          <w:rFonts w:cs="Arial"/>
          <w:lang w:val="ru-RU" w:eastAsia="sr-Latn-CS"/>
        </w:rPr>
      </w:pPr>
    </w:p>
    <w:p w14:paraId="4EFE4C45" w14:textId="77777777" w:rsidR="008551A5" w:rsidRPr="00C06496" w:rsidRDefault="008551A5" w:rsidP="00922EDB">
      <w:pPr>
        <w:spacing w:before="0"/>
        <w:rPr>
          <w:rFonts w:cs="Arial"/>
          <w:lang w:val="ru-RU" w:eastAsia="sr-Latn-CS"/>
        </w:rPr>
      </w:pPr>
    </w:p>
    <w:p w14:paraId="0CC0D500" w14:textId="77777777" w:rsidR="008551A5" w:rsidRPr="00C06496" w:rsidRDefault="008551A5" w:rsidP="00922EDB">
      <w:pPr>
        <w:spacing w:before="0"/>
        <w:rPr>
          <w:rFonts w:cs="Arial"/>
          <w:lang w:val="ru-RU" w:eastAsia="sr-Latn-CS"/>
        </w:rPr>
      </w:pPr>
    </w:p>
    <w:p w14:paraId="5CB823FC" w14:textId="77777777" w:rsidR="008551A5" w:rsidRPr="00C06496" w:rsidRDefault="008551A5" w:rsidP="00922EDB">
      <w:pPr>
        <w:spacing w:before="0"/>
        <w:rPr>
          <w:rFonts w:cs="Arial"/>
          <w:lang w:val="ru-RU" w:eastAsia="sr-Latn-CS"/>
        </w:rPr>
      </w:pPr>
    </w:p>
    <w:p w14:paraId="1F496339" w14:textId="77777777" w:rsidR="008551A5" w:rsidRDefault="008551A5" w:rsidP="00922EDB">
      <w:pPr>
        <w:spacing w:before="0"/>
        <w:rPr>
          <w:rFonts w:cs="Arial"/>
          <w:lang w:val="ru-RU" w:eastAsia="sr-Latn-CS"/>
        </w:rPr>
      </w:pPr>
    </w:p>
    <w:p w14:paraId="5D705207" w14:textId="77777777" w:rsidR="00376FAB" w:rsidRDefault="00376FAB" w:rsidP="00922EDB">
      <w:pPr>
        <w:spacing w:before="0"/>
        <w:rPr>
          <w:rFonts w:cs="Arial"/>
          <w:lang w:val="ru-RU" w:eastAsia="sr-Latn-CS"/>
        </w:rPr>
      </w:pPr>
    </w:p>
    <w:p w14:paraId="3907CBF5" w14:textId="77777777" w:rsidR="00592CF4" w:rsidRDefault="00592CF4" w:rsidP="00922EDB">
      <w:pPr>
        <w:spacing w:before="0"/>
        <w:rPr>
          <w:rFonts w:cs="Arial"/>
          <w:lang w:val="ru-RU" w:eastAsia="sr-Latn-CS"/>
        </w:rPr>
      </w:pPr>
    </w:p>
    <w:p w14:paraId="7B2841AE" w14:textId="77777777" w:rsidR="00592CF4" w:rsidRDefault="00592CF4" w:rsidP="00922EDB">
      <w:pPr>
        <w:spacing w:before="0"/>
        <w:rPr>
          <w:rFonts w:cs="Arial"/>
          <w:lang w:val="ru-RU" w:eastAsia="sr-Latn-CS"/>
        </w:rPr>
      </w:pPr>
    </w:p>
    <w:p w14:paraId="526C9B95" w14:textId="77777777" w:rsidR="00592CF4" w:rsidRDefault="00592CF4" w:rsidP="00922EDB">
      <w:pPr>
        <w:spacing w:before="0"/>
        <w:rPr>
          <w:rFonts w:cs="Arial"/>
          <w:lang w:val="ru-RU" w:eastAsia="sr-Latn-CS"/>
        </w:rPr>
      </w:pPr>
    </w:p>
    <w:p w14:paraId="2B998835" w14:textId="77777777" w:rsidR="00592CF4" w:rsidRDefault="00592CF4" w:rsidP="00922EDB">
      <w:pPr>
        <w:spacing w:before="0"/>
        <w:rPr>
          <w:rFonts w:cs="Arial"/>
          <w:lang w:val="ru-RU" w:eastAsia="sr-Latn-CS"/>
        </w:rPr>
      </w:pPr>
    </w:p>
    <w:p w14:paraId="3C0B345E" w14:textId="77777777" w:rsidR="00592CF4" w:rsidRDefault="00592CF4" w:rsidP="00922EDB">
      <w:pPr>
        <w:spacing w:before="0"/>
        <w:rPr>
          <w:rFonts w:cs="Arial"/>
          <w:lang w:val="ru-RU" w:eastAsia="sr-Latn-CS"/>
        </w:rPr>
      </w:pPr>
    </w:p>
    <w:p w14:paraId="14E4CF32" w14:textId="77777777" w:rsidR="00592CF4" w:rsidRDefault="00592CF4" w:rsidP="00922EDB">
      <w:pPr>
        <w:spacing w:before="0"/>
        <w:rPr>
          <w:rFonts w:cs="Arial"/>
          <w:lang w:val="ru-RU" w:eastAsia="sr-Latn-CS"/>
        </w:rPr>
      </w:pPr>
    </w:p>
    <w:p w14:paraId="28ED6ADC" w14:textId="77777777" w:rsidR="00592CF4" w:rsidRDefault="00592CF4" w:rsidP="00922EDB">
      <w:pPr>
        <w:spacing w:before="0"/>
        <w:rPr>
          <w:rFonts w:cs="Arial"/>
          <w:lang w:val="ru-RU" w:eastAsia="sr-Latn-CS"/>
        </w:rPr>
      </w:pPr>
    </w:p>
    <w:p w14:paraId="37294E84" w14:textId="77777777" w:rsidR="00592CF4" w:rsidRDefault="00592CF4" w:rsidP="00922EDB">
      <w:pPr>
        <w:spacing w:before="0"/>
        <w:rPr>
          <w:rFonts w:cs="Arial"/>
          <w:lang w:val="ru-RU" w:eastAsia="sr-Latn-CS"/>
        </w:rPr>
      </w:pPr>
    </w:p>
    <w:p w14:paraId="46B5FA90" w14:textId="77777777" w:rsidR="00592CF4" w:rsidRDefault="00592CF4" w:rsidP="00922EDB">
      <w:pPr>
        <w:spacing w:before="0"/>
        <w:rPr>
          <w:rFonts w:cs="Arial"/>
          <w:lang w:val="ru-RU" w:eastAsia="sr-Latn-CS"/>
        </w:rPr>
      </w:pPr>
    </w:p>
    <w:p w14:paraId="4E5A53A2" w14:textId="77777777" w:rsidR="00592CF4" w:rsidRDefault="00592CF4" w:rsidP="00922EDB">
      <w:pPr>
        <w:spacing w:before="0"/>
        <w:rPr>
          <w:rFonts w:cs="Arial"/>
          <w:lang w:val="ru-RU" w:eastAsia="sr-Latn-CS"/>
        </w:rPr>
      </w:pPr>
    </w:p>
    <w:p w14:paraId="7A474836" w14:textId="77777777" w:rsidR="00592CF4" w:rsidRDefault="00592CF4" w:rsidP="00922EDB">
      <w:pPr>
        <w:spacing w:before="0"/>
        <w:rPr>
          <w:rFonts w:cs="Arial"/>
          <w:lang w:val="ru-RU" w:eastAsia="sr-Latn-CS"/>
        </w:rPr>
      </w:pPr>
    </w:p>
    <w:p w14:paraId="6DB56927" w14:textId="77777777" w:rsidR="00592CF4" w:rsidRDefault="00592CF4" w:rsidP="00922EDB">
      <w:pPr>
        <w:spacing w:before="0"/>
        <w:rPr>
          <w:rFonts w:cs="Arial"/>
          <w:lang w:val="ru-RU" w:eastAsia="sr-Latn-CS"/>
        </w:rPr>
      </w:pPr>
    </w:p>
    <w:p w14:paraId="3DEAB25A" w14:textId="77777777" w:rsidR="00592CF4" w:rsidRPr="00274F59" w:rsidRDefault="00592CF4" w:rsidP="00922EDB">
      <w:pPr>
        <w:spacing w:before="0"/>
        <w:rPr>
          <w:rFonts w:cs="Arial"/>
          <w:lang w:val="sr-Latn-CS" w:eastAsia="sr-Latn-CS"/>
        </w:rPr>
      </w:pPr>
    </w:p>
    <w:p w14:paraId="6FC90A6C" w14:textId="77777777" w:rsidR="00592CF4" w:rsidRDefault="00592CF4" w:rsidP="00922EDB">
      <w:pPr>
        <w:spacing w:before="0"/>
        <w:rPr>
          <w:rFonts w:cs="Arial"/>
          <w:lang w:val="ru-RU" w:eastAsia="sr-Latn-CS"/>
        </w:rPr>
      </w:pPr>
    </w:p>
    <w:p w14:paraId="0EA1C860" w14:textId="77777777" w:rsidR="00592CF4" w:rsidRDefault="00592CF4" w:rsidP="00922EDB">
      <w:pPr>
        <w:spacing w:before="0"/>
        <w:rPr>
          <w:rFonts w:cs="Arial"/>
          <w:lang w:val="ru-RU" w:eastAsia="sr-Latn-CS"/>
        </w:rPr>
      </w:pPr>
    </w:p>
    <w:p w14:paraId="6F90B728" w14:textId="77777777" w:rsidR="00592CF4" w:rsidRPr="00E22103" w:rsidRDefault="00592CF4" w:rsidP="00922EDB">
      <w:pPr>
        <w:spacing w:before="0"/>
        <w:rPr>
          <w:rFonts w:cs="Arial"/>
          <w:lang w:val="sr-Latn-CS" w:eastAsia="sr-Latn-CS"/>
        </w:rPr>
      </w:pPr>
    </w:p>
    <w:p w14:paraId="3A91FC88" w14:textId="77777777" w:rsidR="00C577E5" w:rsidRDefault="00C577E5" w:rsidP="001E2F61">
      <w:pPr>
        <w:spacing w:before="0"/>
        <w:rPr>
          <w:rFonts w:cs="Arial"/>
          <w:lang w:val="sr-Latn-CS" w:eastAsia="sr-Latn-CS"/>
        </w:rPr>
      </w:pPr>
    </w:p>
    <w:p w14:paraId="3756E2CC" w14:textId="77777777" w:rsidR="003F7FAA" w:rsidRPr="00FB6216" w:rsidRDefault="003F7FAA" w:rsidP="001E2F61">
      <w:pPr>
        <w:spacing w:before="0"/>
        <w:rPr>
          <w:rFonts w:cs="Arial"/>
          <w:lang w:val="sr-Latn-CS" w:eastAsia="sr-Latn-CS"/>
        </w:rPr>
      </w:pPr>
    </w:p>
    <w:p w14:paraId="2DDD3ED1" w14:textId="77777777" w:rsidR="00465640" w:rsidRPr="00C06496" w:rsidRDefault="00465640" w:rsidP="00465640">
      <w:pPr>
        <w:spacing w:before="0"/>
        <w:jc w:val="center"/>
        <w:rPr>
          <w:rFonts w:cs="Arial"/>
          <w:lang w:val="ru-RU" w:eastAsia="sr-Latn-CS"/>
        </w:rPr>
      </w:pPr>
    </w:p>
    <w:p w14:paraId="1BBFA7E0" w14:textId="77777777" w:rsidR="00465640" w:rsidRPr="00C06496" w:rsidRDefault="00465640" w:rsidP="003F7FAA">
      <w:pPr>
        <w:pStyle w:val="KDPodnaslov1"/>
        <w:numPr>
          <w:ilvl w:val="0"/>
          <w:numId w:val="25"/>
        </w:numPr>
        <w:spacing w:before="0"/>
        <w:jc w:val="center"/>
        <w:rPr>
          <w:rFonts w:cs="Arial"/>
        </w:rPr>
      </w:pPr>
      <w:r w:rsidRPr="00C06496">
        <w:rPr>
          <w:rFonts w:cs="Arial"/>
        </w:rPr>
        <w:t>ОБРАСЦИ</w:t>
      </w:r>
    </w:p>
    <w:p w14:paraId="22980EF3" w14:textId="77777777" w:rsidR="0008263C" w:rsidRPr="00C06496" w:rsidRDefault="0008263C" w:rsidP="00922EDB">
      <w:pPr>
        <w:spacing w:before="0"/>
        <w:rPr>
          <w:rFonts w:cs="Arial"/>
          <w:lang w:eastAsia="sr-Latn-CS"/>
        </w:rPr>
      </w:pPr>
    </w:p>
    <w:p w14:paraId="3E823A33" w14:textId="77777777" w:rsidR="0008263C" w:rsidRPr="00C06496" w:rsidRDefault="0008263C" w:rsidP="00922EDB">
      <w:pPr>
        <w:spacing w:before="0"/>
        <w:rPr>
          <w:rFonts w:cs="Arial"/>
          <w:lang w:eastAsia="sr-Latn-CS"/>
        </w:rPr>
      </w:pPr>
    </w:p>
    <w:p w14:paraId="24FF79AA" w14:textId="77777777" w:rsidR="00465640" w:rsidRPr="00C06496" w:rsidRDefault="00465640" w:rsidP="00922EDB">
      <w:pPr>
        <w:spacing w:before="0"/>
        <w:rPr>
          <w:rFonts w:cs="Arial"/>
          <w:lang w:eastAsia="sr-Latn-CS"/>
        </w:rPr>
      </w:pPr>
    </w:p>
    <w:p w14:paraId="77EB3F01" w14:textId="77777777" w:rsidR="00465640" w:rsidRPr="00C06496" w:rsidRDefault="00465640" w:rsidP="00922EDB">
      <w:pPr>
        <w:spacing w:before="0"/>
        <w:rPr>
          <w:rFonts w:cs="Arial"/>
          <w:lang w:eastAsia="sr-Latn-CS"/>
        </w:rPr>
      </w:pPr>
    </w:p>
    <w:p w14:paraId="16DCF7CF" w14:textId="77777777" w:rsidR="00465640" w:rsidRPr="00C06496" w:rsidRDefault="00465640" w:rsidP="00922EDB">
      <w:pPr>
        <w:spacing w:before="0"/>
        <w:rPr>
          <w:rFonts w:cs="Arial"/>
          <w:lang w:eastAsia="sr-Latn-CS"/>
        </w:rPr>
      </w:pPr>
    </w:p>
    <w:p w14:paraId="361B9026" w14:textId="77777777" w:rsidR="00465640" w:rsidRPr="00C06496" w:rsidRDefault="00465640" w:rsidP="00922EDB">
      <w:pPr>
        <w:spacing w:before="0"/>
        <w:rPr>
          <w:rFonts w:cs="Arial"/>
          <w:lang w:eastAsia="sr-Latn-CS"/>
        </w:rPr>
      </w:pPr>
    </w:p>
    <w:p w14:paraId="5A75D460" w14:textId="77777777" w:rsidR="00465640" w:rsidRPr="00C06496" w:rsidRDefault="00465640" w:rsidP="00922EDB">
      <w:pPr>
        <w:spacing w:before="0"/>
        <w:rPr>
          <w:rFonts w:cs="Arial"/>
          <w:lang w:eastAsia="sr-Latn-CS"/>
        </w:rPr>
      </w:pPr>
    </w:p>
    <w:p w14:paraId="75614728" w14:textId="77777777" w:rsidR="00465640" w:rsidRPr="00C06496" w:rsidRDefault="00465640" w:rsidP="00922EDB">
      <w:pPr>
        <w:spacing w:before="0"/>
        <w:rPr>
          <w:rFonts w:cs="Arial"/>
          <w:lang w:eastAsia="sr-Latn-CS"/>
        </w:rPr>
      </w:pPr>
    </w:p>
    <w:p w14:paraId="2FF3B308" w14:textId="77777777" w:rsidR="00465640" w:rsidRPr="00C06496" w:rsidRDefault="00465640" w:rsidP="00922EDB">
      <w:pPr>
        <w:spacing w:before="0"/>
        <w:rPr>
          <w:rFonts w:cs="Arial"/>
          <w:lang w:eastAsia="sr-Latn-CS"/>
        </w:rPr>
      </w:pPr>
    </w:p>
    <w:p w14:paraId="33280A28" w14:textId="77777777" w:rsidR="00465640" w:rsidRPr="00C06496" w:rsidRDefault="00465640" w:rsidP="00922EDB">
      <w:pPr>
        <w:spacing w:before="0"/>
        <w:rPr>
          <w:rFonts w:cs="Arial"/>
          <w:lang w:eastAsia="sr-Latn-CS"/>
        </w:rPr>
      </w:pPr>
    </w:p>
    <w:p w14:paraId="221A689D" w14:textId="77777777" w:rsidR="00465640" w:rsidRPr="00C06496" w:rsidRDefault="00465640" w:rsidP="00922EDB">
      <w:pPr>
        <w:spacing w:before="0"/>
        <w:rPr>
          <w:rFonts w:cs="Arial"/>
          <w:lang w:eastAsia="sr-Latn-CS"/>
        </w:rPr>
      </w:pPr>
    </w:p>
    <w:p w14:paraId="6A2C1ED5" w14:textId="77777777" w:rsidR="00465640" w:rsidRPr="00C06496" w:rsidRDefault="00465640" w:rsidP="00922EDB">
      <w:pPr>
        <w:spacing w:before="0"/>
        <w:rPr>
          <w:rFonts w:cs="Arial"/>
          <w:lang w:eastAsia="sr-Latn-CS"/>
        </w:rPr>
      </w:pPr>
    </w:p>
    <w:p w14:paraId="39A7BC61" w14:textId="77777777" w:rsidR="00465640" w:rsidRPr="00C06496" w:rsidRDefault="00465640" w:rsidP="00922EDB">
      <w:pPr>
        <w:spacing w:before="0"/>
        <w:rPr>
          <w:rFonts w:cs="Arial"/>
          <w:lang w:eastAsia="sr-Latn-CS"/>
        </w:rPr>
      </w:pPr>
    </w:p>
    <w:p w14:paraId="72F29766" w14:textId="77777777" w:rsidR="00465640" w:rsidRPr="00C06496" w:rsidRDefault="00465640" w:rsidP="00922EDB">
      <w:pPr>
        <w:spacing w:before="0"/>
        <w:rPr>
          <w:rFonts w:cs="Arial"/>
          <w:lang w:eastAsia="sr-Latn-CS"/>
        </w:rPr>
      </w:pPr>
    </w:p>
    <w:p w14:paraId="5FA70CCE" w14:textId="77777777" w:rsidR="00465640" w:rsidRPr="00C06496" w:rsidRDefault="00465640" w:rsidP="00922EDB">
      <w:pPr>
        <w:spacing w:before="0"/>
        <w:rPr>
          <w:rFonts w:cs="Arial"/>
          <w:lang w:eastAsia="sr-Latn-CS"/>
        </w:rPr>
      </w:pPr>
    </w:p>
    <w:p w14:paraId="26A31247" w14:textId="77777777" w:rsidR="00465640" w:rsidRPr="00C06496" w:rsidRDefault="00465640" w:rsidP="00922EDB">
      <w:pPr>
        <w:spacing w:before="0"/>
        <w:rPr>
          <w:rFonts w:cs="Arial"/>
          <w:lang w:eastAsia="sr-Latn-CS"/>
        </w:rPr>
      </w:pPr>
    </w:p>
    <w:p w14:paraId="590106A8" w14:textId="77777777" w:rsidR="00702337" w:rsidRPr="00C06496" w:rsidRDefault="00702337" w:rsidP="00922EDB">
      <w:pPr>
        <w:spacing w:before="0"/>
        <w:rPr>
          <w:rFonts w:cs="Arial"/>
          <w:lang w:eastAsia="sr-Latn-CS"/>
        </w:rPr>
      </w:pPr>
    </w:p>
    <w:p w14:paraId="17694535" w14:textId="77777777" w:rsidR="00702337" w:rsidRPr="00C06496" w:rsidRDefault="00702337" w:rsidP="00922EDB">
      <w:pPr>
        <w:spacing w:before="0"/>
        <w:rPr>
          <w:rFonts w:cs="Arial"/>
          <w:lang w:eastAsia="sr-Latn-CS"/>
        </w:rPr>
      </w:pPr>
    </w:p>
    <w:p w14:paraId="3C90C47E" w14:textId="77777777" w:rsidR="00702337" w:rsidRPr="00C06496" w:rsidRDefault="00702337" w:rsidP="00922EDB">
      <w:pPr>
        <w:spacing w:before="0"/>
        <w:rPr>
          <w:rFonts w:cs="Arial"/>
          <w:lang w:eastAsia="sr-Latn-CS"/>
        </w:rPr>
      </w:pPr>
    </w:p>
    <w:p w14:paraId="18CEDF22" w14:textId="77777777" w:rsidR="00702337" w:rsidRDefault="00702337" w:rsidP="00922EDB">
      <w:pPr>
        <w:spacing w:before="0"/>
        <w:rPr>
          <w:rFonts w:cs="Arial"/>
          <w:lang w:val="sr-Cyrl-CS" w:eastAsia="sr-Latn-CS"/>
        </w:rPr>
      </w:pPr>
    </w:p>
    <w:p w14:paraId="5352C828" w14:textId="77777777" w:rsidR="00592CF4" w:rsidRPr="00592CF4" w:rsidRDefault="00592CF4" w:rsidP="00922EDB">
      <w:pPr>
        <w:spacing w:before="0"/>
        <w:rPr>
          <w:rFonts w:cs="Arial"/>
          <w:lang w:val="sr-Cyrl-CS" w:eastAsia="sr-Latn-CS"/>
        </w:rPr>
      </w:pPr>
    </w:p>
    <w:p w14:paraId="29D59833" w14:textId="77777777" w:rsidR="00702337" w:rsidRPr="00C06496" w:rsidRDefault="00702337" w:rsidP="00922EDB">
      <w:pPr>
        <w:spacing w:before="0"/>
        <w:rPr>
          <w:rFonts w:cs="Arial"/>
          <w:lang w:eastAsia="sr-Latn-CS"/>
        </w:rPr>
      </w:pPr>
    </w:p>
    <w:p w14:paraId="023CA510" w14:textId="77777777" w:rsidR="00702337" w:rsidRPr="00C06496" w:rsidRDefault="00702337" w:rsidP="00922EDB">
      <w:pPr>
        <w:spacing w:before="0"/>
        <w:rPr>
          <w:rFonts w:cs="Arial"/>
          <w:lang w:eastAsia="sr-Latn-CS"/>
        </w:rPr>
      </w:pPr>
    </w:p>
    <w:p w14:paraId="6B9503B1" w14:textId="77777777" w:rsidR="00465640" w:rsidRPr="00C06496" w:rsidRDefault="00465640" w:rsidP="00922EDB">
      <w:pPr>
        <w:spacing w:before="0"/>
        <w:rPr>
          <w:rFonts w:cs="Arial"/>
          <w:lang w:eastAsia="sr-Latn-CS"/>
        </w:rPr>
      </w:pPr>
    </w:p>
    <w:p w14:paraId="4EBB95F0" w14:textId="77777777" w:rsidR="00465640" w:rsidRPr="00C06496" w:rsidRDefault="00465640" w:rsidP="00922EDB">
      <w:pPr>
        <w:spacing w:before="0"/>
        <w:rPr>
          <w:rFonts w:cs="Arial"/>
          <w:lang w:eastAsia="sr-Latn-CS"/>
        </w:rPr>
      </w:pPr>
    </w:p>
    <w:p w14:paraId="0D73F3AE" w14:textId="77777777" w:rsidR="00465640" w:rsidRPr="00C06496" w:rsidRDefault="00465640" w:rsidP="00922EDB">
      <w:pPr>
        <w:spacing w:before="0"/>
        <w:rPr>
          <w:rFonts w:cs="Arial"/>
          <w:lang w:eastAsia="sr-Latn-CS"/>
        </w:rPr>
      </w:pPr>
    </w:p>
    <w:p w14:paraId="3458055F" w14:textId="77777777" w:rsidR="00465640" w:rsidRPr="00C06496" w:rsidRDefault="00465640" w:rsidP="00922EDB">
      <w:pPr>
        <w:spacing w:before="0"/>
        <w:rPr>
          <w:rFonts w:cs="Arial"/>
          <w:lang w:eastAsia="sr-Latn-CS"/>
        </w:rPr>
      </w:pPr>
    </w:p>
    <w:p w14:paraId="2FD2D8F7" w14:textId="77777777" w:rsidR="00465640" w:rsidRPr="00C06496" w:rsidRDefault="00465640" w:rsidP="00922EDB">
      <w:pPr>
        <w:spacing w:before="0"/>
        <w:rPr>
          <w:rFonts w:cs="Arial"/>
          <w:lang w:eastAsia="sr-Latn-CS"/>
        </w:rPr>
      </w:pPr>
    </w:p>
    <w:p w14:paraId="46DA5233" w14:textId="77777777" w:rsidR="00B439B2" w:rsidRDefault="00B439B2" w:rsidP="00922EDB">
      <w:pPr>
        <w:spacing w:before="0"/>
        <w:rPr>
          <w:rFonts w:cs="Arial"/>
          <w:lang w:val="sr-Cyrl-CS" w:eastAsia="sr-Latn-CS"/>
        </w:rPr>
      </w:pPr>
    </w:p>
    <w:p w14:paraId="40903988" w14:textId="77777777" w:rsidR="00592CF4" w:rsidRDefault="00592CF4" w:rsidP="00922EDB">
      <w:pPr>
        <w:spacing w:before="0"/>
        <w:rPr>
          <w:rFonts w:cs="Arial"/>
          <w:lang w:val="sr-Cyrl-CS" w:eastAsia="sr-Latn-CS"/>
        </w:rPr>
      </w:pPr>
    </w:p>
    <w:p w14:paraId="1B477BC3" w14:textId="77777777" w:rsidR="003F7FAA" w:rsidRDefault="003F7FAA" w:rsidP="00922EDB">
      <w:pPr>
        <w:spacing w:before="0"/>
        <w:rPr>
          <w:rFonts w:cs="Arial"/>
          <w:lang w:val="sr-Cyrl-CS" w:eastAsia="sr-Latn-CS"/>
        </w:rPr>
      </w:pPr>
    </w:p>
    <w:p w14:paraId="20639E8A" w14:textId="77777777" w:rsidR="003F7FAA" w:rsidRDefault="003F7FAA" w:rsidP="00922EDB">
      <w:pPr>
        <w:spacing w:before="0"/>
        <w:rPr>
          <w:rFonts w:cs="Arial"/>
          <w:lang w:val="sr-Cyrl-CS" w:eastAsia="sr-Latn-CS"/>
        </w:rPr>
      </w:pPr>
    </w:p>
    <w:p w14:paraId="1636DE55" w14:textId="77777777" w:rsidR="00B439B2" w:rsidRPr="001E2F61" w:rsidRDefault="00B439B2" w:rsidP="00922EDB">
      <w:pPr>
        <w:spacing w:before="0"/>
        <w:rPr>
          <w:rFonts w:cs="Arial"/>
          <w:lang w:val="sr-Cyrl-CS" w:eastAsia="sr-Latn-CS"/>
        </w:rPr>
      </w:pPr>
    </w:p>
    <w:p w14:paraId="4D998240" w14:textId="77777777" w:rsidR="00465640" w:rsidRPr="00C06496" w:rsidRDefault="00465640" w:rsidP="00922EDB">
      <w:pPr>
        <w:spacing w:before="0"/>
        <w:rPr>
          <w:rFonts w:cs="Arial"/>
          <w:lang w:eastAsia="sr-Latn-CS"/>
        </w:rPr>
      </w:pPr>
    </w:p>
    <w:p w14:paraId="1526A672" w14:textId="77777777" w:rsidR="00343A18" w:rsidRDefault="00343A18" w:rsidP="00343A18">
      <w:pPr>
        <w:pStyle w:val="KDObrazac"/>
        <w:spacing w:before="0"/>
        <w:rPr>
          <w:noProof/>
          <w:lang w:val="sr-Latn-CS"/>
        </w:rPr>
      </w:pPr>
      <w:bookmarkStart w:id="255" w:name="_Toc442559924"/>
      <w:r w:rsidRPr="00C06496">
        <w:rPr>
          <w:lang w:val="ru-RU"/>
        </w:rPr>
        <w:lastRenderedPageBreak/>
        <w:t xml:space="preserve">ОБРАЗАЦ </w:t>
      </w:r>
      <w:r w:rsidR="00B439B2" w:rsidRPr="00C06496">
        <w:t>1</w:t>
      </w:r>
      <w:r w:rsidRPr="00C06496">
        <w:rPr>
          <w:noProof/>
          <w:lang w:val="ru-RU"/>
        </w:rPr>
        <w:t>.</w:t>
      </w:r>
      <w:bookmarkEnd w:id="255"/>
    </w:p>
    <w:p w14:paraId="1B2DA481" w14:textId="77777777" w:rsidR="00FB6216" w:rsidRPr="00FB6216" w:rsidRDefault="00FB6216" w:rsidP="00343A18">
      <w:pPr>
        <w:pStyle w:val="KDObrazac"/>
        <w:spacing w:before="0"/>
        <w:rPr>
          <w:noProof/>
          <w:lang w:val="sr-Latn-CS"/>
        </w:rPr>
      </w:pPr>
    </w:p>
    <w:p w14:paraId="06CC2B0D" w14:textId="77777777" w:rsidR="00343A18" w:rsidRPr="00C06496" w:rsidRDefault="00343A18" w:rsidP="00CD7A2C">
      <w:pPr>
        <w:spacing w:before="0"/>
        <w:jc w:val="center"/>
        <w:rPr>
          <w:rStyle w:val="BookTitle"/>
          <w:rFonts w:cs="Arial"/>
          <w:lang w:val="ru-RU"/>
        </w:rPr>
      </w:pPr>
      <w:r w:rsidRPr="00C06496">
        <w:rPr>
          <w:rStyle w:val="BookTitle"/>
          <w:rFonts w:cs="Arial"/>
          <w:lang w:val="ru-RU"/>
        </w:rPr>
        <w:t>ОБРАЗАЦ ПОНУДЕ</w:t>
      </w:r>
    </w:p>
    <w:p w14:paraId="619C37B6" w14:textId="77777777" w:rsidR="00343A18" w:rsidRPr="00C06496" w:rsidRDefault="00343A18" w:rsidP="00343A18">
      <w:pPr>
        <w:spacing w:before="0"/>
        <w:rPr>
          <w:rStyle w:val="BookTitle"/>
          <w:rFonts w:cs="Arial"/>
          <w:lang w:val="ru-RU"/>
        </w:rPr>
      </w:pPr>
    </w:p>
    <w:p w14:paraId="3FB5F69F" w14:textId="34396F46" w:rsidR="008C30B8" w:rsidRDefault="00343A18" w:rsidP="008C30B8">
      <w:pPr>
        <w:spacing w:before="0"/>
        <w:jc w:val="center"/>
        <w:rPr>
          <w:rFonts w:eastAsia="TimesNewRomanPS-BoldMT" w:cs="Arial"/>
          <w:bCs/>
          <w:lang w:val="sr-Cyrl-CS"/>
        </w:rPr>
      </w:pPr>
      <w:r w:rsidRPr="00C06496">
        <w:rPr>
          <w:rFonts w:eastAsia="TimesNewRomanPS-BoldMT" w:cs="Arial"/>
          <w:bCs/>
          <w:lang w:val="ru-RU"/>
        </w:rPr>
        <w:t xml:space="preserve">Понуда бр._________ од _______________ за  </w:t>
      </w:r>
      <w:r w:rsidR="0008263C" w:rsidRPr="00C06496">
        <w:rPr>
          <w:rFonts w:eastAsia="TimesNewRomanPS-BoldMT" w:cs="Arial"/>
          <w:bCs/>
        </w:rPr>
        <w:t xml:space="preserve">отворени </w:t>
      </w:r>
      <w:r w:rsidR="008C30B8">
        <w:rPr>
          <w:rFonts w:eastAsia="TimesNewRomanPS-BoldMT" w:cs="Arial"/>
          <w:bCs/>
          <w:lang w:val="ru-RU"/>
        </w:rPr>
        <w:t xml:space="preserve">поступак јавне набавке– добара: </w:t>
      </w:r>
      <w:r w:rsidR="005C6639">
        <w:rPr>
          <w:rFonts w:eastAsia="TimesNewRomanPS-BoldMT" w:cs="Arial"/>
          <w:b/>
          <w:bCs/>
          <w:lang w:val="sr-Cyrl-CS"/>
        </w:rPr>
        <w:t>РЕДУКТОРИ ЗА РУДАРСКЕ МАШИНЕ (ТРАНСПОРТА И ТРАНСПОРТЕРА)</w:t>
      </w:r>
    </w:p>
    <w:p w14:paraId="41121E7A" w14:textId="0CFB1EB7" w:rsidR="00343A18" w:rsidRPr="00C06496" w:rsidRDefault="00343A18" w:rsidP="008C30B8">
      <w:pPr>
        <w:spacing w:before="0"/>
        <w:jc w:val="center"/>
        <w:rPr>
          <w:rFonts w:eastAsia="TimesNewRomanPS-BoldMT" w:cs="Arial"/>
          <w:bCs/>
          <w:lang w:val="ru-RU"/>
        </w:rPr>
      </w:pPr>
      <w:r w:rsidRPr="00C06496">
        <w:rPr>
          <w:rFonts w:eastAsia="TimesNewRomanPS-BoldMT" w:cs="Arial"/>
          <w:bCs/>
          <w:lang w:val="ru-RU"/>
        </w:rPr>
        <w:t xml:space="preserve">ЈН бр. </w:t>
      </w:r>
      <w:r w:rsidR="005C6639">
        <w:rPr>
          <w:rFonts w:eastAsia="TimesNewRomanPS-BoldMT" w:cs="Arial"/>
          <w:bCs/>
          <w:lang w:val="ru-RU"/>
        </w:rPr>
        <w:t>3100/0500/2019</w:t>
      </w:r>
    </w:p>
    <w:p w14:paraId="6F281498" w14:textId="77777777" w:rsidR="00343A18" w:rsidRPr="00C06496" w:rsidRDefault="00343A18" w:rsidP="00343A18">
      <w:pPr>
        <w:spacing w:before="0"/>
        <w:rPr>
          <w:rFonts w:eastAsia="TimesNewRomanPS-BoldMT" w:cs="Arial"/>
          <w:bCs/>
          <w:lang w:val="ru-RU"/>
        </w:rPr>
      </w:pPr>
    </w:p>
    <w:p w14:paraId="6FAB0918" w14:textId="77777777" w:rsidR="00343A18" w:rsidRPr="00C06496" w:rsidRDefault="00343A18" w:rsidP="00343A18">
      <w:pPr>
        <w:spacing w:before="0"/>
        <w:rPr>
          <w:rFonts w:cs="Arial"/>
          <w:b/>
          <w:bCs/>
          <w:i/>
          <w:iCs/>
        </w:rPr>
      </w:pPr>
      <w:r w:rsidRPr="00C06496">
        <w:rPr>
          <w:rFonts w:cs="Arial"/>
          <w:b/>
          <w:bCs/>
          <w:i/>
          <w:iCs/>
        </w:rPr>
        <w:t>1)ОПШТИ ПОДАЦИ О ПОНУЂАЧУ</w:t>
      </w:r>
    </w:p>
    <w:p w14:paraId="0F88E3EB" w14:textId="77777777" w:rsidR="00343A18" w:rsidRPr="00C06496"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8605D6" w:rsidRPr="00C06496" w14:paraId="2B087860"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119C6E23" w14:textId="77777777" w:rsidR="00343A18" w:rsidRPr="00C06496" w:rsidRDefault="00343A18" w:rsidP="00BC01DC">
            <w:pPr>
              <w:spacing w:before="0"/>
              <w:rPr>
                <w:rFonts w:cs="Arial"/>
                <w:b/>
                <w:bCs/>
                <w:i/>
                <w:iCs/>
              </w:rPr>
            </w:pPr>
            <w:r w:rsidRPr="00C06496">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39FE4C" w14:textId="77777777" w:rsidR="00343A18" w:rsidRPr="00C06496" w:rsidRDefault="00343A18" w:rsidP="00BC01DC">
            <w:pPr>
              <w:snapToGrid w:val="0"/>
              <w:spacing w:before="0"/>
              <w:rPr>
                <w:rFonts w:cs="Arial"/>
                <w:b/>
                <w:bCs/>
                <w:i/>
                <w:iCs/>
              </w:rPr>
            </w:pPr>
          </w:p>
          <w:p w14:paraId="00DD6B53" w14:textId="77777777" w:rsidR="00343A18" w:rsidRPr="00C06496" w:rsidRDefault="00343A18" w:rsidP="00BC01DC">
            <w:pPr>
              <w:spacing w:before="0"/>
              <w:rPr>
                <w:rFonts w:cs="Arial"/>
                <w:b/>
                <w:bCs/>
                <w:i/>
                <w:iCs/>
              </w:rPr>
            </w:pPr>
          </w:p>
          <w:p w14:paraId="496B0E18" w14:textId="77777777" w:rsidR="00343A18" w:rsidRPr="00C06496" w:rsidRDefault="00343A18" w:rsidP="00BC01DC">
            <w:pPr>
              <w:spacing w:before="0"/>
              <w:rPr>
                <w:rFonts w:cs="Arial"/>
                <w:b/>
                <w:bCs/>
                <w:i/>
                <w:iCs/>
              </w:rPr>
            </w:pPr>
          </w:p>
        </w:tc>
      </w:tr>
      <w:tr w:rsidR="008605D6" w:rsidRPr="00C06496" w14:paraId="55227CD6"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7EFECF04" w14:textId="77777777" w:rsidR="00343A18" w:rsidRPr="00C06496" w:rsidRDefault="00343A18" w:rsidP="00BC01DC">
            <w:pPr>
              <w:spacing w:before="0"/>
              <w:rPr>
                <w:rFonts w:cs="Arial"/>
                <w:b/>
                <w:bCs/>
                <w:i/>
                <w:iCs/>
              </w:rPr>
            </w:pPr>
            <w:r w:rsidRPr="00C06496">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058CBFC" w14:textId="77777777" w:rsidR="00343A18" w:rsidRPr="00C06496" w:rsidRDefault="00343A18" w:rsidP="00BC01DC">
            <w:pPr>
              <w:snapToGrid w:val="0"/>
              <w:spacing w:before="0"/>
              <w:rPr>
                <w:rFonts w:cs="Arial"/>
                <w:b/>
                <w:bCs/>
                <w:i/>
                <w:iCs/>
              </w:rPr>
            </w:pPr>
          </w:p>
          <w:p w14:paraId="39963C05" w14:textId="77777777" w:rsidR="00343A18" w:rsidRPr="00C06496" w:rsidRDefault="00343A18" w:rsidP="00BC01DC">
            <w:pPr>
              <w:spacing w:before="0"/>
              <w:rPr>
                <w:rFonts w:cs="Arial"/>
                <w:b/>
                <w:bCs/>
                <w:i/>
                <w:iCs/>
              </w:rPr>
            </w:pPr>
          </w:p>
          <w:p w14:paraId="53894B81" w14:textId="77777777" w:rsidR="00343A18" w:rsidRPr="00C06496" w:rsidRDefault="00343A18" w:rsidP="00BC01DC">
            <w:pPr>
              <w:spacing w:before="0"/>
              <w:rPr>
                <w:rFonts w:cs="Arial"/>
                <w:b/>
                <w:bCs/>
                <w:i/>
                <w:iCs/>
              </w:rPr>
            </w:pPr>
          </w:p>
        </w:tc>
      </w:tr>
      <w:tr w:rsidR="008605D6" w:rsidRPr="00C06496" w14:paraId="5B214913"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271C09F1" w14:textId="77777777" w:rsidR="000B2EE9" w:rsidRPr="00C06496" w:rsidRDefault="000B2EE9" w:rsidP="00BC01DC">
            <w:pPr>
              <w:spacing w:before="0"/>
              <w:rPr>
                <w:rFonts w:cs="Arial"/>
                <w:i/>
                <w:iCs/>
              </w:rPr>
            </w:pPr>
            <w:r w:rsidRPr="00C06496">
              <w:rPr>
                <w:rFonts w:cs="Arial"/>
                <w:i/>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9B6211D" w14:textId="77777777" w:rsidR="000B2EE9" w:rsidRPr="00C06496" w:rsidRDefault="000B2EE9" w:rsidP="00BC01DC">
            <w:pPr>
              <w:snapToGrid w:val="0"/>
              <w:spacing w:before="0"/>
              <w:rPr>
                <w:rFonts w:cs="Arial"/>
                <w:b/>
                <w:bCs/>
                <w:i/>
                <w:iCs/>
              </w:rPr>
            </w:pPr>
          </w:p>
        </w:tc>
      </w:tr>
      <w:tr w:rsidR="008605D6" w:rsidRPr="00C06496" w14:paraId="3B64A487"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26FD3B57" w14:textId="77777777" w:rsidR="00343A18" w:rsidRPr="00C06496" w:rsidRDefault="00343A18" w:rsidP="00BC01DC">
            <w:pPr>
              <w:spacing w:before="0"/>
              <w:rPr>
                <w:rFonts w:cs="Arial"/>
                <w:b/>
                <w:bCs/>
                <w:i/>
                <w:iCs/>
              </w:rPr>
            </w:pPr>
            <w:r w:rsidRPr="00C06496">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BDA3F7C" w14:textId="77777777" w:rsidR="00343A18" w:rsidRPr="00C06496" w:rsidRDefault="00343A18" w:rsidP="00BC01DC">
            <w:pPr>
              <w:snapToGrid w:val="0"/>
              <w:spacing w:before="0"/>
              <w:rPr>
                <w:rFonts w:cs="Arial"/>
                <w:b/>
                <w:bCs/>
                <w:i/>
                <w:iCs/>
              </w:rPr>
            </w:pPr>
          </w:p>
          <w:p w14:paraId="5EC271CE" w14:textId="77777777" w:rsidR="00343A18" w:rsidRPr="00C06496" w:rsidRDefault="00343A18" w:rsidP="00BC01DC">
            <w:pPr>
              <w:spacing w:before="0"/>
              <w:rPr>
                <w:rFonts w:cs="Arial"/>
                <w:b/>
                <w:bCs/>
                <w:i/>
                <w:iCs/>
              </w:rPr>
            </w:pPr>
          </w:p>
          <w:p w14:paraId="6494CC0B" w14:textId="77777777" w:rsidR="00343A18" w:rsidRPr="00C06496" w:rsidRDefault="00343A18" w:rsidP="00BC01DC">
            <w:pPr>
              <w:spacing w:before="0"/>
              <w:rPr>
                <w:rFonts w:cs="Arial"/>
                <w:b/>
                <w:bCs/>
                <w:i/>
                <w:iCs/>
              </w:rPr>
            </w:pPr>
          </w:p>
        </w:tc>
      </w:tr>
      <w:tr w:rsidR="008605D6" w:rsidRPr="00E96936" w14:paraId="10D9CE4E" w14:textId="77777777" w:rsidTr="00BC01DC">
        <w:tc>
          <w:tcPr>
            <w:tcW w:w="4621" w:type="dxa"/>
            <w:tcBorders>
              <w:top w:val="single" w:sz="4" w:space="0" w:color="000000"/>
              <w:left w:val="single" w:sz="4" w:space="0" w:color="000000"/>
              <w:bottom w:val="single" w:sz="4" w:space="0" w:color="000000"/>
            </w:tcBorders>
            <w:shd w:val="clear" w:color="auto" w:fill="auto"/>
          </w:tcPr>
          <w:p w14:paraId="1F08A36A" w14:textId="77777777" w:rsidR="00343A18" w:rsidRPr="00C06496" w:rsidRDefault="00343A18" w:rsidP="00BC01DC">
            <w:pPr>
              <w:spacing w:before="0"/>
              <w:rPr>
                <w:rFonts w:cs="Arial"/>
                <w:b/>
                <w:bCs/>
                <w:i/>
                <w:iCs/>
                <w:lang w:val="ru-RU"/>
              </w:rPr>
            </w:pPr>
            <w:r w:rsidRPr="00C06496">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971E137" w14:textId="77777777" w:rsidR="00343A18" w:rsidRPr="00C06496" w:rsidRDefault="00343A18" w:rsidP="00BC01DC">
            <w:pPr>
              <w:snapToGrid w:val="0"/>
              <w:spacing w:before="0"/>
              <w:rPr>
                <w:rFonts w:cs="Arial"/>
                <w:b/>
                <w:bCs/>
                <w:i/>
                <w:iCs/>
                <w:lang w:val="ru-RU"/>
              </w:rPr>
            </w:pPr>
          </w:p>
        </w:tc>
      </w:tr>
      <w:tr w:rsidR="008605D6" w:rsidRPr="00C06496" w14:paraId="63102364"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ECC3937" w14:textId="77777777" w:rsidR="00343A18" w:rsidRPr="00C06496" w:rsidRDefault="00343A18" w:rsidP="00BC01DC">
            <w:pPr>
              <w:spacing w:before="0"/>
              <w:rPr>
                <w:rFonts w:cs="Arial"/>
                <w:i/>
                <w:iCs/>
                <w:lang w:val="ru-RU"/>
              </w:rPr>
            </w:pPr>
          </w:p>
          <w:p w14:paraId="4BBBB345" w14:textId="77777777" w:rsidR="00343A18" w:rsidRPr="00C06496" w:rsidRDefault="00343A18" w:rsidP="00BC01DC">
            <w:pPr>
              <w:spacing w:before="0"/>
              <w:rPr>
                <w:rFonts w:cs="Arial"/>
                <w:b/>
                <w:bCs/>
                <w:i/>
                <w:iCs/>
              </w:rPr>
            </w:pPr>
            <w:r w:rsidRPr="00C06496">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AD9320F" w14:textId="77777777" w:rsidR="00343A18" w:rsidRPr="00C06496" w:rsidRDefault="00343A18" w:rsidP="00BC01DC">
            <w:pPr>
              <w:snapToGrid w:val="0"/>
              <w:spacing w:before="0"/>
              <w:rPr>
                <w:rFonts w:cs="Arial"/>
                <w:b/>
                <w:bCs/>
                <w:i/>
                <w:iCs/>
              </w:rPr>
            </w:pPr>
          </w:p>
          <w:p w14:paraId="79625B0A" w14:textId="77777777" w:rsidR="00343A18" w:rsidRPr="00C06496" w:rsidRDefault="00343A18" w:rsidP="00BC01DC">
            <w:pPr>
              <w:spacing w:before="0"/>
              <w:rPr>
                <w:rFonts w:cs="Arial"/>
                <w:b/>
                <w:bCs/>
                <w:i/>
                <w:iCs/>
              </w:rPr>
            </w:pPr>
          </w:p>
          <w:p w14:paraId="4D4B768F" w14:textId="77777777" w:rsidR="00343A18" w:rsidRPr="00C06496" w:rsidRDefault="00343A18" w:rsidP="00BC01DC">
            <w:pPr>
              <w:spacing w:before="0"/>
              <w:rPr>
                <w:rFonts w:cs="Arial"/>
                <w:b/>
                <w:bCs/>
                <w:i/>
                <w:iCs/>
              </w:rPr>
            </w:pPr>
          </w:p>
        </w:tc>
      </w:tr>
      <w:tr w:rsidR="008605D6" w:rsidRPr="00E96936" w14:paraId="39DF62AD" w14:textId="77777777" w:rsidTr="00BC01DC">
        <w:tc>
          <w:tcPr>
            <w:tcW w:w="4621" w:type="dxa"/>
            <w:tcBorders>
              <w:top w:val="single" w:sz="4" w:space="0" w:color="000000"/>
              <w:left w:val="single" w:sz="4" w:space="0" w:color="000000"/>
              <w:bottom w:val="single" w:sz="4" w:space="0" w:color="000000"/>
            </w:tcBorders>
            <w:shd w:val="clear" w:color="auto" w:fill="auto"/>
          </w:tcPr>
          <w:p w14:paraId="7D2A8C31" w14:textId="77777777" w:rsidR="00343A18" w:rsidRPr="00C06496" w:rsidRDefault="00343A18" w:rsidP="00BC01DC">
            <w:pPr>
              <w:spacing w:before="0"/>
              <w:rPr>
                <w:rFonts w:cs="Arial"/>
                <w:b/>
                <w:bCs/>
                <w:i/>
                <w:iCs/>
                <w:lang w:val="ru-RU"/>
              </w:rPr>
            </w:pPr>
            <w:r w:rsidRPr="00C06496">
              <w:rPr>
                <w:rFonts w:cs="Arial"/>
                <w:i/>
                <w:iCs/>
                <w:lang w:val="ru-RU"/>
              </w:rPr>
              <w:t>Електронска адреса понуђача (</w:t>
            </w:r>
            <w:r w:rsidRPr="00C06496">
              <w:rPr>
                <w:rFonts w:cs="Arial"/>
                <w:i/>
                <w:iCs/>
              </w:rPr>
              <w:t>e</w:t>
            </w:r>
            <w:r w:rsidRPr="00C06496">
              <w:rPr>
                <w:rFonts w:cs="Arial"/>
                <w:i/>
                <w:iCs/>
                <w:lang w:val="ru-RU"/>
              </w:rPr>
              <w:t>-</w:t>
            </w:r>
            <w:r w:rsidRPr="00C06496">
              <w:rPr>
                <w:rFonts w:cs="Arial"/>
                <w:i/>
                <w:iCs/>
              </w:rPr>
              <w:t>mail</w:t>
            </w:r>
            <w:r w:rsidRPr="00C06496">
              <w:rPr>
                <w:rFonts w:cs="Arial"/>
                <w:i/>
                <w:iCs/>
                <w:lang w:val="ru-RU"/>
              </w:rPr>
              <w:t>):</w:t>
            </w:r>
          </w:p>
          <w:p w14:paraId="64511DF9" w14:textId="77777777" w:rsidR="00343A18" w:rsidRPr="00C06496" w:rsidRDefault="00343A18"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6F7C222" w14:textId="77777777" w:rsidR="00343A18" w:rsidRPr="00C06496" w:rsidRDefault="00343A18" w:rsidP="00BC01DC">
            <w:pPr>
              <w:snapToGrid w:val="0"/>
              <w:spacing w:before="0"/>
              <w:rPr>
                <w:rFonts w:cs="Arial"/>
                <w:b/>
                <w:bCs/>
                <w:i/>
                <w:iCs/>
                <w:lang w:val="ru-RU"/>
              </w:rPr>
            </w:pPr>
          </w:p>
        </w:tc>
      </w:tr>
      <w:tr w:rsidR="008605D6" w:rsidRPr="00C06496" w14:paraId="1439E941"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49D955E6" w14:textId="77777777" w:rsidR="00343A18" w:rsidRPr="00C06496" w:rsidRDefault="00343A18" w:rsidP="00BC01DC">
            <w:pPr>
              <w:spacing w:before="0"/>
              <w:rPr>
                <w:rFonts w:cs="Arial"/>
                <w:b/>
                <w:bCs/>
                <w:i/>
                <w:iCs/>
              </w:rPr>
            </w:pPr>
            <w:r w:rsidRPr="00C06496">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1C1243C" w14:textId="77777777" w:rsidR="00343A18" w:rsidRPr="00C06496" w:rsidRDefault="00343A18" w:rsidP="00BC01DC">
            <w:pPr>
              <w:snapToGrid w:val="0"/>
              <w:spacing w:before="0"/>
              <w:rPr>
                <w:rFonts w:cs="Arial"/>
                <w:b/>
                <w:bCs/>
                <w:i/>
                <w:iCs/>
              </w:rPr>
            </w:pPr>
          </w:p>
          <w:p w14:paraId="5997D6CE" w14:textId="77777777" w:rsidR="00343A18" w:rsidRPr="00C06496" w:rsidRDefault="00343A18" w:rsidP="00BC01DC">
            <w:pPr>
              <w:spacing w:before="0"/>
              <w:rPr>
                <w:rFonts w:cs="Arial"/>
                <w:b/>
                <w:bCs/>
                <w:i/>
                <w:iCs/>
              </w:rPr>
            </w:pPr>
          </w:p>
          <w:p w14:paraId="311881D7" w14:textId="77777777" w:rsidR="00343A18" w:rsidRPr="00C06496" w:rsidRDefault="00343A18" w:rsidP="00BC01DC">
            <w:pPr>
              <w:spacing w:before="0"/>
              <w:rPr>
                <w:rFonts w:cs="Arial"/>
                <w:b/>
                <w:bCs/>
                <w:i/>
                <w:iCs/>
              </w:rPr>
            </w:pPr>
          </w:p>
        </w:tc>
      </w:tr>
      <w:tr w:rsidR="008605D6" w:rsidRPr="00C06496" w14:paraId="7E980627"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0CB6156B" w14:textId="77777777" w:rsidR="00343A18" w:rsidRPr="00C06496" w:rsidRDefault="00343A18" w:rsidP="00BC01DC">
            <w:pPr>
              <w:spacing w:before="0"/>
              <w:rPr>
                <w:rFonts w:cs="Arial"/>
                <w:b/>
                <w:bCs/>
                <w:i/>
                <w:iCs/>
              </w:rPr>
            </w:pPr>
            <w:r w:rsidRPr="00C06496">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0606331" w14:textId="77777777" w:rsidR="00343A18" w:rsidRPr="00C06496" w:rsidRDefault="00343A18" w:rsidP="00BC01DC">
            <w:pPr>
              <w:snapToGrid w:val="0"/>
              <w:spacing w:before="0"/>
              <w:rPr>
                <w:rFonts w:cs="Arial"/>
                <w:b/>
                <w:bCs/>
                <w:i/>
                <w:iCs/>
              </w:rPr>
            </w:pPr>
          </w:p>
          <w:p w14:paraId="4CCA26EA" w14:textId="77777777" w:rsidR="00343A18" w:rsidRPr="00C06496" w:rsidRDefault="00343A18" w:rsidP="00BC01DC">
            <w:pPr>
              <w:spacing w:before="0"/>
              <w:rPr>
                <w:rFonts w:cs="Arial"/>
                <w:b/>
                <w:bCs/>
                <w:i/>
                <w:iCs/>
              </w:rPr>
            </w:pPr>
          </w:p>
          <w:p w14:paraId="0243D03B" w14:textId="77777777" w:rsidR="00343A18" w:rsidRPr="00C06496" w:rsidRDefault="00343A18" w:rsidP="00BC01DC">
            <w:pPr>
              <w:spacing w:before="0"/>
              <w:rPr>
                <w:rFonts w:cs="Arial"/>
                <w:b/>
                <w:bCs/>
                <w:i/>
                <w:iCs/>
              </w:rPr>
            </w:pPr>
          </w:p>
        </w:tc>
      </w:tr>
      <w:tr w:rsidR="008605D6" w:rsidRPr="00E96936" w14:paraId="552BC3E0"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2930F225" w14:textId="77777777" w:rsidR="00343A18" w:rsidRPr="00C06496" w:rsidRDefault="00343A18" w:rsidP="00BC01DC">
            <w:pPr>
              <w:spacing w:before="0"/>
              <w:rPr>
                <w:rFonts w:cs="Arial"/>
                <w:b/>
                <w:bCs/>
                <w:i/>
                <w:iCs/>
                <w:lang w:val="ru-RU"/>
              </w:rPr>
            </w:pPr>
            <w:r w:rsidRPr="00C06496">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5C6361B" w14:textId="77777777" w:rsidR="00343A18" w:rsidRPr="00C06496" w:rsidRDefault="00343A18" w:rsidP="00BC01DC">
            <w:pPr>
              <w:snapToGrid w:val="0"/>
              <w:spacing w:before="0"/>
              <w:rPr>
                <w:rFonts w:cs="Arial"/>
                <w:b/>
                <w:bCs/>
                <w:i/>
                <w:iCs/>
                <w:lang w:val="ru-RU"/>
              </w:rPr>
            </w:pPr>
          </w:p>
          <w:p w14:paraId="30167A48" w14:textId="77777777" w:rsidR="00343A18" w:rsidRPr="00C06496" w:rsidRDefault="00343A18" w:rsidP="00BC01DC">
            <w:pPr>
              <w:spacing w:before="0"/>
              <w:rPr>
                <w:rFonts w:cs="Arial"/>
                <w:b/>
                <w:bCs/>
                <w:i/>
                <w:iCs/>
                <w:lang w:val="ru-RU"/>
              </w:rPr>
            </w:pPr>
          </w:p>
          <w:p w14:paraId="695DF924" w14:textId="77777777" w:rsidR="00343A18" w:rsidRPr="00C06496" w:rsidRDefault="00343A18" w:rsidP="00BC01DC">
            <w:pPr>
              <w:spacing w:before="0"/>
              <w:rPr>
                <w:rFonts w:cs="Arial"/>
                <w:b/>
                <w:bCs/>
                <w:i/>
                <w:iCs/>
                <w:lang w:val="ru-RU"/>
              </w:rPr>
            </w:pPr>
          </w:p>
        </w:tc>
      </w:tr>
      <w:tr w:rsidR="008605D6" w:rsidRPr="00E96936" w14:paraId="00C1C4A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0B065480" w14:textId="77777777" w:rsidR="00343A18" w:rsidRPr="00C06496" w:rsidRDefault="00343A18" w:rsidP="00BC01DC">
            <w:pPr>
              <w:spacing w:before="0"/>
              <w:rPr>
                <w:rFonts w:cs="Arial"/>
                <w:b/>
                <w:bCs/>
                <w:i/>
                <w:iCs/>
                <w:lang w:val="ru-RU"/>
              </w:rPr>
            </w:pPr>
            <w:r w:rsidRPr="00C06496">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CE46A1A" w14:textId="77777777" w:rsidR="00343A18" w:rsidRPr="00C06496" w:rsidRDefault="00343A18" w:rsidP="00BC01DC">
            <w:pPr>
              <w:snapToGrid w:val="0"/>
              <w:spacing w:before="0"/>
              <w:ind w:firstLine="708"/>
              <w:rPr>
                <w:rFonts w:cs="Arial"/>
                <w:b/>
                <w:bCs/>
                <w:i/>
                <w:iCs/>
                <w:lang w:val="ru-RU"/>
              </w:rPr>
            </w:pPr>
          </w:p>
          <w:p w14:paraId="31C71261" w14:textId="77777777" w:rsidR="00343A18" w:rsidRPr="00C06496" w:rsidRDefault="00343A18" w:rsidP="00BC01DC">
            <w:pPr>
              <w:spacing w:before="0"/>
              <w:ind w:firstLine="708"/>
              <w:rPr>
                <w:rFonts w:cs="Arial"/>
                <w:b/>
                <w:bCs/>
                <w:i/>
                <w:iCs/>
                <w:lang w:val="ru-RU"/>
              </w:rPr>
            </w:pPr>
          </w:p>
          <w:p w14:paraId="3D18F026" w14:textId="77777777" w:rsidR="00343A18" w:rsidRPr="00C06496" w:rsidRDefault="00343A18" w:rsidP="00BC01DC">
            <w:pPr>
              <w:spacing w:before="0"/>
              <w:ind w:firstLine="708"/>
              <w:rPr>
                <w:rFonts w:cs="Arial"/>
                <w:b/>
                <w:bCs/>
                <w:i/>
                <w:iCs/>
                <w:lang w:val="ru-RU"/>
              </w:rPr>
            </w:pPr>
          </w:p>
        </w:tc>
      </w:tr>
    </w:tbl>
    <w:p w14:paraId="24A16B19" w14:textId="77777777" w:rsidR="00343A18" w:rsidRPr="00C06496" w:rsidRDefault="00343A18" w:rsidP="00343A18">
      <w:pPr>
        <w:spacing w:before="0"/>
        <w:rPr>
          <w:rFonts w:cs="Arial"/>
          <w:lang w:val="ru-RU"/>
        </w:rPr>
      </w:pPr>
    </w:p>
    <w:p w14:paraId="5F96554E" w14:textId="77777777" w:rsidR="00343A18" w:rsidRPr="00C06496" w:rsidRDefault="00343A18" w:rsidP="00343A18">
      <w:pPr>
        <w:spacing w:before="0"/>
        <w:rPr>
          <w:rFonts w:eastAsia="TimesNewRomanPSMT" w:cs="Arial"/>
          <w:b/>
          <w:bCs/>
          <w:i/>
          <w:iCs/>
        </w:rPr>
      </w:pPr>
      <w:r w:rsidRPr="00C06496">
        <w:rPr>
          <w:rFonts w:eastAsia="TimesNewRomanPSMT" w:cs="Arial"/>
          <w:b/>
          <w:bCs/>
          <w:i/>
          <w:iCs/>
        </w:rPr>
        <w:t xml:space="preserve">2) ПОНУДУ ПОДНОСИ: </w:t>
      </w:r>
    </w:p>
    <w:p w14:paraId="255371A9" w14:textId="77777777" w:rsidR="00343A18" w:rsidRPr="00C0649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8605D6" w:rsidRPr="00C06496" w14:paraId="54C66012"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D3C13CC" w14:textId="77777777" w:rsidR="00343A18" w:rsidRPr="00C06496" w:rsidRDefault="00343A18" w:rsidP="00BC01DC">
            <w:pPr>
              <w:snapToGrid w:val="0"/>
              <w:spacing w:before="0"/>
              <w:jc w:val="center"/>
              <w:rPr>
                <w:rFonts w:cs="Arial"/>
              </w:rPr>
            </w:pPr>
          </w:p>
          <w:p w14:paraId="54D043D0" w14:textId="77777777" w:rsidR="00343A18" w:rsidRPr="00C06496" w:rsidRDefault="00343A18" w:rsidP="00BC01DC">
            <w:pPr>
              <w:spacing w:before="0"/>
              <w:jc w:val="center"/>
              <w:rPr>
                <w:rFonts w:eastAsia="TimesNewRomanPSMT" w:cs="Arial"/>
                <w:b/>
                <w:bCs/>
              </w:rPr>
            </w:pPr>
            <w:r w:rsidRPr="00C06496">
              <w:rPr>
                <w:rFonts w:eastAsia="TimesNewRomanPSMT" w:cs="Arial"/>
                <w:b/>
                <w:bCs/>
              </w:rPr>
              <w:t xml:space="preserve">А) САМОСТАЛНО </w:t>
            </w:r>
          </w:p>
        </w:tc>
      </w:tr>
      <w:tr w:rsidR="008605D6" w:rsidRPr="00C06496" w14:paraId="14BDDB8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96086C0" w14:textId="77777777" w:rsidR="00343A18" w:rsidRPr="00C06496" w:rsidRDefault="00343A18" w:rsidP="00BC01DC">
            <w:pPr>
              <w:snapToGrid w:val="0"/>
              <w:spacing w:before="0"/>
              <w:jc w:val="center"/>
              <w:rPr>
                <w:rFonts w:eastAsia="TimesNewRomanPSMT" w:cs="Arial"/>
                <w:b/>
                <w:bCs/>
              </w:rPr>
            </w:pPr>
          </w:p>
          <w:p w14:paraId="671E6963" w14:textId="77777777" w:rsidR="00343A18" w:rsidRPr="00C06496" w:rsidRDefault="00343A18" w:rsidP="00BC01DC">
            <w:pPr>
              <w:spacing w:before="0"/>
              <w:jc w:val="center"/>
              <w:rPr>
                <w:rFonts w:eastAsia="TimesNewRomanPSMT" w:cs="Arial"/>
                <w:b/>
                <w:bCs/>
              </w:rPr>
            </w:pPr>
            <w:r w:rsidRPr="00C06496">
              <w:rPr>
                <w:rFonts w:eastAsia="TimesNewRomanPSMT" w:cs="Arial"/>
                <w:b/>
                <w:bCs/>
              </w:rPr>
              <w:t>Б) СА ПОДИЗВОЂАЧЕМ</w:t>
            </w:r>
          </w:p>
        </w:tc>
      </w:tr>
      <w:tr w:rsidR="008605D6" w:rsidRPr="00C06496" w14:paraId="42C185DF"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29C68DE" w14:textId="77777777" w:rsidR="00343A18" w:rsidRPr="00C06496" w:rsidRDefault="00343A18" w:rsidP="00BC01DC">
            <w:pPr>
              <w:snapToGrid w:val="0"/>
              <w:spacing w:before="0"/>
              <w:jc w:val="center"/>
              <w:rPr>
                <w:rFonts w:eastAsia="TimesNewRomanPSMT" w:cs="Arial"/>
                <w:b/>
                <w:bCs/>
              </w:rPr>
            </w:pPr>
          </w:p>
          <w:p w14:paraId="556FF2C6" w14:textId="77777777" w:rsidR="00343A18" w:rsidRPr="00C06496" w:rsidRDefault="00343A18" w:rsidP="00BC01DC">
            <w:pPr>
              <w:spacing w:before="0"/>
              <w:jc w:val="center"/>
              <w:rPr>
                <w:rFonts w:cs="Arial"/>
                <w:b/>
                <w:i/>
                <w:iCs/>
                <w:lang w:val="ru-RU"/>
              </w:rPr>
            </w:pPr>
            <w:r w:rsidRPr="00C06496">
              <w:rPr>
                <w:rFonts w:eastAsia="TimesNewRomanPSMT" w:cs="Arial"/>
                <w:b/>
                <w:bCs/>
              </w:rPr>
              <w:t>В) КАО ЗАЈЕДНИЧКУ ПОНУДУ</w:t>
            </w:r>
          </w:p>
        </w:tc>
      </w:tr>
    </w:tbl>
    <w:p w14:paraId="1539A417" w14:textId="77777777" w:rsidR="00343A18" w:rsidRPr="00C06496" w:rsidRDefault="00343A18" w:rsidP="00343A18">
      <w:pPr>
        <w:spacing w:before="0"/>
        <w:rPr>
          <w:rFonts w:cs="Arial"/>
          <w:b/>
          <w:i/>
          <w:iCs/>
          <w:lang w:val="ru-RU"/>
        </w:rPr>
      </w:pPr>
    </w:p>
    <w:p w14:paraId="5F58C54B" w14:textId="77777777" w:rsidR="00343A18" w:rsidRPr="00C06496" w:rsidRDefault="00343A18" w:rsidP="00343A18">
      <w:pPr>
        <w:spacing w:before="0"/>
        <w:rPr>
          <w:rFonts w:eastAsia="TimesNewRomanPSMT" w:cs="Arial"/>
          <w:bCs/>
          <w:lang w:val="ru-RU"/>
        </w:rPr>
      </w:pPr>
      <w:r w:rsidRPr="00C06496">
        <w:rPr>
          <w:rFonts w:cs="Arial"/>
          <w:b/>
          <w:i/>
          <w:iCs/>
          <w:lang w:val="ru-RU"/>
        </w:rPr>
        <w:t>Напомена:</w:t>
      </w:r>
      <w:r w:rsidRPr="00C06496">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6B95BE43" w14:textId="77777777" w:rsidR="00343A18" w:rsidRPr="00C06496" w:rsidRDefault="00343A18" w:rsidP="00343A18">
      <w:pPr>
        <w:spacing w:before="0"/>
        <w:rPr>
          <w:rFonts w:eastAsia="TimesNewRomanPSMT" w:cs="Arial"/>
          <w:bCs/>
          <w:lang w:val="ru-RU"/>
        </w:rPr>
      </w:pPr>
    </w:p>
    <w:p w14:paraId="6AB0FF62" w14:textId="77777777" w:rsidR="00B439B2" w:rsidRPr="00C06496" w:rsidRDefault="00B439B2" w:rsidP="00343A18">
      <w:pPr>
        <w:spacing w:before="0"/>
        <w:rPr>
          <w:rFonts w:eastAsia="TimesNewRomanPSMT" w:cs="Arial"/>
          <w:bCs/>
          <w:lang w:val="ru-RU"/>
        </w:rPr>
      </w:pPr>
    </w:p>
    <w:p w14:paraId="234233EF" w14:textId="77777777" w:rsidR="00CD7A2C" w:rsidRPr="00C06496" w:rsidRDefault="00CD7A2C" w:rsidP="00343A18">
      <w:pPr>
        <w:spacing w:before="0"/>
        <w:rPr>
          <w:rFonts w:eastAsia="TimesNewRomanPSMT" w:cs="Arial"/>
          <w:bCs/>
          <w:lang w:val="ru-RU"/>
        </w:rPr>
      </w:pPr>
    </w:p>
    <w:p w14:paraId="3DCF2FCA" w14:textId="77777777" w:rsidR="00343A18" w:rsidRPr="00C06496" w:rsidRDefault="00343A18" w:rsidP="00343A18">
      <w:pPr>
        <w:spacing w:before="0"/>
        <w:rPr>
          <w:rFonts w:eastAsia="TimesNewRomanPSMT" w:cs="Arial"/>
          <w:b/>
          <w:bCs/>
          <w:i/>
        </w:rPr>
      </w:pPr>
      <w:r w:rsidRPr="00C06496">
        <w:rPr>
          <w:rFonts w:eastAsia="TimesNewRomanPSMT" w:cs="Arial"/>
          <w:b/>
          <w:bCs/>
          <w:i/>
          <w:lang w:val="sr-Cyrl-CS"/>
        </w:rPr>
        <w:t xml:space="preserve">3) </w:t>
      </w:r>
      <w:r w:rsidRPr="00C06496">
        <w:rPr>
          <w:rFonts w:eastAsia="TimesNewRomanPSMT" w:cs="Arial"/>
          <w:b/>
          <w:bCs/>
          <w:i/>
        </w:rPr>
        <w:t xml:space="preserve">ПОДАЦИ О ПОДИЗВОЂАЧУ </w:t>
      </w:r>
    </w:p>
    <w:p w14:paraId="50693BAA" w14:textId="77777777" w:rsidR="00343A18" w:rsidRPr="00C06496" w:rsidRDefault="00343A18" w:rsidP="00343A18">
      <w:pPr>
        <w:spacing w:before="0"/>
        <w:rPr>
          <w:rFonts w:eastAsia="TimesNewRomanPSMT" w:cs="Arial"/>
          <w:b/>
          <w:bCs/>
          <w:i/>
        </w:rPr>
      </w:pPr>
    </w:p>
    <w:p w14:paraId="7022B615" w14:textId="77777777" w:rsidR="00343A18" w:rsidRPr="00C06496" w:rsidRDefault="00343A18" w:rsidP="00343A18">
      <w:pPr>
        <w:spacing w:before="0"/>
        <w:rPr>
          <w:rFonts w:cs="Arial"/>
        </w:rPr>
      </w:pPr>
      <w:r w:rsidRPr="00C06496">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8605D6" w:rsidRPr="00C06496" w14:paraId="223526F7" w14:textId="77777777" w:rsidTr="00BC01DC">
        <w:tc>
          <w:tcPr>
            <w:tcW w:w="465" w:type="dxa"/>
            <w:tcBorders>
              <w:top w:val="single" w:sz="4" w:space="0" w:color="000000"/>
              <w:left w:val="single" w:sz="4" w:space="0" w:color="000000"/>
              <w:bottom w:val="single" w:sz="4" w:space="0" w:color="000000"/>
            </w:tcBorders>
            <w:shd w:val="clear" w:color="auto" w:fill="auto"/>
          </w:tcPr>
          <w:p w14:paraId="7EB02ED9" w14:textId="77777777" w:rsidR="00343A18" w:rsidRPr="00C06496" w:rsidRDefault="00343A18" w:rsidP="00BC01DC">
            <w:pPr>
              <w:snapToGrid w:val="0"/>
              <w:spacing w:before="0"/>
              <w:rPr>
                <w:rFonts w:cs="Arial"/>
              </w:rPr>
            </w:pPr>
          </w:p>
          <w:p w14:paraId="48023856" w14:textId="77777777" w:rsidR="00343A18" w:rsidRPr="00C06496" w:rsidRDefault="00343A18" w:rsidP="00BC01DC">
            <w:pPr>
              <w:spacing w:before="0"/>
              <w:rPr>
                <w:rFonts w:eastAsia="TimesNewRomanPSMT" w:cs="Arial"/>
                <w:bCs/>
                <w:i/>
              </w:rPr>
            </w:pPr>
            <w:r w:rsidRPr="00C06496">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18381EAD" w14:textId="77777777" w:rsidR="00343A18" w:rsidRPr="00C06496" w:rsidRDefault="00343A18" w:rsidP="00BC01DC">
            <w:pPr>
              <w:snapToGrid w:val="0"/>
              <w:spacing w:before="0"/>
              <w:rPr>
                <w:rFonts w:eastAsia="TimesNewRomanPSMT" w:cs="Arial"/>
                <w:bCs/>
                <w:i/>
              </w:rPr>
            </w:pPr>
          </w:p>
          <w:p w14:paraId="3BFD87BF" w14:textId="77777777" w:rsidR="00343A18" w:rsidRPr="00C06496" w:rsidRDefault="00343A18" w:rsidP="00BC01DC">
            <w:pPr>
              <w:spacing w:before="0"/>
              <w:rPr>
                <w:rFonts w:eastAsia="TimesNewRomanPSMT" w:cs="Arial"/>
                <w:b/>
                <w:bCs/>
              </w:rPr>
            </w:pPr>
            <w:r w:rsidRPr="00C06496">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84D8D5F" w14:textId="77777777" w:rsidR="00343A18" w:rsidRPr="00C06496" w:rsidRDefault="00343A18" w:rsidP="00BC01DC">
            <w:pPr>
              <w:snapToGrid w:val="0"/>
              <w:spacing w:before="0"/>
              <w:rPr>
                <w:rFonts w:eastAsia="TimesNewRomanPSMT" w:cs="Arial"/>
                <w:b/>
                <w:bCs/>
              </w:rPr>
            </w:pPr>
          </w:p>
        </w:tc>
      </w:tr>
      <w:tr w:rsidR="008605D6" w:rsidRPr="00C06496" w14:paraId="272AF531" w14:textId="77777777" w:rsidTr="00BC01DC">
        <w:tc>
          <w:tcPr>
            <w:tcW w:w="465" w:type="dxa"/>
            <w:tcBorders>
              <w:top w:val="single" w:sz="4" w:space="0" w:color="000000"/>
              <w:left w:val="single" w:sz="4" w:space="0" w:color="000000"/>
              <w:bottom w:val="single" w:sz="4" w:space="0" w:color="000000"/>
            </w:tcBorders>
            <w:shd w:val="clear" w:color="auto" w:fill="auto"/>
          </w:tcPr>
          <w:p w14:paraId="6C24A712" w14:textId="77777777" w:rsidR="00343A18" w:rsidRPr="00C06496" w:rsidRDefault="00343A18" w:rsidP="00BC01DC">
            <w:pPr>
              <w:snapToGrid w:val="0"/>
              <w:spacing w:before="0"/>
              <w:rPr>
                <w:rFonts w:eastAsia="TimesNewRomanPSMT" w:cs="Arial"/>
                <w:bCs/>
                <w:i/>
              </w:rPr>
            </w:pPr>
          </w:p>
          <w:p w14:paraId="552A5978"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4B73B37" w14:textId="77777777" w:rsidR="00343A18" w:rsidRPr="00C06496" w:rsidRDefault="00343A18" w:rsidP="00BC01DC">
            <w:pPr>
              <w:snapToGrid w:val="0"/>
              <w:spacing w:before="0"/>
              <w:rPr>
                <w:rFonts w:eastAsia="TimesNewRomanPSMT" w:cs="Arial"/>
                <w:bCs/>
                <w:i/>
              </w:rPr>
            </w:pPr>
          </w:p>
          <w:p w14:paraId="14679908" w14:textId="77777777" w:rsidR="00343A18" w:rsidRPr="00C06496" w:rsidRDefault="00343A18" w:rsidP="00BC01DC">
            <w:pPr>
              <w:spacing w:before="0"/>
              <w:rPr>
                <w:rFonts w:eastAsia="TimesNewRomanPSMT" w:cs="Arial"/>
                <w:b/>
                <w:bCs/>
              </w:rPr>
            </w:pPr>
            <w:r w:rsidRPr="00C06496">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5667888" w14:textId="77777777" w:rsidR="00343A18" w:rsidRPr="00C06496" w:rsidRDefault="00343A18" w:rsidP="00BC01DC">
            <w:pPr>
              <w:snapToGrid w:val="0"/>
              <w:spacing w:before="0"/>
              <w:rPr>
                <w:rFonts w:eastAsia="TimesNewRomanPSMT" w:cs="Arial"/>
                <w:b/>
                <w:bCs/>
              </w:rPr>
            </w:pPr>
          </w:p>
        </w:tc>
      </w:tr>
      <w:tr w:rsidR="008605D6" w:rsidRPr="00C06496" w14:paraId="43EA2EF2" w14:textId="77777777" w:rsidTr="00BC01DC">
        <w:tc>
          <w:tcPr>
            <w:tcW w:w="465" w:type="dxa"/>
            <w:tcBorders>
              <w:top w:val="single" w:sz="4" w:space="0" w:color="000000"/>
              <w:left w:val="single" w:sz="4" w:space="0" w:color="000000"/>
              <w:bottom w:val="single" w:sz="4" w:space="0" w:color="000000"/>
            </w:tcBorders>
            <w:shd w:val="clear" w:color="auto" w:fill="auto"/>
          </w:tcPr>
          <w:p w14:paraId="360D0EFA" w14:textId="77777777" w:rsidR="000B2EE9" w:rsidRPr="00C06496" w:rsidRDefault="000B2EE9"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E044CCF" w14:textId="77777777" w:rsidR="000B2EE9" w:rsidRPr="00C06496" w:rsidRDefault="000B2EE9" w:rsidP="00BC01DC">
            <w:pPr>
              <w:snapToGrid w:val="0"/>
              <w:spacing w:before="0"/>
              <w:rPr>
                <w:rFonts w:cs="Arial"/>
                <w:i/>
                <w:iCs/>
              </w:rPr>
            </w:pPr>
            <w:r w:rsidRPr="00C06496">
              <w:rPr>
                <w:rFonts w:cs="Arial"/>
                <w:i/>
                <w:iCs/>
              </w:rPr>
              <w:t>Врста правног лица:</w:t>
            </w:r>
          </w:p>
          <w:p w14:paraId="76037FAE" w14:textId="77777777" w:rsidR="000B2EE9" w:rsidRPr="00C06496" w:rsidRDefault="000B2EE9" w:rsidP="00BC01DC">
            <w:pPr>
              <w:snapToGrid w:val="0"/>
              <w:spacing w:before="0"/>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463848" w14:textId="77777777" w:rsidR="000B2EE9" w:rsidRPr="00C06496" w:rsidRDefault="000B2EE9" w:rsidP="00BC01DC">
            <w:pPr>
              <w:snapToGrid w:val="0"/>
              <w:spacing w:before="0"/>
              <w:rPr>
                <w:rFonts w:eastAsia="TimesNewRomanPSMT" w:cs="Arial"/>
                <w:b/>
                <w:bCs/>
              </w:rPr>
            </w:pPr>
          </w:p>
        </w:tc>
      </w:tr>
      <w:tr w:rsidR="008605D6" w:rsidRPr="00C06496" w14:paraId="416B8016" w14:textId="77777777" w:rsidTr="00BC01DC">
        <w:tc>
          <w:tcPr>
            <w:tcW w:w="465" w:type="dxa"/>
            <w:tcBorders>
              <w:top w:val="single" w:sz="4" w:space="0" w:color="000000"/>
              <w:left w:val="single" w:sz="4" w:space="0" w:color="000000"/>
              <w:bottom w:val="single" w:sz="4" w:space="0" w:color="000000"/>
            </w:tcBorders>
            <w:shd w:val="clear" w:color="auto" w:fill="auto"/>
          </w:tcPr>
          <w:p w14:paraId="0A17DF72" w14:textId="77777777" w:rsidR="00343A18" w:rsidRPr="00C06496" w:rsidRDefault="00343A18" w:rsidP="00BC01DC">
            <w:pPr>
              <w:snapToGrid w:val="0"/>
              <w:spacing w:before="0"/>
              <w:rPr>
                <w:rFonts w:eastAsia="TimesNewRomanPSMT" w:cs="Arial"/>
                <w:bCs/>
                <w:i/>
              </w:rPr>
            </w:pPr>
          </w:p>
          <w:p w14:paraId="50E3D09C"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EC6D35A" w14:textId="77777777" w:rsidR="00343A18" w:rsidRPr="00C06496" w:rsidRDefault="00343A18" w:rsidP="00BC01DC">
            <w:pPr>
              <w:snapToGrid w:val="0"/>
              <w:spacing w:before="0"/>
              <w:rPr>
                <w:rFonts w:eastAsia="TimesNewRomanPSMT" w:cs="Arial"/>
                <w:bCs/>
                <w:i/>
              </w:rPr>
            </w:pPr>
          </w:p>
          <w:p w14:paraId="3CA70600" w14:textId="77777777" w:rsidR="00343A18" w:rsidRPr="00C06496" w:rsidRDefault="00343A18" w:rsidP="00BC01DC">
            <w:pPr>
              <w:spacing w:before="0"/>
              <w:rPr>
                <w:rFonts w:eastAsia="TimesNewRomanPSMT" w:cs="Arial"/>
                <w:b/>
                <w:bCs/>
              </w:rPr>
            </w:pPr>
            <w:r w:rsidRPr="00C06496">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9E13D3" w14:textId="77777777" w:rsidR="00343A18" w:rsidRPr="00C06496" w:rsidRDefault="00343A18" w:rsidP="00BC01DC">
            <w:pPr>
              <w:snapToGrid w:val="0"/>
              <w:spacing w:before="0"/>
              <w:rPr>
                <w:rFonts w:eastAsia="TimesNewRomanPSMT" w:cs="Arial"/>
                <w:b/>
                <w:bCs/>
              </w:rPr>
            </w:pPr>
          </w:p>
        </w:tc>
      </w:tr>
      <w:tr w:rsidR="008605D6" w:rsidRPr="00C06496" w14:paraId="066AC48E" w14:textId="77777777" w:rsidTr="00BC01DC">
        <w:tc>
          <w:tcPr>
            <w:tcW w:w="465" w:type="dxa"/>
            <w:tcBorders>
              <w:top w:val="single" w:sz="4" w:space="0" w:color="000000"/>
              <w:left w:val="single" w:sz="4" w:space="0" w:color="000000"/>
              <w:bottom w:val="single" w:sz="4" w:space="0" w:color="000000"/>
            </w:tcBorders>
            <w:shd w:val="clear" w:color="auto" w:fill="auto"/>
          </w:tcPr>
          <w:p w14:paraId="541D9E56" w14:textId="77777777" w:rsidR="00343A18" w:rsidRPr="00C06496" w:rsidRDefault="00343A18" w:rsidP="00BC01DC">
            <w:pPr>
              <w:snapToGrid w:val="0"/>
              <w:spacing w:before="0"/>
              <w:rPr>
                <w:rFonts w:eastAsia="TimesNewRomanPSMT" w:cs="Arial"/>
                <w:bCs/>
                <w:i/>
              </w:rPr>
            </w:pPr>
          </w:p>
          <w:p w14:paraId="0F503AFD"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3F3A50C" w14:textId="77777777" w:rsidR="00343A18" w:rsidRPr="00C06496" w:rsidRDefault="00343A18" w:rsidP="00BC01DC">
            <w:pPr>
              <w:snapToGrid w:val="0"/>
              <w:spacing w:before="0"/>
              <w:rPr>
                <w:rFonts w:eastAsia="TimesNewRomanPSMT" w:cs="Arial"/>
                <w:bCs/>
                <w:i/>
              </w:rPr>
            </w:pPr>
          </w:p>
          <w:p w14:paraId="050F8C7D" w14:textId="77777777" w:rsidR="00343A18" w:rsidRPr="00C06496" w:rsidRDefault="00343A18" w:rsidP="00BC01DC">
            <w:pPr>
              <w:spacing w:before="0"/>
              <w:rPr>
                <w:rFonts w:eastAsia="TimesNewRomanPSMT" w:cs="Arial"/>
                <w:b/>
                <w:bCs/>
              </w:rPr>
            </w:pPr>
            <w:r w:rsidRPr="00C06496">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8D43B1" w14:textId="77777777" w:rsidR="00343A18" w:rsidRPr="00C06496" w:rsidRDefault="00343A18" w:rsidP="00BC01DC">
            <w:pPr>
              <w:snapToGrid w:val="0"/>
              <w:spacing w:before="0"/>
              <w:rPr>
                <w:rFonts w:eastAsia="TimesNewRomanPSMT" w:cs="Arial"/>
                <w:b/>
                <w:bCs/>
              </w:rPr>
            </w:pPr>
          </w:p>
        </w:tc>
      </w:tr>
      <w:tr w:rsidR="008605D6" w:rsidRPr="00C06496" w14:paraId="6A9EB995" w14:textId="77777777" w:rsidTr="00BC01DC">
        <w:tc>
          <w:tcPr>
            <w:tcW w:w="465" w:type="dxa"/>
            <w:tcBorders>
              <w:top w:val="single" w:sz="4" w:space="0" w:color="000000"/>
              <w:left w:val="single" w:sz="4" w:space="0" w:color="000000"/>
              <w:bottom w:val="single" w:sz="4" w:space="0" w:color="000000"/>
            </w:tcBorders>
            <w:shd w:val="clear" w:color="auto" w:fill="auto"/>
          </w:tcPr>
          <w:p w14:paraId="49033A9A" w14:textId="77777777" w:rsidR="00343A18" w:rsidRPr="00C06496"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BEBF692" w14:textId="77777777" w:rsidR="00343A18" w:rsidRPr="00C06496" w:rsidRDefault="00343A18" w:rsidP="00BC01DC">
            <w:pPr>
              <w:snapToGrid w:val="0"/>
              <w:spacing w:before="0"/>
              <w:rPr>
                <w:rFonts w:eastAsia="TimesNewRomanPSMT" w:cs="Arial"/>
                <w:bCs/>
                <w:i/>
              </w:rPr>
            </w:pPr>
          </w:p>
          <w:p w14:paraId="465F0399" w14:textId="77777777" w:rsidR="00343A18" w:rsidRPr="00C06496" w:rsidRDefault="00343A18" w:rsidP="00BC01DC">
            <w:pPr>
              <w:spacing w:before="0"/>
              <w:rPr>
                <w:rFonts w:eastAsia="TimesNewRomanPSMT" w:cs="Arial"/>
                <w:b/>
                <w:bCs/>
              </w:rPr>
            </w:pPr>
            <w:r w:rsidRPr="00C06496">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19E623" w14:textId="77777777" w:rsidR="00343A18" w:rsidRPr="00C06496" w:rsidRDefault="00343A18" w:rsidP="00BC01DC">
            <w:pPr>
              <w:snapToGrid w:val="0"/>
              <w:spacing w:before="0"/>
              <w:rPr>
                <w:rFonts w:eastAsia="TimesNewRomanPSMT" w:cs="Arial"/>
                <w:b/>
                <w:bCs/>
              </w:rPr>
            </w:pPr>
          </w:p>
        </w:tc>
      </w:tr>
      <w:tr w:rsidR="008605D6" w:rsidRPr="00E96936" w14:paraId="2C86D0B4" w14:textId="77777777" w:rsidTr="00BC01DC">
        <w:tc>
          <w:tcPr>
            <w:tcW w:w="465" w:type="dxa"/>
            <w:tcBorders>
              <w:top w:val="single" w:sz="4" w:space="0" w:color="000000"/>
              <w:left w:val="single" w:sz="4" w:space="0" w:color="000000"/>
              <w:bottom w:val="single" w:sz="4" w:space="0" w:color="000000"/>
            </w:tcBorders>
            <w:shd w:val="clear" w:color="auto" w:fill="auto"/>
          </w:tcPr>
          <w:p w14:paraId="66428668" w14:textId="77777777" w:rsidR="00343A18" w:rsidRPr="00C06496"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12B3899" w14:textId="77777777" w:rsidR="00343A18" w:rsidRPr="00C06496" w:rsidRDefault="00343A18" w:rsidP="00BC01DC">
            <w:pPr>
              <w:snapToGrid w:val="0"/>
              <w:spacing w:before="0"/>
              <w:rPr>
                <w:rFonts w:eastAsia="TimesNewRomanPSMT" w:cs="Arial"/>
                <w:bCs/>
                <w:i/>
                <w:lang w:val="ru-RU"/>
              </w:rPr>
            </w:pPr>
          </w:p>
          <w:p w14:paraId="1226FFE1" w14:textId="77777777" w:rsidR="00343A18" w:rsidRPr="00C06496" w:rsidRDefault="00343A18" w:rsidP="00BC01DC">
            <w:pPr>
              <w:spacing w:before="0"/>
              <w:rPr>
                <w:rFonts w:eastAsia="TimesNewRomanPSMT" w:cs="Arial"/>
                <w:b/>
                <w:bCs/>
                <w:lang w:val="ru-RU"/>
              </w:rPr>
            </w:pPr>
            <w:r w:rsidRPr="00C06496">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D331A59" w14:textId="77777777" w:rsidR="00343A18" w:rsidRPr="00C06496" w:rsidRDefault="00343A18" w:rsidP="00BC01DC">
            <w:pPr>
              <w:snapToGrid w:val="0"/>
              <w:spacing w:before="0"/>
              <w:rPr>
                <w:rFonts w:eastAsia="TimesNewRomanPSMT" w:cs="Arial"/>
                <w:b/>
                <w:bCs/>
                <w:lang w:val="ru-RU"/>
              </w:rPr>
            </w:pPr>
          </w:p>
        </w:tc>
      </w:tr>
      <w:tr w:rsidR="008605D6" w:rsidRPr="00E96936" w14:paraId="7B10B4A3" w14:textId="77777777" w:rsidTr="00BC01DC">
        <w:tc>
          <w:tcPr>
            <w:tcW w:w="465" w:type="dxa"/>
            <w:tcBorders>
              <w:top w:val="single" w:sz="4" w:space="0" w:color="000000"/>
              <w:left w:val="single" w:sz="4" w:space="0" w:color="000000"/>
              <w:bottom w:val="single" w:sz="4" w:space="0" w:color="000000"/>
            </w:tcBorders>
            <w:shd w:val="clear" w:color="auto" w:fill="auto"/>
          </w:tcPr>
          <w:p w14:paraId="4B015358" w14:textId="77777777" w:rsidR="00343A18" w:rsidRPr="00C06496"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CE73B87" w14:textId="77777777" w:rsidR="00343A18" w:rsidRPr="00C06496" w:rsidRDefault="00343A18" w:rsidP="00BC01DC">
            <w:pPr>
              <w:snapToGrid w:val="0"/>
              <w:spacing w:before="0"/>
              <w:rPr>
                <w:rFonts w:eastAsia="TimesNewRomanPSMT" w:cs="Arial"/>
                <w:bCs/>
                <w:i/>
                <w:lang w:val="ru-RU"/>
              </w:rPr>
            </w:pPr>
          </w:p>
          <w:p w14:paraId="1DE35461" w14:textId="77777777" w:rsidR="00343A18" w:rsidRPr="00C06496" w:rsidRDefault="00343A18" w:rsidP="00BC01DC">
            <w:pPr>
              <w:spacing w:before="0"/>
              <w:rPr>
                <w:rFonts w:eastAsia="TimesNewRomanPSMT" w:cs="Arial"/>
                <w:b/>
                <w:bCs/>
                <w:lang w:val="ru-RU"/>
              </w:rPr>
            </w:pPr>
            <w:r w:rsidRPr="00C06496">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528D8C4" w14:textId="77777777" w:rsidR="00343A18" w:rsidRPr="00C06496" w:rsidRDefault="00343A18" w:rsidP="00BC01DC">
            <w:pPr>
              <w:snapToGrid w:val="0"/>
              <w:spacing w:before="0"/>
              <w:rPr>
                <w:rFonts w:eastAsia="TimesNewRomanPSMT" w:cs="Arial"/>
                <w:b/>
                <w:bCs/>
                <w:lang w:val="ru-RU"/>
              </w:rPr>
            </w:pPr>
          </w:p>
        </w:tc>
      </w:tr>
      <w:tr w:rsidR="008605D6" w:rsidRPr="00C06496" w14:paraId="2029F879" w14:textId="77777777" w:rsidTr="00BC01DC">
        <w:tc>
          <w:tcPr>
            <w:tcW w:w="465" w:type="dxa"/>
            <w:tcBorders>
              <w:top w:val="single" w:sz="4" w:space="0" w:color="000000"/>
              <w:left w:val="single" w:sz="4" w:space="0" w:color="000000"/>
              <w:bottom w:val="single" w:sz="4" w:space="0" w:color="000000"/>
            </w:tcBorders>
            <w:shd w:val="clear" w:color="auto" w:fill="auto"/>
          </w:tcPr>
          <w:p w14:paraId="4AEEBE76" w14:textId="77777777" w:rsidR="00343A18" w:rsidRPr="00C06496" w:rsidRDefault="00343A18" w:rsidP="00BC01DC">
            <w:pPr>
              <w:snapToGrid w:val="0"/>
              <w:spacing w:before="0"/>
              <w:rPr>
                <w:rFonts w:eastAsia="TimesNewRomanPSMT" w:cs="Arial"/>
                <w:bCs/>
                <w:i/>
                <w:lang w:val="ru-RU"/>
              </w:rPr>
            </w:pPr>
          </w:p>
          <w:p w14:paraId="440D886A" w14:textId="77777777" w:rsidR="00343A18" w:rsidRPr="00C06496" w:rsidRDefault="00343A18" w:rsidP="00BC01DC">
            <w:pPr>
              <w:spacing w:before="0"/>
              <w:rPr>
                <w:rFonts w:eastAsia="TimesNewRomanPSMT" w:cs="Arial"/>
                <w:bCs/>
                <w:i/>
              </w:rPr>
            </w:pPr>
            <w:r w:rsidRPr="00C06496">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5637124A" w14:textId="77777777" w:rsidR="00343A18" w:rsidRPr="00C06496" w:rsidRDefault="00343A18" w:rsidP="00BC01DC">
            <w:pPr>
              <w:snapToGrid w:val="0"/>
              <w:spacing w:before="0"/>
              <w:rPr>
                <w:rFonts w:eastAsia="TimesNewRomanPSMT" w:cs="Arial"/>
                <w:bCs/>
                <w:i/>
              </w:rPr>
            </w:pPr>
          </w:p>
          <w:p w14:paraId="19C57B2D" w14:textId="77777777" w:rsidR="00343A18" w:rsidRPr="00C06496" w:rsidRDefault="00343A18" w:rsidP="00BC01DC">
            <w:pPr>
              <w:spacing w:before="0"/>
              <w:rPr>
                <w:rFonts w:eastAsia="TimesNewRomanPSMT" w:cs="Arial"/>
                <w:b/>
                <w:bCs/>
              </w:rPr>
            </w:pPr>
            <w:r w:rsidRPr="00C06496">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131C1A" w14:textId="77777777" w:rsidR="00343A18" w:rsidRPr="00C06496" w:rsidRDefault="00343A18" w:rsidP="00BC01DC">
            <w:pPr>
              <w:snapToGrid w:val="0"/>
              <w:spacing w:before="0"/>
              <w:rPr>
                <w:rFonts w:eastAsia="TimesNewRomanPSMT" w:cs="Arial"/>
                <w:b/>
                <w:bCs/>
              </w:rPr>
            </w:pPr>
          </w:p>
        </w:tc>
      </w:tr>
      <w:tr w:rsidR="008605D6" w:rsidRPr="00C06496" w14:paraId="66476D8F" w14:textId="77777777" w:rsidTr="00BC01DC">
        <w:tc>
          <w:tcPr>
            <w:tcW w:w="465" w:type="dxa"/>
            <w:tcBorders>
              <w:top w:val="single" w:sz="4" w:space="0" w:color="000000"/>
              <w:left w:val="single" w:sz="4" w:space="0" w:color="000000"/>
              <w:bottom w:val="single" w:sz="4" w:space="0" w:color="000000"/>
            </w:tcBorders>
            <w:shd w:val="clear" w:color="auto" w:fill="auto"/>
          </w:tcPr>
          <w:p w14:paraId="052E0A6F" w14:textId="77777777" w:rsidR="00343A18" w:rsidRPr="00C06496" w:rsidRDefault="00343A18" w:rsidP="00BC01DC">
            <w:pPr>
              <w:snapToGrid w:val="0"/>
              <w:spacing w:before="0"/>
              <w:rPr>
                <w:rFonts w:eastAsia="TimesNewRomanPSMT" w:cs="Arial"/>
                <w:bCs/>
                <w:i/>
              </w:rPr>
            </w:pPr>
          </w:p>
          <w:p w14:paraId="5252FAF2"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471FFB6" w14:textId="77777777" w:rsidR="00343A18" w:rsidRPr="00C06496" w:rsidRDefault="00343A18" w:rsidP="00BC01DC">
            <w:pPr>
              <w:snapToGrid w:val="0"/>
              <w:spacing w:before="0"/>
              <w:rPr>
                <w:rFonts w:eastAsia="TimesNewRomanPSMT" w:cs="Arial"/>
                <w:bCs/>
                <w:i/>
              </w:rPr>
            </w:pPr>
          </w:p>
          <w:p w14:paraId="346BD53D" w14:textId="77777777" w:rsidR="00343A18" w:rsidRPr="00C06496" w:rsidRDefault="00343A18" w:rsidP="00BC01DC">
            <w:pPr>
              <w:spacing w:before="0"/>
              <w:rPr>
                <w:rFonts w:eastAsia="TimesNewRomanPSMT" w:cs="Arial"/>
                <w:b/>
                <w:bCs/>
              </w:rPr>
            </w:pPr>
            <w:r w:rsidRPr="00C06496">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7E0631F" w14:textId="77777777" w:rsidR="00343A18" w:rsidRPr="00C06496" w:rsidRDefault="00343A18" w:rsidP="00BC01DC">
            <w:pPr>
              <w:snapToGrid w:val="0"/>
              <w:spacing w:before="0"/>
              <w:rPr>
                <w:rFonts w:eastAsia="TimesNewRomanPSMT" w:cs="Arial"/>
                <w:b/>
                <w:bCs/>
              </w:rPr>
            </w:pPr>
          </w:p>
        </w:tc>
      </w:tr>
      <w:tr w:rsidR="008605D6" w:rsidRPr="00C06496" w14:paraId="7D071F2C" w14:textId="77777777" w:rsidTr="00BC01DC">
        <w:tc>
          <w:tcPr>
            <w:tcW w:w="465" w:type="dxa"/>
            <w:tcBorders>
              <w:top w:val="single" w:sz="4" w:space="0" w:color="000000"/>
              <w:left w:val="single" w:sz="4" w:space="0" w:color="000000"/>
              <w:bottom w:val="single" w:sz="4" w:space="0" w:color="000000"/>
            </w:tcBorders>
            <w:shd w:val="clear" w:color="auto" w:fill="auto"/>
          </w:tcPr>
          <w:p w14:paraId="5D42E3DC" w14:textId="77777777" w:rsidR="00343A18" w:rsidRPr="00C06496" w:rsidRDefault="00343A18" w:rsidP="00BC01DC">
            <w:pPr>
              <w:snapToGrid w:val="0"/>
              <w:spacing w:before="0"/>
              <w:rPr>
                <w:rFonts w:eastAsia="TimesNewRomanPSMT" w:cs="Arial"/>
                <w:bCs/>
                <w:i/>
              </w:rPr>
            </w:pPr>
          </w:p>
          <w:p w14:paraId="6A2C51C0"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14922FE" w14:textId="77777777" w:rsidR="00343A18" w:rsidRPr="00C06496" w:rsidRDefault="00343A18" w:rsidP="00BC01DC">
            <w:pPr>
              <w:snapToGrid w:val="0"/>
              <w:spacing w:before="0"/>
              <w:rPr>
                <w:rFonts w:eastAsia="TimesNewRomanPSMT" w:cs="Arial"/>
                <w:bCs/>
                <w:i/>
              </w:rPr>
            </w:pPr>
          </w:p>
          <w:p w14:paraId="2DD047DC" w14:textId="77777777" w:rsidR="00343A18" w:rsidRPr="00C06496" w:rsidRDefault="00343A18" w:rsidP="00BC01DC">
            <w:pPr>
              <w:spacing w:before="0"/>
              <w:rPr>
                <w:rFonts w:eastAsia="TimesNewRomanPSMT" w:cs="Arial"/>
                <w:b/>
                <w:bCs/>
              </w:rPr>
            </w:pPr>
            <w:r w:rsidRPr="00C06496">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6197BE" w14:textId="77777777" w:rsidR="00343A18" w:rsidRPr="00C06496" w:rsidRDefault="00343A18" w:rsidP="00BC01DC">
            <w:pPr>
              <w:snapToGrid w:val="0"/>
              <w:spacing w:before="0"/>
              <w:rPr>
                <w:rFonts w:eastAsia="TimesNewRomanPSMT" w:cs="Arial"/>
                <w:b/>
                <w:bCs/>
              </w:rPr>
            </w:pPr>
          </w:p>
        </w:tc>
      </w:tr>
      <w:tr w:rsidR="008605D6" w:rsidRPr="00C06496" w14:paraId="77F9A34A" w14:textId="77777777" w:rsidTr="00BC01DC">
        <w:tc>
          <w:tcPr>
            <w:tcW w:w="465" w:type="dxa"/>
            <w:tcBorders>
              <w:top w:val="single" w:sz="4" w:space="0" w:color="000000"/>
              <w:left w:val="single" w:sz="4" w:space="0" w:color="000000"/>
              <w:bottom w:val="single" w:sz="4" w:space="0" w:color="000000"/>
            </w:tcBorders>
            <w:shd w:val="clear" w:color="auto" w:fill="auto"/>
          </w:tcPr>
          <w:p w14:paraId="1543E24F" w14:textId="77777777" w:rsidR="00343A18" w:rsidRPr="00C06496" w:rsidRDefault="00343A18" w:rsidP="00BC01DC">
            <w:pPr>
              <w:snapToGrid w:val="0"/>
              <w:spacing w:before="0"/>
              <w:rPr>
                <w:rFonts w:eastAsia="TimesNewRomanPSMT" w:cs="Arial"/>
                <w:bCs/>
                <w:i/>
              </w:rPr>
            </w:pPr>
          </w:p>
          <w:p w14:paraId="684DA5F9"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5E520EB" w14:textId="77777777" w:rsidR="00343A18" w:rsidRPr="00C06496" w:rsidRDefault="00343A18" w:rsidP="00BC01DC">
            <w:pPr>
              <w:snapToGrid w:val="0"/>
              <w:spacing w:before="0"/>
              <w:rPr>
                <w:rFonts w:eastAsia="TimesNewRomanPSMT" w:cs="Arial"/>
                <w:bCs/>
                <w:i/>
              </w:rPr>
            </w:pPr>
          </w:p>
          <w:p w14:paraId="422C9A95" w14:textId="77777777" w:rsidR="00343A18" w:rsidRPr="00C06496" w:rsidRDefault="00343A18" w:rsidP="00BC01DC">
            <w:pPr>
              <w:spacing w:before="0"/>
              <w:rPr>
                <w:rFonts w:eastAsia="TimesNewRomanPSMT" w:cs="Arial"/>
                <w:b/>
                <w:bCs/>
              </w:rPr>
            </w:pPr>
            <w:r w:rsidRPr="00C06496">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331D58" w14:textId="77777777" w:rsidR="00343A18" w:rsidRPr="00C06496" w:rsidRDefault="00343A18" w:rsidP="00BC01DC">
            <w:pPr>
              <w:snapToGrid w:val="0"/>
              <w:spacing w:before="0"/>
              <w:rPr>
                <w:rFonts w:eastAsia="TimesNewRomanPSMT" w:cs="Arial"/>
                <w:b/>
                <w:bCs/>
              </w:rPr>
            </w:pPr>
          </w:p>
        </w:tc>
      </w:tr>
      <w:tr w:rsidR="008605D6" w:rsidRPr="00C06496" w14:paraId="4D650277" w14:textId="77777777" w:rsidTr="00BC01DC">
        <w:tc>
          <w:tcPr>
            <w:tcW w:w="465" w:type="dxa"/>
            <w:tcBorders>
              <w:top w:val="single" w:sz="4" w:space="0" w:color="000000"/>
              <w:left w:val="single" w:sz="4" w:space="0" w:color="000000"/>
              <w:bottom w:val="single" w:sz="4" w:space="0" w:color="000000"/>
            </w:tcBorders>
            <w:shd w:val="clear" w:color="auto" w:fill="auto"/>
          </w:tcPr>
          <w:p w14:paraId="3EFA446B" w14:textId="77777777" w:rsidR="00343A18" w:rsidRPr="00C06496"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21FA480" w14:textId="77777777" w:rsidR="00343A18" w:rsidRPr="00C06496" w:rsidRDefault="00343A18" w:rsidP="00BC01DC">
            <w:pPr>
              <w:snapToGrid w:val="0"/>
              <w:spacing w:before="0"/>
              <w:rPr>
                <w:rFonts w:eastAsia="TimesNewRomanPSMT" w:cs="Arial"/>
                <w:bCs/>
                <w:i/>
              </w:rPr>
            </w:pPr>
          </w:p>
          <w:p w14:paraId="32F67DFF" w14:textId="77777777" w:rsidR="00343A18" w:rsidRPr="00C06496" w:rsidRDefault="00343A18" w:rsidP="00BC01DC">
            <w:pPr>
              <w:spacing w:before="0"/>
              <w:rPr>
                <w:rFonts w:eastAsia="TimesNewRomanPSMT" w:cs="Arial"/>
                <w:b/>
                <w:bCs/>
              </w:rPr>
            </w:pPr>
            <w:r w:rsidRPr="00C06496">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54C5BA8" w14:textId="77777777" w:rsidR="00343A18" w:rsidRPr="00C06496" w:rsidRDefault="00343A18" w:rsidP="00BC01DC">
            <w:pPr>
              <w:snapToGrid w:val="0"/>
              <w:spacing w:before="0"/>
              <w:rPr>
                <w:rFonts w:eastAsia="TimesNewRomanPSMT" w:cs="Arial"/>
                <w:b/>
                <w:bCs/>
              </w:rPr>
            </w:pPr>
          </w:p>
        </w:tc>
      </w:tr>
      <w:tr w:rsidR="008605D6" w:rsidRPr="00E96936" w14:paraId="7D1D47AF" w14:textId="77777777" w:rsidTr="00BC01DC">
        <w:tc>
          <w:tcPr>
            <w:tcW w:w="465" w:type="dxa"/>
            <w:tcBorders>
              <w:top w:val="single" w:sz="4" w:space="0" w:color="000000"/>
              <w:left w:val="single" w:sz="4" w:space="0" w:color="000000"/>
              <w:bottom w:val="single" w:sz="4" w:space="0" w:color="000000"/>
            </w:tcBorders>
            <w:shd w:val="clear" w:color="auto" w:fill="auto"/>
          </w:tcPr>
          <w:p w14:paraId="371C5F2E" w14:textId="77777777" w:rsidR="00343A18" w:rsidRPr="00C06496"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67C3A48" w14:textId="77777777" w:rsidR="00343A18" w:rsidRPr="00C06496" w:rsidRDefault="00343A18" w:rsidP="00BC01DC">
            <w:pPr>
              <w:snapToGrid w:val="0"/>
              <w:spacing w:before="0"/>
              <w:rPr>
                <w:rFonts w:eastAsia="TimesNewRomanPSMT" w:cs="Arial"/>
                <w:bCs/>
                <w:i/>
                <w:lang w:val="ru-RU"/>
              </w:rPr>
            </w:pPr>
          </w:p>
          <w:p w14:paraId="76D4BC70" w14:textId="77777777" w:rsidR="00343A18" w:rsidRPr="00C06496" w:rsidRDefault="00343A18" w:rsidP="00BC01DC">
            <w:pPr>
              <w:spacing w:before="0"/>
              <w:rPr>
                <w:rFonts w:eastAsia="TimesNewRomanPSMT" w:cs="Arial"/>
                <w:b/>
                <w:bCs/>
                <w:lang w:val="ru-RU"/>
              </w:rPr>
            </w:pPr>
            <w:r w:rsidRPr="00C06496">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A4DFE2F" w14:textId="77777777" w:rsidR="00343A18" w:rsidRPr="00C06496" w:rsidRDefault="00343A18" w:rsidP="00BC01DC">
            <w:pPr>
              <w:snapToGrid w:val="0"/>
              <w:spacing w:before="0"/>
              <w:rPr>
                <w:rFonts w:eastAsia="TimesNewRomanPSMT" w:cs="Arial"/>
                <w:b/>
                <w:bCs/>
                <w:lang w:val="ru-RU"/>
              </w:rPr>
            </w:pPr>
          </w:p>
        </w:tc>
      </w:tr>
      <w:tr w:rsidR="008605D6" w:rsidRPr="00E96936" w14:paraId="51E9841E" w14:textId="77777777" w:rsidTr="00BC01DC">
        <w:tc>
          <w:tcPr>
            <w:tcW w:w="465" w:type="dxa"/>
            <w:tcBorders>
              <w:top w:val="single" w:sz="4" w:space="0" w:color="000000"/>
              <w:left w:val="single" w:sz="4" w:space="0" w:color="000000"/>
              <w:bottom w:val="single" w:sz="4" w:space="0" w:color="000000"/>
            </w:tcBorders>
            <w:shd w:val="clear" w:color="auto" w:fill="auto"/>
          </w:tcPr>
          <w:p w14:paraId="6753F304" w14:textId="77777777" w:rsidR="00343A18" w:rsidRPr="00C06496"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A9ED6C4" w14:textId="77777777" w:rsidR="00343A18" w:rsidRPr="00C06496" w:rsidRDefault="00343A18" w:rsidP="00BC01DC">
            <w:pPr>
              <w:snapToGrid w:val="0"/>
              <w:spacing w:before="0"/>
              <w:rPr>
                <w:rFonts w:eastAsia="TimesNewRomanPSMT" w:cs="Arial"/>
                <w:bCs/>
                <w:i/>
                <w:lang w:val="ru-RU"/>
              </w:rPr>
            </w:pPr>
          </w:p>
          <w:p w14:paraId="5AA1EFC6" w14:textId="77777777" w:rsidR="00343A18" w:rsidRPr="00C06496" w:rsidRDefault="00343A18" w:rsidP="00BC01DC">
            <w:pPr>
              <w:spacing w:before="0"/>
              <w:rPr>
                <w:rFonts w:eastAsia="TimesNewRomanPSMT" w:cs="Arial"/>
                <w:b/>
                <w:bCs/>
                <w:lang w:val="ru-RU"/>
              </w:rPr>
            </w:pPr>
            <w:r w:rsidRPr="00C06496">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785F37" w14:textId="77777777" w:rsidR="00343A18" w:rsidRPr="00C06496" w:rsidRDefault="00343A18" w:rsidP="00BC01DC">
            <w:pPr>
              <w:snapToGrid w:val="0"/>
              <w:spacing w:before="0"/>
              <w:rPr>
                <w:rFonts w:eastAsia="TimesNewRomanPSMT" w:cs="Arial"/>
                <w:b/>
                <w:bCs/>
                <w:lang w:val="ru-RU"/>
              </w:rPr>
            </w:pPr>
          </w:p>
        </w:tc>
      </w:tr>
    </w:tbl>
    <w:p w14:paraId="067E4327" w14:textId="77777777" w:rsidR="00343A18" w:rsidRPr="00C06496" w:rsidRDefault="00343A18" w:rsidP="00343A18">
      <w:pPr>
        <w:spacing w:before="0"/>
        <w:rPr>
          <w:rFonts w:cs="Arial"/>
          <w:b/>
          <w:bCs/>
          <w:i/>
          <w:iCs/>
          <w:u w:val="single"/>
          <w:lang w:val="ru-RU"/>
        </w:rPr>
      </w:pPr>
    </w:p>
    <w:p w14:paraId="34E2D0E3" w14:textId="77777777" w:rsidR="00343A18" w:rsidRPr="00C06496" w:rsidRDefault="00343A18" w:rsidP="00343A18">
      <w:pPr>
        <w:spacing w:before="0"/>
        <w:rPr>
          <w:rFonts w:cs="Arial"/>
          <w:b/>
          <w:bCs/>
          <w:i/>
          <w:iCs/>
          <w:u w:val="single"/>
          <w:lang w:val="ru-RU"/>
        </w:rPr>
      </w:pPr>
    </w:p>
    <w:p w14:paraId="18374957" w14:textId="00BCFA14" w:rsidR="00343A18" w:rsidRPr="00FB6216" w:rsidRDefault="00343A18" w:rsidP="00343A18">
      <w:pPr>
        <w:spacing w:before="0"/>
        <w:rPr>
          <w:rFonts w:cs="Arial"/>
          <w:i/>
          <w:iCs/>
          <w:lang w:val="ru-RU"/>
        </w:rPr>
      </w:pPr>
      <w:r w:rsidRPr="00C06496">
        <w:rPr>
          <w:rFonts w:cs="Arial"/>
          <w:b/>
          <w:bCs/>
          <w:i/>
          <w:iCs/>
          <w:u w:val="single"/>
          <w:lang w:val="ru-RU"/>
        </w:rPr>
        <w:t>Напомена:</w:t>
      </w:r>
      <w:r w:rsidR="00FB6216">
        <w:rPr>
          <w:rFonts w:cs="Arial"/>
          <w:i/>
          <w:iCs/>
          <w:lang w:val="sr-Latn-CS"/>
        </w:rPr>
        <w:t xml:space="preserve"> </w:t>
      </w:r>
      <w:r w:rsidR="00FB6216">
        <w:rPr>
          <w:rFonts w:cs="Arial"/>
          <w:i/>
          <w:iCs/>
          <w:lang w:val="sr-Cyrl-CS"/>
        </w:rPr>
        <w:t>т</w:t>
      </w:r>
      <w:r w:rsidRPr="00C06496">
        <w:rPr>
          <w:rFonts w:cs="Arial"/>
          <w:i/>
          <w:iCs/>
          <w:lang w:val="ru-RU"/>
        </w:rPr>
        <w:t>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1C0550C5" w14:textId="77777777" w:rsidR="00343A18" w:rsidRPr="00C06496" w:rsidRDefault="00343A18" w:rsidP="00343A18">
      <w:pPr>
        <w:spacing w:before="0"/>
        <w:rPr>
          <w:rFonts w:eastAsia="TimesNewRomanPSMT" w:cs="Arial"/>
          <w:b/>
          <w:bCs/>
          <w:lang w:val="ru-RU"/>
        </w:rPr>
      </w:pPr>
    </w:p>
    <w:p w14:paraId="12F857F5" w14:textId="77777777" w:rsidR="00343A18" w:rsidRPr="00C06496" w:rsidRDefault="00343A18" w:rsidP="00343A18">
      <w:pPr>
        <w:spacing w:before="0"/>
        <w:rPr>
          <w:rFonts w:eastAsia="TimesNewRomanPSMT" w:cs="Arial"/>
          <w:b/>
          <w:bCs/>
          <w:lang w:val="ru-RU"/>
        </w:rPr>
      </w:pPr>
    </w:p>
    <w:p w14:paraId="5C5302EE" w14:textId="77777777" w:rsidR="00B439B2" w:rsidRPr="00C06496" w:rsidRDefault="00B439B2" w:rsidP="00343A18">
      <w:pPr>
        <w:spacing w:before="0"/>
        <w:rPr>
          <w:rFonts w:eastAsia="TimesNewRomanPSMT" w:cs="Arial"/>
          <w:b/>
          <w:bCs/>
          <w:lang w:val="ru-RU"/>
        </w:rPr>
      </w:pPr>
    </w:p>
    <w:p w14:paraId="77A455C0" w14:textId="77777777" w:rsidR="00B439B2" w:rsidRPr="00C06496" w:rsidRDefault="00B439B2" w:rsidP="00343A18">
      <w:pPr>
        <w:spacing w:before="0"/>
        <w:rPr>
          <w:rFonts w:eastAsia="TimesNewRomanPSMT" w:cs="Arial"/>
          <w:b/>
          <w:bCs/>
          <w:lang w:val="ru-RU"/>
        </w:rPr>
      </w:pPr>
    </w:p>
    <w:p w14:paraId="767A992A" w14:textId="77777777" w:rsidR="00B439B2" w:rsidRPr="00C06496" w:rsidRDefault="00B439B2" w:rsidP="00343A18">
      <w:pPr>
        <w:spacing w:before="0"/>
        <w:rPr>
          <w:rFonts w:eastAsia="TimesNewRomanPSMT" w:cs="Arial"/>
          <w:b/>
          <w:bCs/>
          <w:lang w:val="ru-RU"/>
        </w:rPr>
      </w:pPr>
    </w:p>
    <w:p w14:paraId="5852C82F" w14:textId="77777777" w:rsidR="00B439B2" w:rsidRPr="00C06496" w:rsidRDefault="00B439B2" w:rsidP="00343A18">
      <w:pPr>
        <w:spacing w:before="0"/>
        <w:rPr>
          <w:rFonts w:eastAsia="TimesNewRomanPSMT" w:cs="Arial"/>
          <w:b/>
          <w:bCs/>
          <w:lang w:val="ru-RU"/>
        </w:rPr>
      </w:pPr>
    </w:p>
    <w:p w14:paraId="7AD68A83" w14:textId="77777777" w:rsidR="00B439B2" w:rsidRPr="00C06496" w:rsidRDefault="00B439B2" w:rsidP="00343A18">
      <w:pPr>
        <w:spacing w:before="0"/>
        <w:rPr>
          <w:rFonts w:eastAsia="TimesNewRomanPSMT" w:cs="Arial"/>
          <w:b/>
          <w:bCs/>
          <w:lang w:val="ru-RU"/>
        </w:rPr>
      </w:pPr>
    </w:p>
    <w:p w14:paraId="138CC2D2" w14:textId="77777777" w:rsidR="00B439B2" w:rsidRPr="00C06496" w:rsidRDefault="00B439B2" w:rsidP="00343A18">
      <w:pPr>
        <w:spacing w:before="0"/>
        <w:rPr>
          <w:rFonts w:eastAsia="TimesNewRomanPSMT" w:cs="Arial"/>
          <w:b/>
          <w:bCs/>
          <w:lang w:val="ru-RU"/>
        </w:rPr>
      </w:pPr>
    </w:p>
    <w:p w14:paraId="1A1AB640" w14:textId="77777777" w:rsidR="00B439B2" w:rsidRPr="00C06496" w:rsidRDefault="00B439B2" w:rsidP="00343A18">
      <w:pPr>
        <w:spacing w:before="0"/>
        <w:rPr>
          <w:rFonts w:eastAsia="TimesNewRomanPSMT" w:cs="Arial"/>
          <w:b/>
          <w:bCs/>
          <w:lang w:val="ru-RU"/>
        </w:rPr>
      </w:pPr>
    </w:p>
    <w:p w14:paraId="0DCE856D" w14:textId="77777777" w:rsidR="00B439B2" w:rsidRPr="00C06496" w:rsidRDefault="00B439B2" w:rsidP="00343A18">
      <w:pPr>
        <w:spacing w:before="0"/>
        <w:rPr>
          <w:rFonts w:eastAsia="TimesNewRomanPSMT" w:cs="Arial"/>
          <w:b/>
          <w:bCs/>
          <w:lang w:val="ru-RU"/>
        </w:rPr>
      </w:pPr>
    </w:p>
    <w:p w14:paraId="46E167B6" w14:textId="77777777" w:rsidR="00343A18" w:rsidRPr="00C06496" w:rsidRDefault="00343A18" w:rsidP="00343A18">
      <w:pPr>
        <w:spacing w:before="0"/>
        <w:rPr>
          <w:rFonts w:eastAsia="TimesNewRomanPSMT" w:cs="Arial"/>
          <w:b/>
          <w:bCs/>
          <w:i/>
          <w:lang w:val="ru-RU"/>
        </w:rPr>
      </w:pPr>
      <w:r w:rsidRPr="00C06496">
        <w:rPr>
          <w:rFonts w:eastAsia="TimesNewRomanPSMT" w:cs="Arial"/>
          <w:b/>
          <w:bCs/>
          <w:i/>
          <w:lang w:val="sr-Cyrl-CS"/>
        </w:rPr>
        <w:t xml:space="preserve">4) </w:t>
      </w:r>
      <w:r w:rsidRPr="00C06496">
        <w:rPr>
          <w:rFonts w:eastAsia="TimesNewRomanPSMT" w:cs="Arial"/>
          <w:b/>
          <w:bCs/>
          <w:i/>
          <w:lang w:val="ru-RU"/>
        </w:rPr>
        <w:t>ПОДАЦИ ЧЛАНУ ГРУПЕ ПОНУЂАЧА</w:t>
      </w:r>
    </w:p>
    <w:p w14:paraId="50548509" w14:textId="77777777" w:rsidR="00343A18" w:rsidRPr="00C06496" w:rsidRDefault="00343A18" w:rsidP="00343A18">
      <w:pPr>
        <w:spacing w:before="0"/>
        <w:rPr>
          <w:rFonts w:eastAsia="TimesNewRomanPSMT" w:cs="Arial"/>
          <w:b/>
          <w:bCs/>
          <w:i/>
          <w:lang w:val="ru-RU"/>
        </w:rPr>
      </w:pPr>
    </w:p>
    <w:p w14:paraId="558094E4" w14:textId="77777777" w:rsidR="00343A18" w:rsidRPr="00C0649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8605D6" w:rsidRPr="00C06496" w14:paraId="156DB174" w14:textId="77777777" w:rsidTr="00BC01DC">
        <w:tc>
          <w:tcPr>
            <w:tcW w:w="465" w:type="dxa"/>
            <w:tcBorders>
              <w:top w:val="single" w:sz="4" w:space="0" w:color="000000"/>
              <w:left w:val="single" w:sz="4" w:space="0" w:color="000000"/>
              <w:bottom w:val="single" w:sz="4" w:space="0" w:color="000000"/>
            </w:tcBorders>
            <w:shd w:val="clear" w:color="auto" w:fill="auto"/>
          </w:tcPr>
          <w:p w14:paraId="40DCDAE0" w14:textId="77777777" w:rsidR="00343A18" w:rsidRPr="00C06496" w:rsidRDefault="00343A18" w:rsidP="00BC01DC">
            <w:pPr>
              <w:snapToGrid w:val="0"/>
              <w:spacing w:before="0"/>
              <w:rPr>
                <w:rFonts w:cs="Arial"/>
              </w:rPr>
            </w:pPr>
          </w:p>
          <w:p w14:paraId="73C59A5D" w14:textId="77777777" w:rsidR="00343A18" w:rsidRPr="00C06496" w:rsidRDefault="00343A18" w:rsidP="00BC01DC">
            <w:pPr>
              <w:spacing w:before="0"/>
              <w:rPr>
                <w:rFonts w:eastAsia="TimesNewRomanPSMT" w:cs="Arial"/>
                <w:bCs/>
                <w:i/>
                <w:lang w:val="ru-RU"/>
              </w:rPr>
            </w:pPr>
            <w:r w:rsidRPr="00C06496">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7EBFDD90" w14:textId="77777777" w:rsidR="00343A18" w:rsidRPr="00C06496" w:rsidRDefault="00343A18" w:rsidP="00BC01DC">
            <w:pPr>
              <w:snapToGrid w:val="0"/>
              <w:spacing w:before="0"/>
              <w:rPr>
                <w:rFonts w:eastAsia="TimesNewRomanPSMT" w:cs="Arial"/>
                <w:bCs/>
                <w:i/>
                <w:lang w:val="ru-RU"/>
              </w:rPr>
            </w:pPr>
          </w:p>
          <w:p w14:paraId="21A3E037" w14:textId="77777777" w:rsidR="00343A18" w:rsidRPr="00C06496" w:rsidRDefault="00343A18" w:rsidP="00BC01DC">
            <w:pPr>
              <w:spacing w:before="0"/>
              <w:rPr>
                <w:rFonts w:eastAsia="TimesNewRomanPSMT" w:cs="Arial"/>
                <w:b/>
                <w:bCs/>
                <w:lang w:val="ru-RU"/>
              </w:rPr>
            </w:pPr>
            <w:r w:rsidRPr="00C06496">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6DD5E0C" w14:textId="77777777" w:rsidR="00343A18" w:rsidRPr="00C06496" w:rsidRDefault="00343A18" w:rsidP="00BC01DC">
            <w:pPr>
              <w:snapToGrid w:val="0"/>
              <w:spacing w:before="0"/>
              <w:rPr>
                <w:rFonts w:eastAsia="TimesNewRomanPSMT" w:cs="Arial"/>
                <w:b/>
                <w:bCs/>
                <w:lang w:val="ru-RU"/>
              </w:rPr>
            </w:pPr>
          </w:p>
        </w:tc>
      </w:tr>
      <w:tr w:rsidR="008605D6" w:rsidRPr="00C06496" w14:paraId="1004722A" w14:textId="77777777" w:rsidTr="00BC01DC">
        <w:tc>
          <w:tcPr>
            <w:tcW w:w="465" w:type="dxa"/>
            <w:tcBorders>
              <w:top w:val="single" w:sz="4" w:space="0" w:color="000000"/>
              <w:left w:val="single" w:sz="4" w:space="0" w:color="000000"/>
              <w:bottom w:val="single" w:sz="4" w:space="0" w:color="000000"/>
            </w:tcBorders>
            <w:shd w:val="clear" w:color="auto" w:fill="auto"/>
          </w:tcPr>
          <w:p w14:paraId="2C3D605F" w14:textId="77777777" w:rsidR="00343A18" w:rsidRPr="00C06496" w:rsidRDefault="00343A18" w:rsidP="00BC01DC">
            <w:pPr>
              <w:snapToGrid w:val="0"/>
              <w:spacing w:before="0"/>
              <w:rPr>
                <w:rFonts w:eastAsia="TimesNewRomanPSMT" w:cs="Arial"/>
                <w:bCs/>
                <w:i/>
                <w:lang w:val="ru-RU"/>
              </w:rPr>
            </w:pPr>
          </w:p>
          <w:p w14:paraId="49A6DCF3" w14:textId="77777777" w:rsidR="00343A18" w:rsidRPr="00C06496"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1773836" w14:textId="77777777" w:rsidR="00343A18" w:rsidRPr="00C06496" w:rsidRDefault="00343A18" w:rsidP="00BC01DC">
            <w:pPr>
              <w:snapToGrid w:val="0"/>
              <w:spacing w:before="0"/>
              <w:rPr>
                <w:rFonts w:eastAsia="TimesNewRomanPSMT" w:cs="Arial"/>
                <w:bCs/>
                <w:i/>
                <w:lang w:val="ru-RU"/>
              </w:rPr>
            </w:pPr>
          </w:p>
          <w:p w14:paraId="75B4329A" w14:textId="77777777" w:rsidR="00343A18" w:rsidRPr="00C06496" w:rsidRDefault="00343A18" w:rsidP="00BC01DC">
            <w:pPr>
              <w:spacing w:before="0"/>
              <w:rPr>
                <w:rFonts w:eastAsia="TimesNewRomanPSMT" w:cs="Arial"/>
                <w:b/>
                <w:bCs/>
              </w:rPr>
            </w:pPr>
            <w:r w:rsidRPr="00C06496">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06269F" w14:textId="77777777" w:rsidR="00343A18" w:rsidRPr="00C06496" w:rsidRDefault="00343A18" w:rsidP="00BC01DC">
            <w:pPr>
              <w:snapToGrid w:val="0"/>
              <w:spacing w:before="0"/>
              <w:rPr>
                <w:rFonts w:eastAsia="TimesNewRomanPSMT" w:cs="Arial"/>
                <w:b/>
                <w:bCs/>
              </w:rPr>
            </w:pPr>
          </w:p>
        </w:tc>
      </w:tr>
      <w:tr w:rsidR="008605D6" w:rsidRPr="00C06496" w14:paraId="769E8C5C" w14:textId="77777777" w:rsidTr="00BC01DC">
        <w:tc>
          <w:tcPr>
            <w:tcW w:w="465" w:type="dxa"/>
            <w:tcBorders>
              <w:top w:val="single" w:sz="4" w:space="0" w:color="000000"/>
              <w:left w:val="single" w:sz="4" w:space="0" w:color="000000"/>
              <w:bottom w:val="single" w:sz="4" w:space="0" w:color="000000"/>
            </w:tcBorders>
            <w:shd w:val="clear" w:color="auto" w:fill="auto"/>
          </w:tcPr>
          <w:p w14:paraId="159C64EA" w14:textId="77777777" w:rsidR="000B2EE9" w:rsidRPr="00C06496" w:rsidRDefault="000B2EE9"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BD82C91" w14:textId="77777777" w:rsidR="000B2EE9" w:rsidRPr="00C06496" w:rsidRDefault="000B2EE9" w:rsidP="00BC01DC">
            <w:pPr>
              <w:snapToGrid w:val="0"/>
              <w:spacing w:before="0"/>
              <w:rPr>
                <w:rFonts w:cs="Arial"/>
                <w:i/>
                <w:iCs/>
              </w:rPr>
            </w:pPr>
            <w:r w:rsidRPr="00C06496">
              <w:rPr>
                <w:rFonts w:cs="Arial"/>
                <w:i/>
                <w:iCs/>
              </w:rPr>
              <w:t>Врста правног лица:</w:t>
            </w:r>
          </w:p>
          <w:p w14:paraId="1F327C10" w14:textId="77777777" w:rsidR="000B2EE9" w:rsidRPr="00C06496" w:rsidRDefault="000B2EE9" w:rsidP="00BC01DC">
            <w:pPr>
              <w:snapToGrid w:val="0"/>
              <w:spacing w:before="0"/>
              <w:rPr>
                <w:rFonts w:eastAsia="TimesNewRomanPSMT" w:cs="Arial"/>
                <w:bCs/>
                <w:i/>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CE2CEE" w14:textId="77777777" w:rsidR="000B2EE9" w:rsidRPr="00C06496" w:rsidRDefault="000B2EE9" w:rsidP="00BC01DC">
            <w:pPr>
              <w:snapToGrid w:val="0"/>
              <w:spacing w:before="0"/>
              <w:rPr>
                <w:rFonts w:eastAsia="TimesNewRomanPSMT" w:cs="Arial"/>
                <w:b/>
                <w:bCs/>
              </w:rPr>
            </w:pPr>
          </w:p>
        </w:tc>
      </w:tr>
      <w:tr w:rsidR="008605D6" w:rsidRPr="00C06496" w14:paraId="7C3AD000" w14:textId="77777777" w:rsidTr="00BC01DC">
        <w:tc>
          <w:tcPr>
            <w:tcW w:w="465" w:type="dxa"/>
            <w:tcBorders>
              <w:top w:val="single" w:sz="4" w:space="0" w:color="000000"/>
              <w:left w:val="single" w:sz="4" w:space="0" w:color="000000"/>
              <w:bottom w:val="single" w:sz="4" w:space="0" w:color="000000"/>
            </w:tcBorders>
            <w:shd w:val="clear" w:color="auto" w:fill="auto"/>
          </w:tcPr>
          <w:p w14:paraId="3B7BA6D3" w14:textId="77777777" w:rsidR="00343A18" w:rsidRPr="00C06496" w:rsidRDefault="00343A18" w:rsidP="00BC01DC">
            <w:pPr>
              <w:snapToGrid w:val="0"/>
              <w:spacing w:before="0"/>
              <w:rPr>
                <w:rFonts w:eastAsia="TimesNewRomanPSMT" w:cs="Arial"/>
                <w:bCs/>
                <w:i/>
              </w:rPr>
            </w:pPr>
          </w:p>
          <w:p w14:paraId="11BBBACE"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9FA359E" w14:textId="77777777" w:rsidR="00343A18" w:rsidRPr="00C06496" w:rsidRDefault="00343A18" w:rsidP="00BC01DC">
            <w:pPr>
              <w:snapToGrid w:val="0"/>
              <w:spacing w:before="0"/>
              <w:rPr>
                <w:rFonts w:eastAsia="TimesNewRomanPSMT" w:cs="Arial"/>
                <w:bCs/>
                <w:i/>
              </w:rPr>
            </w:pPr>
          </w:p>
          <w:p w14:paraId="3EE7E4DC" w14:textId="77777777" w:rsidR="00343A18" w:rsidRPr="00C06496" w:rsidRDefault="00343A18" w:rsidP="00BC01DC">
            <w:pPr>
              <w:spacing w:before="0"/>
              <w:rPr>
                <w:rFonts w:eastAsia="TimesNewRomanPSMT" w:cs="Arial"/>
                <w:b/>
                <w:bCs/>
              </w:rPr>
            </w:pPr>
            <w:r w:rsidRPr="00C06496">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43AC6E" w14:textId="77777777" w:rsidR="00343A18" w:rsidRPr="00C06496" w:rsidRDefault="00343A18" w:rsidP="00BC01DC">
            <w:pPr>
              <w:snapToGrid w:val="0"/>
              <w:spacing w:before="0"/>
              <w:rPr>
                <w:rFonts w:eastAsia="TimesNewRomanPSMT" w:cs="Arial"/>
                <w:b/>
                <w:bCs/>
              </w:rPr>
            </w:pPr>
          </w:p>
        </w:tc>
      </w:tr>
      <w:tr w:rsidR="008605D6" w:rsidRPr="00C06496" w14:paraId="686E5A42" w14:textId="77777777" w:rsidTr="00BC01DC">
        <w:tc>
          <w:tcPr>
            <w:tcW w:w="465" w:type="dxa"/>
            <w:tcBorders>
              <w:top w:val="single" w:sz="4" w:space="0" w:color="000000"/>
              <w:left w:val="single" w:sz="4" w:space="0" w:color="000000"/>
              <w:bottom w:val="single" w:sz="4" w:space="0" w:color="000000"/>
            </w:tcBorders>
            <w:shd w:val="clear" w:color="auto" w:fill="auto"/>
          </w:tcPr>
          <w:p w14:paraId="774A7A3F" w14:textId="77777777" w:rsidR="00343A18" w:rsidRPr="00C06496" w:rsidRDefault="00343A18" w:rsidP="00BC01DC">
            <w:pPr>
              <w:snapToGrid w:val="0"/>
              <w:spacing w:before="0"/>
              <w:rPr>
                <w:rFonts w:eastAsia="TimesNewRomanPSMT" w:cs="Arial"/>
                <w:bCs/>
                <w:i/>
              </w:rPr>
            </w:pPr>
          </w:p>
          <w:p w14:paraId="7F40B29A"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010B78D" w14:textId="77777777" w:rsidR="00343A18" w:rsidRPr="00C06496" w:rsidRDefault="00343A18" w:rsidP="00BC01DC">
            <w:pPr>
              <w:snapToGrid w:val="0"/>
              <w:spacing w:before="0"/>
              <w:rPr>
                <w:rFonts w:eastAsia="TimesNewRomanPSMT" w:cs="Arial"/>
                <w:bCs/>
                <w:i/>
              </w:rPr>
            </w:pPr>
          </w:p>
          <w:p w14:paraId="4C5E94EF" w14:textId="77777777" w:rsidR="00343A18" w:rsidRPr="00C06496" w:rsidRDefault="00343A18" w:rsidP="00BC01DC">
            <w:pPr>
              <w:spacing w:before="0"/>
              <w:rPr>
                <w:rFonts w:eastAsia="TimesNewRomanPSMT" w:cs="Arial"/>
                <w:b/>
                <w:bCs/>
              </w:rPr>
            </w:pPr>
            <w:r w:rsidRPr="00C06496">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846046" w14:textId="77777777" w:rsidR="00343A18" w:rsidRPr="00C06496" w:rsidRDefault="00343A18" w:rsidP="00BC01DC">
            <w:pPr>
              <w:snapToGrid w:val="0"/>
              <w:spacing w:before="0"/>
              <w:rPr>
                <w:rFonts w:eastAsia="TimesNewRomanPSMT" w:cs="Arial"/>
                <w:b/>
                <w:bCs/>
              </w:rPr>
            </w:pPr>
          </w:p>
        </w:tc>
      </w:tr>
      <w:tr w:rsidR="008605D6" w:rsidRPr="00C06496" w14:paraId="2470B910" w14:textId="77777777" w:rsidTr="00BC01DC">
        <w:tc>
          <w:tcPr>
            <w:tcW w:w="465" w:type="dxa"/>
            <w:tcBorders>
              <w:top w:val="single" w:sz="4" w:space="0" w:color="000000"/>
              <w:left w:val="single" w:sz="4" w:space="0" w:color="000000"/>
              <w:bottom w:val="single" w:sz="4" w:space="0" w:color="000000"/>
            </w:tcBorders>
            <w:shd w:val="clear" w:color="auto" w:fill="auto"/>
          </w:tcPr>
          <w:p w14:paraId="6C898757" w14:textId="77777777" w:rsidR="00343A18" w:rsidRPr="00C06496"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31A0DFD" w14:textId="77777777" w:rsidR="00343A18" w:rsidRPr="00C06496" w:rsidRDefault="00343A18" w:rsidP="00BC01DC">
            <w:pPr>
              <w:snapToGrid w:val="0"/>
              <w:spacing w:before="0"/>
              <w:rPr>
                <w:rFonts w:eastAsia="TimesNewRomanPSMT" w:cs="Arial"/>
                <w:bCs/>
                <w:i/>
              </w:rPr>
            </w:pPr>
          </w:p>
          <w:p w14:paraId="499786A4" w14:textId="77777777" w:rsidR="00343A18" w:rsidRPr="00C06496" w:rsidRDefault="00343A18" w:rsidP="00BC01DC">
            <w:pPr>
              <w:spacing w:before="0"/>
              <w:rPr>
                <w:rFonts w:eastAsia="TimesNewRomanPSMT" w:cs="Arial"/>
                <w:b/>
                <w:bCs/>
              </w:rPr>
            </w:pPr>
            <w:r w:rsidRPr="00C06496">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15126D" w14:textId="77777777" w:rsidR="00343A18" w:rsidRPr="00C06496" w:rsidRDefault="00343A18" w:rsidP="00BC01DC">
            <w:pPr>
              <w:snapToGrid w:val="0"/>
              <w:spacing w:before="0"/>
              <w:rPr>
                <w:rFonts w:eastAsia="TimesNewRomanPSMT" w:cs="Arial"/>
                <w:b/>
                <w:bCs/>
              </w:rPr>
            </w:pPr>
          </w:p>
        </w:tc>
      </w:tr>
      <w:tr w:rsidR="008605D6" w:rsidRPr="00C06496" w14:paraId="0148637D" w14:textId="77777777" w:rsidTr="00BC01DC">
        <w:tc>
          <w:tcPr>
            <w:tcW w:w="465" w:type="dxa"/>
            <w:tcBorders>
              <w:top w:val="single" w:sz="4" w:space="0" w:color="000000"/>
              <w:left w:val="single" w:sz="4" w:space="0" w:color="000000"/>
              <w:bottom w:val="single" w:sz="4" w:space="0" w:color="000000"/>
            </w:tcBorders>
            <w:shd w:val="clear" w:color="auto" w:fill="auto"/>
          </w:tcPr>
          <w:p w14:paraId="13787002" w14:textId="77777777" w:rsidR="00343A18" w:rsidRPr="00C06496" w:rsidRDefault="00343A18" w:rsidP="00BC01DC">
            <w:pPr>
              <w:snapToGrid w:val="0"/>
              <w:spacing w:before="0"/>
              <w:rPr>
                <w:rFonts w:eastAsia="TimesNewRomanPSMT" w:cs="Arial"/>
                <w:bCs/>
                <w:i/>
              </w:rPr>
            </w:pPr>
          </w:p>
          <w:p w14:paraId="0E6DC45D" w14:textId="77777777" w:rsidR="00343A18" w:rsidRPr="00C06496" w:rsidRDefault="00343A18" w:rsidP="00BC01DC">
            <w:pPr>
              <w:spacing w:before="0"/>
              <w:rPr>
                <w:rFonts w:eastAsia="TimesNewRomanPSMT" w:cs="Arial"/>
                <w:bCs/>
                <w:i/>
                <w:lang w:val="ru-RU"/>
              </w:rPr>
            </w:pPr>
            <w:r w:rsidRPr="00C06496">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2412C9C7" w14:textId="77777777" w:rsidR="00343A18" w:rsidRPr="00C06496" w:rsidRDefault="00343A18" w:rsidP="00BC01DC">
            <w:pPr>
              <w:snapToGrid w:val="0"/>
              <w:spacing w:before="0"/>
              <w:rPr>
                <w:rFonts w:eastAsia="TimesNewRomanPSMT" w:cs="Arial"/>
                <w:bCs/>
                <w:i/>
                <w:lang w:val="ru-RU"/>
              </w:rPr>
            </w:pPr>
          </w:p>
          <w:p w14:paraId="7FD38E49" w14:textId="77777777" w:rsidR="00343A18" w:rsidRPr="00C06496" w:rsidRDefault="00343A18" w:rsidP="00BC01DC">
            <w:pPr>
              <w:spacing w:before="0"/>
              <w:rPr>
                <w:rFonts w:eastAsia="TimesNewRomanPSMT" w:cs="Arial"/>
                <w:b/>
                <w:bCs/>
                <w:lang w:val="ru-RU"/>
              </w:rPr>
            </w:pPr>
            <w:r w:rsidRPr="00C06496">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2069328" w14:textId="77777777" w:rsidR="00343A18" w:rsidRPr="00C06496" w:rsidRDefault="00343A18" w:rsidP="00BC01DC">
            <w:pPr>
              <w:snapToGrid w:val="0"/>
              <w:spacing w:before="0"/>
              <w:rPr>
                <w:rFonts w:eastAsia="TimesNewRomanPSMT" w:cs="Arial"/>
                <w:b/>
                <w:bCs/>
                <w:lang w:val="ru-RU"/>
              </w:rPr>
            </w:pPr>
          </w:p>
        </w:tc>
      </w:tr>
      <w:tr w:rsidR="008605D6" w:rsidRPr="00C06496" w14:paraId="1DCD64E7" w14:textId="77777777" w:rsidTr="00BC01DC">
        <w:tc>
          <w:tcPr>
            <w:tcW w:w="465" w:type="dxa"/>
            <w:tcBorders>
              <w:top w:val="single" w:sz="4" w:space="0" w:color="000000"/>
              <w:left w:val="single" w:sz="4" w:space="0" w:color="000000"/>
              <w:bottom w:val="single" w:sz="4" w:space="0" w:color="000000"/>
            </w:tcBorders>
            <w:shd w:val="clear" w:color="auto" w:fill="auto"/>
          </w:tcPr>
          <w:p w14:paraId="511D72EC" w14:textId="77777777" w:rsidR="00343A18" w:rsidRPr="00C06496" w:rsidRDefault="00343A18" w:rsidP="00BC01DC">
            <w:pPr>
              <w:snapToGrid w:val="0"/>
              <w:spacing w:before="0"/>
              <w:rPr>
                <w:rFonts w:eastAsia="TimesNewRomanPSMT" w:cs="Arial"/>
                <w:bCs/>
                <w:i/>
                <w:lang w:val="ru-RU"/>
              </w:rPr>
            </w:pPr>
          </w:p>
          <w:p w14:paraId="71CEB0A2" w14:textId="77777777" w:rsidR="00343A18" w:rsidRPr="00C06496"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15B278C" w14:textId="77777777" w:rsidR="00343A18" w:rsidRPr="00C06496" w:rsidRDefault="00343A18" w:rsidP="00BC01DC">
            <w:pPr>
              <w:snapToGrid w:val="0"/>
              <w:spacing w:before="0"/>
              <w:rPr>
                <w:rFonts w:eastAsia="TimesNewRomanPSMT" w:cs="Arial"/>
                <w:bCs/>
                <w:i/>
                <w:lang w:val="ru-RU"/>
              </w:rPr>
            </w:pPr>
          </w:p>
          <w:p w14:paraId="4108E087" w14:textId="77777777" w:rsidR="00343A18" w:rsidRPr="00C06496" w:rsidRDefault="00343A18" w:rsidP="00BC01DC">
            <w:pPr>
              <w:spacing w:before="0"/>
              <w:rPr>
                <w:rFonts w:eastAsia="TimesNewRomanPSMT" w:cs="Arial"/>
                <w:b/>
                <w:bCs/>
              </w:rPr>
            </w:pPr>
            <w:r w:rsidRPr="00C06496">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9A7D81" w14:textId="77777777" w:rsidR="00343A18" w:rsidRPr="00C06496" w:rsidRDefault="00343A18" w:rsidP="00BC01DC">
            <w:pPr>
              <w:snapToGrid w:val="0"/>
              <w:spacing w:before="0"/>
              <w:rPr>
                <w:rFonts w:eastAsia="TimesNewRomanPSMT" w:cs="Arial"/>
                <w:b/>
                <w:bCs/>
              </w:rPr>
            </w:pPr>
          </w:p>
        </w:tc>
      </w:tr>
      <w:tr w:rsidR="008605D6" w:rsidRPr="00C06496" w14:paraId="6B04804D" w14:textId="77777777" w:rsidTr="00BC01DC">
        <w:tc>
          <w:tcPr>
            <w:tcW w:w="465" w:type="dxa"/>
            <w:tcBorders>
              <w:top w:val="single" w:sz="4" w:space="0" w:color="000000"/>
              <w:left w:val="single" w:sz="4" w:space="0" w:color="000000"/>
              <w:bottom w:val="single" w:sz="4" w:space="0" w:color="000000"/>
            </w:tcBorders>
            <w:shd w:val="clear" w:color="auto" w:fill="auto"/>
          </w:tcPr>
          <w:p w14:paraId="6BA4BDBE" w14:textId="77777777" w:rsidR="00343A18" w:rsidRPr="00C06496" w:rsidRDefault="00343A18" w:rsidP="00BC01DC">
            <w:pPr>
              <w:snapToGrid w:val="0"/>
              <w:spacing w:before="0"/>
              <w:rPr>
                <w:rFonts w:eastAsia="TimesNewRomanPSMT" w:cs="Arial"/>
                <w:bCs/>
                <w:i/>
              </w:rPr>
            </w:pPr>
          </w:p>
          <w:p w14:paraId="2A101B56"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6F568B7" w14:textId="77777777" w:rsidR="00343A18" w:rsidRPr="00C06496" w:rsidRDefault="00343A18" w:rsidP="00BC01DC">
            <w:pPr>
              <w:snapToGrid w:val="0"/>
              <w:spacing w:before="0"/>
              <w:rPr>
                <w:rFonts w:eastAsia="TimesNewRomanPSMT" w:cs="Arial"/>
                <w:bCs/>
                <w:i/>
              </w:rPr>
            </w:pPr>
          </w:p>
          <w:p w14:paraId="4FBF1058" w14:textId="77777777" w:rsidR="00343A18" w:rsidRPr="00C06496" w:rsidRDefault="00343A18" w:rsidP="00BC01DC">
            <w:pPr>
              <w:spacing w:before="0"/>
              <w:rPr>
                <w:rFonts w:eastAsia="TimesNewRomanPSMT" w:cs="Arial"/>
                <w:b/>
                <w:bCs/>
              </w:rPr>
            </w:pPr>
            <w:r w:rsidRPr="00C06496">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E2CDF7" w14:textId="77777777" w:rsidR="00343A18" w:rsidRPr="00C06496" w:rsidRDefault="00343A18" w:rsidP="00BC01DC">
            <w:pPr>
              <w:snapToGrid w:val="0"/>
              <w:spacing w:before="0"/>
              <w:rPr>
                <w:rFonts w:eastAsia="TimesNewRomanPSMT" w:cs="Arial"/>
                <w:b/>
                <w:bCs/>
              </w:rPr>
            </w:pPr>
          </w:p>
        </w:tc>
      </w:tr>
      <w:tr w:rsidR="008605D6" w:rsidRPr="00C06496" w14:paraId="26C3DDB0" w14:textId="77777777" w:rsidTr="00BC01DC">
        <w:tc>
          <w:tcPr>
            <w:tcW w:w="465" w:type="dxa"/>
            <w:tcBorders>
              <w:top w:val="single" w:sz="4" w:space="0" w:color="000000"/>
              <w:left w:val="single" w:sz="4" w:space="0" w:color="000000"/>
              <w:bottom w:val="single" w:sz="4" w:space="0" w:color="000000"/>
            </w:tcBorders>
            <w:shd w:val="clear" w:color="auto" w:fill="auto"/>
          </w:tcPr>
          <w:p w14:paraId="26BB08AE" w14:textId="77777777" w:rsidR="00343A18" w:rsidRPr="00C06496" w:rsidRDefault="00343A18" w:rsidP="00BC01DC">
            <w:pPr>
              <w:snapToGrid w:val="0"/>
              <w:spacing w:before="0"/>
              <w:rPr>
                <w:rFonts w:eastAsia="TimesNewRomanPSMT" w:cs="Arial"/>
                <w:bCs/>
                <w:i/>
              </w:rPr>
            </w:pPr>
          </w:p>
          <w:p w14:paraId="7048B4AE"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0485D44" w14:textId="77777777" w:rsidR="00343A18" w:rsidRPr="00C06496" w:rsidRDefault="00343A18" w:rsidP="00BC01DC">
            <w:pPr>
              <w:snapToGrid w:val="0"/>
              <w:spacing w:before="0"/>
              <w:rPr>
                <w:rFonts w:eastAsia="TimesNewRomanPSMT" w:cs="Arial"/>
                <w:bCs/>
                <w:i/>
              </w:rPr>
            </w:pPr>
          </w:p>
          <w:p w14:paraId="632EBC76" w14:textId="77777777" w:rsidR="00343A18" w:rsidRPr="00C06496" w:rsidRDefault="00343A18" w:rsidP="00BC01DC">
            <w:pPr>
              <w:spacing w:before="0"/>
              <w:rPr>
                <w:rFonts w:eastAsia="TimesNewRomanPSMT" w:cs="Arial"/>
                <w:b/>
                <w:bCs/>
              </w:rPr>
            </w:pPr>
            <w:r w:rsidRPr="00C06496">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0F501" w14:textId="77777777" w:rsidR="00343A18" w:rsidRPr="00C06496" w:rsidRDefault="00343A18" w:rsidP="00BC01DC">
            <w:pPr>
              <w:snapToGrid w:val="0"/>
              <w:spacing w:before="0"/>
              <w:rPr>
                <w:rFonts w:eastAsia="TimesNewRomanPSMT" w:cs="Arial"/>
                <w:b/>
                <w:bCs/>
              </w:rPr>
            </w:pPr>
          </w:p>
        </w:tc>
      </w:tr>
      <w:tr w:rsidR="008605D6" w:rsidRPr="00C06496" w14:paraId="29B3607E" w14:textId="77777777" w:rsidTr="00BC01DC">
        <w:tc>
          <w:tcPr>
            <w:tcW w:w="465" w:type="dxa"/>
            <w:tcBorders>
              <w:top w:val="single" w:sz="4" w:space="0" w:color="000000"/>
              <w:left w:val="single" w:sz="4" w:space="0" w:color="000000"/>
              <w:bottom w:val="single" w:sz="4" w:space="0" w:color="000000"/>
            </w:tcBorders>
            <w:shd w:val="clear" w:color="auto" w:fill="auto"/>
          </w:tcPr>
          <w:p w14:paraId="431C76DD" w14:textId="77777777" w:rsidR="00343A18" w:rsidRPr="00C06496"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608D287" w14:textId="77777777" w:rsidR="00343A18" w:rsidRPr="00C06496" w:rsidRDefault="00343A18" w:rsidP="00BC01DC">
            <w:pPr>
              <w:snapToGrid w:val="0"/>
              <w:spacing w:before="0"/>
              <w:rPr>
                <w:rFonts w:eastAsia="TimesNewRomanPSMT" w:cs="Arial"/>
                <w:bCs/>
                <w:i/>
              </w:rPr>
            </w:pPr>
          </w:p>
          <w:p w14:paraId="0B816182" w14:textId="77777777" w:rsidR="00343A18" w:rsidRPr="00C06496" w:rsidRDefault="00343A18" w:rsidP="00BC01DC">
            <w:pPr>
              <w:spacing w:before="0"/>
              <w:rPr>
                <w:rFonts w:eastAsia="TimesNewRomanPSMT" w:cs="Arial"/>
                <w:b/>
                <w:bCs/>
              </w:rPr>
            </w:pPr>
            <w:r w:rsidRPr="00C06496">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D86713E" w14:textId="77777777" w:rsidR="00343A18" w:rsidRPr="00C06496" w:rsidRDefault="00343A18" w:rsidP="00BC01DC">
            <w:pPr>
              <w:snapToGrid w:val="0"/>
              <w:spacing w:before="0"/>
              <w:rPr>
                <w:rFonts w:eastAsia="TimesNewRomanPSMT" w:cs="Arial"/>
                <w:b/>
                <w:bCs/>
              </w:rPr>
            </w:pPr>
          </w:p>
        </w:tc>
      </w:tr>
      <w:tr w:rsidR="008605D6" w:rsidRPr="00C06496" w14:paraId="7001F55F" w14:textId="77777777" w:rsidTr="00BC01DC">
        <w:tc>
          <w:tcPr>
            <w:tcW w:w="465" w:type="dxa"/>
            <w:tcBorders>
              <w:top w:val="single" w:sz="4" w:space="0" w:color="000000"/>
              <w:left w:val="single" w:sz="4" w:space="0" w:color="000000"/>
              <w:bottom w:val="single" w:sz="4" w:space="0" w:color="000000"/>
            </w:tcBorders>
            <w:shd w:val="clear" w:color="auto" w:fill="auto"/>
          </w:tcPr>
          <w:p w14:paraId="61899D1C" w14:textId="77777777" w:rsidR="00343A18" w:rsidRPr="00C06496" w:rsidRDefault="00343A18" w:rsidP="00BC01DC">
            <w:pPr>
              <w:snapToGrid w:val="0"/>
              <w:spacing w:before="0"/>
              <w:rPr>
                <w:rFonts w:eastAsia="TimesNewRomanPSMT" w:cs="Arial"/>
                <w:bCs/>
                <w:i/>
              </w:rPr>
            </w:pPr>
          </w:p>
          <w:p w14:paraId="775D251E" w14:textId="77777777" w:rsidR="00343A18" w:rsidRPr="00C06496" w:rsidRDefault="00343A18" w:rsidP="00BC01DC">
            <w:pPr>
              <w:spacing w:before="0"/>
              <w:rPr>
                <w:rFonts w:eastAsia="TimesNewRomanPSMT" w:cs="Arial"/>
                <w:bCs/>
                <w:i/>
                <w:lang w:val="ru-RU"/>
              </w:rPr>
            </w:pPr>
            <w:r w:rsidRPr="00C06496">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4B65E9F5" w14:textId="77777777" w:rsidR="00343A18" w:rsidRPr="00C06496" w:rsidRDefault="00343A18" w:rsidP="00BC01DC">
            <w:pPr>
              <w:snapToGrid w:val="0"/>
              <w:spacing w:before="0"/>
              <w:rPr>
                <w:rFonts w:eastAsia="TimesNewRomanPSMT" w:cs="Arial"/>
                <w:bCs/>
                <w:i/>
                <w:lang w:val="ru-RU"/>
              </w:rPr>
            </w:pPr>
          </w:p>
          <w:p w14:paraId="1FCD31CD" w14:textId="77777777" w:rsidR="00343A18" w:rsidRPr="00C06496" w:rsidRDefault="00343A18" w:rsidP="00BC01DC">
            <w:pPr>
              <w:spacing w:before="0"/>
              <w:rPr>
                <w:rFonts w:eastAsia="TimesNewRomanPSMT" w:cs="Arial"/>
                <w:b/>
                <w:bCs/>
                <w:lang w:val="ru-RU"/>
              </w:rPr>
            </w:pPr>
            <w:r w:rsidRPr="00C06496">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FC3820" w14:textId="77777777" w:rsidR="00343A18" w:rsidRPr="00C06496" w:rsidRDefault="00343A18" w:rsidP="00BC01DC">
            <w:pPr>
              <w:snapToGrid w:val="0"/>
              <w:spacing w:before="0"/>
              <w:rPr>
                <w:rFonts w:eastAsia="TimesNewRomanPSMT" w:cs="Arial"/>
                <w:b/>
                <w:bCs/>
                <w:lang w:val="ru-RU"/>
              </w:rPr>
            </w:pPr>
          </w:p>
        </w:tc>
      </w:tr>
      <w:tr w:rsidR="008605D6" w:rsidRPr="00C06496" w14:paraId="5D4916ED" w14:textId="77777777" w:rsidTr="00BC01DC">
        <w:tc>
          <w:tcPr>
            <w:tcW w:w="465" w:type="dxa"/>
            <w:tcBorders>
              <w:top w:val="single" w:sz="4" w:space="0" w:color="000000"/>
              <w:left w:val="single" w:sz="4" w:space="0" w:color="000000"/>
              <w:bottom w:val="single" w:sz="4" w:space="0" w:color="000000"/>
            </w:tcBorders>
            <w:shd w:val="clear" w:color="auto" w:fill="auto"/>
          </w:tcPr>
          <w:p w14:paraId="162F1DDF" w14:textId="77777777" w:rsidR="00343A18" w:rsidRPr="00C06496" w:rsidRDefault="00343A18" w:rsidP="00BC01DC">
            <w:pPr>
              <w:snapToGrid w:val="0"/>
              <w:spacing w:before="0"/>
              <w:rPr>
                <w:rFonts w:eastAsia="TimesNewRomanPSMT" w:cs="Arial"/>
                <w:bCs/>
                <w:i/>
                <w:lang w:val="ru-RU"/>
              </w:rPr>
            </w:pPr>
          </w:p>
          <w:p w14:paraId="2899BE44" w14:textId="77777777" w:rsidR="00343A18" w:rsidRPr="00C06496"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D2510C5" w14:textId="77777777" w:rsidR="00343A18" w:rsidRPr="00C06496" w:rsidRDefault="00343A18" w:rsidP="00BC01DC">
            <w:pPr>
              <w:snapToGrid w:val="0"/>
              <w:spacing w:before="0"/>
              <w:rPr>
                <w:rFonts w:eastAsia="TimesNewRomanPSMT" w:cs="Arial"/>
                <w:bCs/>
                <w:i/>
                <w:lang w:val="ru-RU"/>
              </w:rPr>
            </w:pPr>
          </w:p>
          <w:p w14:paraId="020115C9" w14:textId="77777777" w:rsidR="00343A18" w:rsidRPr="00C06496" w:rsidRDefault="00343A18" w:rsidP="00BC01DC">
            <w:pPr>
              <w:spacing w:before="0"/>
              <w:rPr>
                <w:rFonts w:eastAsia="TimesNewRomanPSMT" w:cs="Arial"/>
                <w:b/>
                <w:bCs/>
              </w:rPr>
            </w:pPr>
            <w:r w:rsidRPr="00C06496">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EAD66AE" w14:textId="77777777" w:rsidR="00343A18" w:rsidRPr="00C06496" w:rsidRDefault="00343A18" w:rsidP="00BC01DC">
            <w:pPr>
              <w:snapToGrid w:val="0"/>
              <w:spacing w:before="0"/>
              <w:rPr>
                <w:rFonts w:eastAsia="TimesNewRomanPSMT" w:cs="Arial"/>
                <w:b/>
                <w:bCs/>
              </w:rPr>
            </w:pPr>
          </w:p>
        </w:tc>
      </w:tr>
      <w:tr w:rsidR="008605D6" w:rsidRPr="00C06496" w14:paraId="0A789241" w14:textId="77777777" w:rsidTr="00BC01DC">
        <w:tc>
          <w:tcPr>
            <w:tcW w:w="465" w:type="dxa"/>
            <w:tcBorders>
              <w:top w:val="single" w:sz="4" w:space="0" w:color="000000"/>
              <w:left w:val="single" w:sz="4" w:space="0" w:color="000000"/>
              <w:bottom w:val="single" w:sz="4" w:space="0" w:color="000000"/>
            </w:tcBorders>
            <w:shd w:val="clear" w:color="auto" w:fill="auto"/>
          </w:tcPr>
          <w:p w14:paraId="58015A4A" w14:textId="77777777" w:rsidR="00343A18" w:rsidRPr="00C06496" w:rsidRDefault="00343A18" w:rsidP="00BC01DC">
            <w:pPr>
              <w:snapToGrid w:val="0"/>
              <w:spacing w:before="0"/>
              <w:rPr>
                <w:rFonts w:eastAsia="TimesNewRomanPSMT" w:cs="Arial"/>
                <w:bCs/>
                <w:i/>
              </w:rPr>
            </w:pPr>
          </w:p>
          <w:p w14:paraId="46F19AB4"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DC8D2B8" w14:textId="77777777" w:rsidR="00343A18" w:rsidRPr="00C06496" w:rsidRDefault="00343A18" w:rsidP="00BC01DC">
            <w:pPr>
              <w:snapToGrid w:val="0"/>
              <w:spacing w:before="0"/>
              <w:rPr>
                <w:rFonts w:eastAsia="TimesNewRomanPSMT" w:cs="Arial"/>
                <w:bCs/>
                <w:i/>
              </w:rPr>
            </w:pPr>
          </w:p>
          <w:p w14:paraId="5C48A2D3" w14:textId="77777777" w:rsidR="00343A18" w:rsidRPr="00C06496" w:rsidRDefault="00343A18" w:rsidP="00BC01DC">
            <w:pPr>
              <w:spacing w:before="0"/>
              <w:rPr>
                <w:rFonts w:eastAsia="TimesNewRomanPSMT" w:cs="Arial"/>
                <w:b/>
                <w:bCs/>
              </w:rPr>
            </w:pPr>
            <w:r w:rsidRPr="00C06496">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B6B84" w14:textId="77777777" w:rsidR="00343A18" w:rsidRPr="00C06496" w:rsidRDefault="00343A18" w:rsidP="00BC01DC">
            <w:pPr>
              <w:snapToGrid w:val="0"/>
              <w:spacing w:before="0"/>
              <w:rPr>
                <w:rFonts w:eastAsia="TimesNewRomanPSMT" w:cs="Arial"/>
                <w:b/>
                <w:bCs/>
              </w:rPr>
            </w:pPr>
          </w:p>
        </w:tc>
      </w:tr>
      <w:tr w:rsidR="008605D6" w:rsidRPr="00C06496" w14:paraId="3BDCD9F3" w14:textId="77777777" w:rsidTr="00BC01DC">
        <w:tc>
          <w:tcPr>
            <w:tcW w:w="465" w:type="dxa"/>
            <w:tcBorders>
              <w:top w:val="single" w:sz="4" w:space="0" w:color="000000"/>
              <w:left w:val="single" w:sz="4" w:space="0" w:color="000000"/>
              <w:bottom w:val="single" w:sz="4" w:space="0" w:color="000000"/>
            </w:tcBorders>
            <w:shd w:val="clear" w:color="auto" w:fill="auto"/>
          </w:tcPr>
          <w:p w14:paraId="4E8F7F49" w14:textId="77777777" w:rsidR="00343A18" w:rsidRPr="00C06496" w:rsidRDefault="00343A18" w:rsidP="00BC01DC">
            <w:pPr>
              <w:snapToGrid w:val="0"/>
              <w:spacing w:before="0"/>
              <w:rPr>
                <w:rFonts w:eastAsia="TimesNewRomanPSMT" w:cs="Arial"/>
                <w:bCs/>
                <w:i/>
              </w:rPr>
            </w:pPr>
          </w:p>
          <w:p w14:paraId="7212EBC8"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AEC56CF" w14:textId="77777777" w:rsidR="00343A18" w:rsidRPr="00C06496" w:rsidRDefault="00343A18" w:rsidP="00BC01DC">
            <w:pPr>
              <w:snapToGrid w:val="0"/>
              <w:spacing w:before="0"/>
              <w:rPr>
                <w:rFonts w:eastAsia="TimesNewRomanPSMT" w:cs="Arial"/>
                <w:bCs/>
                <w:i/>
              </w:rPr>
            </w:pPr>
          </w:p>
          <w:p w14:paraId="37CB267B" w14:textId="77777777" w:rsidR="00343A18" w:rsidRPr="00C06496" w:rsidRDefault="00343A18" w:rsidP="00BC01DC">
            <w:pPr>
              <w:spacing w:before="0"/>
              <w:rPr>
                <w:rFonts w:eastAsia="TimesNewRomanPSMT" w:cs="Arial"/>
                <w:b/>
                <w:bCs/>
              </w:rPr>
            </w:pPr>
            <w:r w:rsidRPr="00C06496">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900A03" w14:textId="77777777" w:rsidR="00343A18" w:rsidRPr="00C06496" w:rsidRDefault="00343A18" w:rsidP="00BC01DC">
            <w:pPr>
              <w:snapToGrid w:val="0"/>
              <w:spacing w:before="0"/>
              <w:rPr>
                <w:rFonts w:eastAsia="TimesNewRomanPSMT" w:cs="Arial"/>
                <w:b/>
                <w:bCs/>
              </w:rPr>
            </w:pPr>
          </w:p>
        </w:tc>
      </w:tr>
      <w:tr w:rsidR="008605D6" w:rsidRPr="00C06496" w14:paraId="2C46C18A" w14:textId="77777777" w:rsidTr="00BC01DC">
        <w:tc>
          <w:tcPr>
            <w:tcW w:w="465" w:type="dxa"/>
            <w:tcBorders>
              <w:top w:val="single" w:sz="4" w:space="0" w:color="000000"/>
              <w:left w:val="single" w:sz="4" w:space="0" w:color="000000"/>
              <w:bottom w:val="single" w:sz="4" w:space="0" w:color="000000"/>
            </w:tcBorders>
            <w:shd w:val="clear" w:color="auto" w:fill="auto"/>
          </w:tcPr>
          <w:p w14:paraId="22A21659" w14:textId="77777777" w:rsidR="00343A18" w:rsidRPr="00C06496"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F400A5B" w14:textId="77777777" w:rsidR="00343A18" w:rsidRPr="00C06496" w:rsidRDefault="00343A18" w:rsidP="00BC01DC">
            <w:pPr>
              <w:snapToGrid w:val="0"/>
              <w:spacing w:before="0"/>
              <w:rPr>
                <w:rFonts w:eastAsia="TimesNewRomanPSMT" w:cs="Arial"/>
                <w:bCs/>
                <w:i/>
              </w:rPr>
            </w:pPr>
          </w:p>
          <w:p w14:paraId="16DA1D7A" w14:textId="77777777" w:rsidR="00343A18" w:rsidRPr="00C06496" w:rsidRDefault="00343A18" w:rsidP="00BC01DC">
            <w:pPr>
              <w:spacing w:before="0"/>
              <w:rPr>
                <w:rFonts w:eastAsia="TimesNewRomanPSMT" w:cs="Arial"/>
                <w:b/>
                <w:bCs/>
              </w:rPr>
            </w:pPr>
            <w:r w:rsidRPr="00C06496">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A991AF" w14:textId="77777777" w:rsidR="00343A18" w:rsidRPr="00C06496" w:rsidRDefault="00343A18" w:rsidP="00BC01DC">
            <w:pPr>
              <w:snapToGrid w:val="0"/>
              <w:spacing w:before="0"/>
              <w:rPr>
                <w:rFonts w:eastAsia="TimesNewRomanPSMT" w:cs="Arial"/>
                <w:b/>
                <w:bCs/>
              </w:rPr>
            </w:pPr>
          </w:p>
        </w:tc>
      </w:tr>
    </w:tbl>
    <w:p w14:paraId="317B923E" w14:textId="77777777" w:rsidR="00343A18" w:rsidRPr="00C06496" w:rsidRDefault="00343A18" w:rsidP="00343A18">
      <w:pPr>
        <w:spacing w:before="0"/>
        <w:rPr>
          <w:rFonts w:cs="Arial"/>
          <w:b/>
          <w:bCs/>
          <w:i/>
          <w:iCs/>
          <w:u w:val="single"/>
        </w:rPr>
      </w:pPr>
    </w:p>
    <w:p w14:paraId="4997A818" w14:textId="77777777" w:rsidR="00FB6216" w:rsidRDefault="00FB6216" w:rsidP="00343A18">
      <w:pPr>
        <w:spacing w:before="0"/>
        <w:rPr>
          <w:rFonts w:cs="Arial"/>
          <w:b/>
          <w:bCs/>
          <w:i/>
          <w:iCs/>
          <w:u w:val="single"/>
          <w:lang w:val="sr-Cyrl-CS"/>
        </w:rPr>
      </w:pPr>
    </w:p>
    <w:p w14:paraId="3AB880B6" w14:textId="70FA3387" w:rsidR="00343A18" w:rsidRPr="00C06496" w:rsidRDefault="00343A18" w:rsidP="00343A18">
      <w:pPr>
        <w:spacing w:before="0"/>
        <w:rPr>
          <w:rFonts w:cs="Arial"/>
          <w:i/>
          <w:iCs/>
          <w:lang w:val="ru-RU"/>
        </w:rPr>
      </w:pPr>
      <w:r w:rsidRPr="00C06496">
        <w:rPr>
          <w:rFonts w:cs="Arial"/>
          <w:b/>
          <w:bCs/>
          <w:i/>
          <w:iCs/>
          <w:u w:val="single"/>
        </w:rPr>
        <w:t>Напомена:</w:t>
      </w:r>
      <w:r w:rsidR="00FB6216">
        <w:rPr>
          <w:rFonts w:cs="Arial"/>
          <w:i/>
          <w:iCs/>
          <w:lang w:val="ru-RU"/>
        </w:rPr>
        <w:t xml:space="preserve"> т</w:t>
      </w:r>
      <w:r w:rsidRPr="00C06496">
        <w:rPr>
          <w:rFonts w:cs="Arial"/>
          <w:i/>
          <w:iCs/>
          <w:lang w:val="ru-RU"/>
        </w:rPr>
        <w:t>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532EA9D9" w14:textId="77777777" w:rsidR="00343A18" w:rsidRPr="00C06496" w:rsidRDefault="00343A18" w:rsidP="00343A18">
      <w:pPr>
        <w:spacing w:before="0"/>
        <w:rPr>
          <w:rFonts w:cs="Arial"/>
          <w:i/>
          <w:iCs/>
          <w:lang w:val="ru-RU"/>
        </w:rPr>
      </w:pPr>
    </w:p>
    <w:p w14:paraId="4036BA9B" w14:textId="77777777" w:rsidR="00343A18" w:rsidRPr="00C06496" w:rsidRDefault="00343A18" w:rsidP="00343A18">
      <w:pPr>
        <w:spacing w:before="0"/>
        <w:rPr>
          <w:rFonts w:cs="Arial"/>
          <w:i/>
          <w:iCs/>
          <w:lang w:val="ru-RU"/>
        </w:rPr>
      </w:pPr>
    </w:p>
    <w:p w14:paraId="0EA19ECF" w14:textId="77777777" w:rsidR="0042687E" w:rsidRPr="00C06496" w:rsidRDefault="0042687E" w:rsidP="00343A18">
      <w:pPr>
        <w:spacing w:before="0"/>
        <w:rPr>
          <w:rFonts w:cs="Arial"/>
          <w:i/>
          <w:iCs/>
          <w:lang w:val="ru-RU"/>
        </w:rPr>
      </w:pPr>
    </w:p>
    <w:p w14:paraId="69561E26" w14:textId="77777777" w:rsidR="0042687E" w:rsidRPr="00C06496" w:rsidRDefault="0042687E" w:rsidP="00343A18">
      <w:pPr>
        <w:spacing w:before="0"/>
        <w:rPr>
          <w:rFonts w:cs="Arial"/>
          <w:i/>
          <w:iCs/>
          <w:lang w:val="ru-RU"/>
        </w:rPr>
      </w:pPr>
    </w:p>
    <w:p w14:paraId="27CF856D" w14:textId="77777777" w:rsidR="00F2311C" w:rsidRPr="00C06496" w:rsidRDefault="00F2311C" w:rsidP="00343A18">
      <w:pPr>
        <w:spacing w:before="0"/>
        <w:rPr>
          <w:rFonts w:cs="Arial"/>
          <w:i/>
          <w:iCs/>
          <w:lang w:val="ru-RU"/>
        </w:rPr>
      </w:pPr>
    </w:p>
    <w:p w14:paraId="5F3E7678" w14:textId="77777777" w:rsidR="00F2311C" w:rsidRPr="00C06496" w:rsidRDefault="00F2311C" w:rsidP="00343A18">
      <w:pPr>
        <w:spacing w:before="0"/>
        <w:rPr>
          <w:rFonts w:cs="Arial"/>
          <w:i/>
          <w:iCs/>
          <w:lang w:val="ru-RU"/>
        </w:rPr>
      </w:pPr>
    </w:p>
    <w:p w14:paraId="7A53CB8E" w14:textId="77777777" w:rsidR="00F2311C" w:rsidRDefault="00F2311C" w:rsidP="00343A18">
      <w:pPr>
        <w:spacing w:before="0"/>
        <w:rPr>
          <w:rFonts w:cs="Arial"/>
          <w:i/>
          <w:iCs/>
          <w:lang w:val="sr-Latn-CS"/>
        </w:rPr>
      </w:pPr>
    </w:p>
    <w:p w14:paraId="7BB5115A" w14:textId="77777777" w:rsidR="00E22103" w:rsidRPr="00E22103" w:rsidRDefault="00E22103" w:rsidP="00343A18">
      <w:pPr>
        <w:spacing w:before="0"/>
        <w:rPr>
          <w:rFonts w:cs="Arial"/>
          <w:i/>
          <w:iCs/>
          <w:lang w:val="sr-Latn-CS"/>
        </w:rPr>
      </w:pPr>
    </w:p>
    <w:p w14:paraId="6C6792D1" w14:textId="77777777" w:rsidR="00F2311C" w:rsidRPr="00C06496" w:rsidRDefault="00F2311C" w:rsidP="00343A18">
      <w:pPr>
        <w:spacing w:before="0"/>
        <w:rPr>
          <w:rFonts w:cs="Arial"/>
          <w:i/>
          <w:iCs/>
          <w:lang w:val="ru-RU"/>
        </w:rPr>
      </w:pPr>
    </w:p>
    <w:p w14:paraId="5C785622" w14:textId="77777777" w:rsidR="00F2311C" w:rsidRPr="00C06496" w:rsidRDefault="00F2311C" w:rsidP="00343A18">
      <w:pPr>
        <w:spacing w:before="0"/>
        <w:rPr>
          <w:rFonts w:cs="Arial"/>
          <w:i/>
          <w:iCs/>
          <w:lang w:val="ru-RU"/>
        </w:rPr>
      </w:pPr>
    </w:p>
    <w:p w14:paraId="0F8D3A16" w14:textId="77777777" w:rsidR="00F2311C" w:rsidRPr="00C06496" w:rsidRDefault="00F2311C" w:rsidP="00343A18">
      <w:pPr>
        <w:spacing w:before="0"/>
        <w:rPr>
          <w:rFonts w:cs="Arial"/>
          <w:i/>
          <w:iCs/>
          <w:lang w:val="ru-RU"/>
        </w:rPr>
      </w:pPr>
    </w:p>
    <w:p w14:paraId="37FA0867" w14:textId="77777777" w:rsidR="00B439B2" w:rsidRPr="00C06496" w:rsidRDefault="00B439B2" w:rsidP="00343A18">
      <w:pPr>
        <w:spacing w:before="0"/>
        <w:rPr>
          <w:rFonts w:cs="Arial"/>
          <w:i/>
          <w:iCs/>
          <w:lang w:val="ru-RU"/>
        </w:rPr>
      </w:pPr>
    </w:p>
    <w:p w14:paraId="0E2129EB" w14:textId="77777777" w:rsidR="000E75A0" w:rsidRPr="00C06496" w:rsidRDefault="00BA2C2D" w:rsidP="00BA2C2D">
      <w:pPr>
        <w:spacing w:before="0"/>
        <w:rPr>
          <w:rFonts w:eastAsia="TimesNewRomanPSMT" w:cs="Arial"/>
          <w:b/>
          <w:bCs/>
          <w:i/>
          <w:lang w:val="sr-Cyrl-CS"/>
        </w:rPr>
      </w:pPr>
      <w:r w:rsidRPr="00C06496">
        <w:rPr>
          <w:rFonts w:eastAsia="TimesNewRomanPSMT" w:cs="Arial"/>
          <w:b/>
          <w:bCs/>
          <w:i/>
          <w:lang w:val="sr-Cyrl-CS"/>
        </w:rPr>
        <w:t xml:space="preserve">5) </w:t>
      </w:r>
      <w:r w:rsidR="000E75A0" w:rsidRPr="00C06496">
        <w:rPr>
          <w:rFonts w:eastAsia="TimesNewRomanPSMT" w:cs="Arial"/>
          <w:b/>
          <w:bCs/>
          <w:i/>
          <w:lang w:val="sr-Cyrl-CS"/>
        </w:rPr>
        <w:t>ЦЕНА И КОМЕРЦИЈАЛНИ УСЛОВИ ПОНУДЕ</w:t>
      </w:r>
    </w:p>
    <w:p w14:paraId="2951CF53" w14:textId="77777777" w:rsidR="000E75A0" w:rsidRPr="00C06496" w:rsidRDefault="000E75A0" w:rsidP="000E75A0">
      <w:pPr>
        <w:spacing w:before="0"/>
        <w:jc w:val="center"/>
        <w:rPr>
          <w:rFonts w:cs="Arial"/>
          <w:bCs/>
          <w:i/>
          <w:iCs/>
          <w:lang w:val="sr-Cyrl-CS"/>
        </w:rPr>
      </w:pPr>
    </w:p>
    <w:p w14:paraId="428B6A69" w14:textId="77777777" w:rsidR="000E75A0" w:rsidRPr="00C06496" w:rsidRDefault="000E75A0" w:rsidP="000E75A0">
      <w:pPr>
        <w:spacing w:before="0"/>
        <w:jc w:val="center"/>
        <w:rPr>
          <w:rFonts w:cs="Arial"/>
          <w:b/>
          <w:bCs/>
          <w:i/>
          <w:iCs/>
          <w:u w:val="single"/>
          <w:lang w:val="sr-Cyrl-CS"/>
        </w:rPr>
      </w:pPr>
      <w:r w:rsidRPr="00C06496">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01"/>
      </w:tblGrid>
      <w:tr w:rsidR="00C06496" w:rsidRPr="00E96936" w14:paraId="57F96A59" w14:textId="77777777" w:rsidTr="005F785B">
        <w:trPr>
          <w:trHeight w:val="485"/>
        </w:trPr>
        <w:tc>
          <w:tcPr>
            <w:tcW w:w="4644" w:type="dxa"/>
            <w:shd w:val="clear" w:color="auto" w:fill="C6D9F1" w:themeFill="text2" w:themeFillTint="33"/>
            <w:vAlign w:val="center"/>
          </w:tcPr>
          <w:p w14:paraId="797E0E04" w14:textId="77777777" w:rsidR="000E75A0" w:rsidRPr="00C06496" w:rsidRDefault="000E75A0" w:rsidP="00AF3AF8">
            <w:pPr>
              <w:spacing w:before="0"/>
              <w:jc w:val="center"/>
              <w:rPr>
                <w:rFonts w:cs="Arial"/>
                <w:b/>
                <w:bCs/>
                <w:i/>
                <w:iCs/>
                <w:lang w:val="sr-Cyrl-CS"/>
              </w:rPr>
            </w:pPr>
            <w:r w:rsidRPr="00C06496">
              <w:rPr>
                <w:rFonts w:eastAsia="TimesNewRomanPSMT" w:cs="Arial"/>
                <w:b/>
                <w:bCs/>
              </w:rPr>
              <w:t xml:space="preserve">ПРЕДМЕТ </w:t>
            </w:r>
            <w:r w:rsidRPr="00C06496">
              <w:rPr>
                <w:rFonts w:eastAsia="TimesNewRomanPSMT" w:cs="Arial"/>
                <w:b/>
                <w:bCs/>
                <w:lang w:val="sr-Cyrl-CS"/>
              </w:rPr>
              <w:t xml:space="preserve">И БРОЈ </w:t>
            </w:r>
            <w:r w:rsidRPr="00C06496">
              <w:rPr>
                <w:rFonts w:eastAsia="TimesNewRomanPSMT" w:cs="Arial"/>
                <w:b/>
                <w:bCs/>
              </w:rPr>
              <w:t>НАБАВКЕ</w:t>
            </w:r>
          </w:p>
        </w:tc>
        <w:tc>
          <w:tcPr>
            <w:tcW w:w="4601" w:type="dxa"/>
            <w:shd w:val="clear" w:color="auto" w:fill="C6D9F1" w:themeFill="text2" w:themeFillTint="33"/>
            <w:vAlign w:val="center"/>
          </w:tcPr>
          <w:p w14:paraId="73ECA16B" w14:textId="77777777" w:rsidR="000E75A0" w:rsidRPr="00C06496" w:rsidRDefault="000E75A0" w:rsidP="00CE1FFE">
            <w:pPr>
              <w:spacing w:before="0"/>
              <w:jc w:val="center"/>
              <w:rPr>
                <w:rFonts w:cs="Arial"/>
                <w:b/>
                <w:bCs/>
                <w:i/>
                <w:iCs/>
                <w:lang w:val="sr-Cyrl-CS"/>
              </w:rPr>
            </w:pPr>
            <w:r w:rsidRPr="00C06496">
              <w:rPr>
                <w:rFonts w:cs="Arial"/>
                <w:b/>
                <w:bCs/>
                <w:i/>
                <w:iCs/>
                <w:lang w:val="sr-Cyrl-CS"/>
              </w:rPr>
              <w:t xml:space="preserve">УКУПНА ЦЕНА </w:t>
            </w:r>
            <w:r w:rsidRPr="00C06496">
              <w:rPr>
                <w:rFonts w:eastAsia="Arial Unicode MS" w:cs="Arial"/>
                <w:b/>
                <w:bCs/>
                <w:i/>
                <w:iCs/>
                <w:kern w:val="1"/>
                <w:lang w:val="sr-Cyrl-CS" w:eastAsia="ar-SA"/>
              </w:rPr>
              <w:t xml:space="preserve">дин. </w:t>
            </w:r>
            <w:r w:rsidRPr="00C06496">
              <w:rPr>
                <w:rFonts w:cs="Arial"/>
                <w:b/>
                <w:bCs/>
                <w:i/>
                <w:iCs/>
                <w:lang w:val="sr-Cyrl-CS"/>
              </w:rPr>
              <w:t>без ПДВ-а</w:t>
            </w:r>
          </w:p>
        </w:tc>
      </w:tr>
      <w:tr w:rsidR="00C06496" w:rsidRPr="00DE512E" w14:paraId="64912C94" w14:textId="77777777" w:rsidTr="005F785B">
        <w:trPr>
          <w:trHeight w:val="440"/>
        </w:trPr>
        <w:tc>
          <w:tcPr>
            <w:tcW w:w="4644" w:type="dxa"/>
            <w:vAlign w:val="center"/>
          </w:tcPr>
          <w:p w14:paraId="1671C881" w14:textId="22F425D3" w:rsidR="00815613" w:rsidRPr="00C06496" w:rsidRDefault="005C6639" w:rsidP="008C30B8">
            <w:pPr>
              <w:pStyle w:val="Title"/>
              <w:spacing w:before="0"/>
              <w:rPr>
                <w:rFonts w:cs="Arial"/>
                <w:i/>
                <w:sz w:val="22"/>
                <w:szCs w:val="22"/>
              </w:rPr>
            </w:pPr>
            <w:r>
              <w:rPr>
                <w:rFonts w:cs="Arial"/>
                <w:sz w:val="22"/>
                <w:szCs w:val="22"/>
              </w:rPr>
              <w:t>РЕДУКТОРИ ЗА РУДАРСКЕ МАШИНЕ (ТРАНСПОРТА И ТРАНСПОРТЕРА)</w:t>
            </w:r>
          </w:p>
          <w:p w14:paraId="1DB92B9F" w14:textId="685E5AC4" w:rsidR="000E75A0" w:rsidRDefault="00815613" w:rsidP="008C30B8">
            <w:pPr>
              <w:spacing w:before="0"/>
              <w:rPr>
                <w:rFonts w:cs="Arial"/>
                <w:b/>
                <w:i/>
                <w:lang w:val="sr-Cyrl-CS"/>
              </w:rPr>
            </w:pPr>
            <w:r w:rsidRPr="00C06496">
              <w:rPr>
                <w:rFonts w:cs="Arial"/>
                <w:b/>
                <w:i/>
                <w:lang w:val="sr-Cyrl-CS"/>
              </w:rPr>
              <w:t xml:space="preserve">ЈН </w:t>
            </w:r>
            <w:r w:rsidR="005C6639">
              <w:rPr>
                <w:rFonts w:cs="Arial"/>
                <w:b/>
                <w:i/>
                <w:lang w:val="sr-Cyrl-CS"/>
              </w:rPr>
              <w:t>3100/0500/2019</w:t>
            </w:r>
          </w:p>
          <w:p w14:paraId="2625AD1E" w14:textId="02F101A3" w:rsidR="008C30B8" w:rsidRPr="00C06496" w:rsidRDefault="008C30B8" w:rsidP="008C30B8">
            <w:pPr>
              <w:spacing w:before="0"/>
              <w:rPr>
                <w:rFonts w:cs="Arial"/>
                <w:b/>
                <w:i/>
                <w:lang w:val="sr-Cyrl-CS"/>
              </w:rPr>
            </w:pPr>
            <w:r>
              <w:rPr>
                <w:rFonts w:cs="Arial"/>
                <w:b/>
                <w:i/>
                <w:lang w:val="sr-Cyrl-CS"/>
              </w:rPr>
              <w:t>ЈАНА</w:t>
            </w:r>
            <w:r w:rsidR="006B4E37">
              <w:rPr>
                <w:rFonts w:cs="Arial"/>
                <w:b/>
                <w:i/>
                <w:lang w:val="sr-Cyrl-CS"/>
              </w:rPr>
              <w:t xml:space="preserve"> 812/2019</w:t>
            </w:r>
          </w:p>
        </w:tc>
        <w:tc>
          <w:tcPr>
            <w:tcW w:w="4601" w:type="dxa"/>
          </w:tcPr>
          <w:p w14:paraId="0E6F30D7" w14:textId="77777777" w:rsidR="000E75A0" w:rsidRPr="00C06496" w:rsidRDefault="000E75A0" w:rsidP="00AF3AF8">
            <w:pPr>
              <w:spacing w:before="0"/>
              <w:jc w:val="center"/>
              <w:rPr>
                <w:rFonts w:cs="Arial"/>
                <w:b/>
                <w:bCs/>
                <w:i/>
                <w:iCs/>
                <w:lang w:val="sr-Cyrl-CS"/>
              </w:rPr>
            </w:pPr>
          </w:p>
          <w:p w14:paraId="1DDE7E2C" w14:textId="77777777" w:rsidR="000E75A0" w:rsidRDefault="000E75A0" w:rsidP="00AF3AF8">
            <w:pPr>
              <w:spacing w:before="0"/>
              <w:jc w:val="center"/>
              <w:rPr>
                <w:rFonts w:cs="Arial"/>
                <w:b/>
                <w:bCs/>
                <w:i/>
                <w:iCs/>
                <w:lang w:val="sr-Cyrl-CS"/>
              </w:rPr>
            </w:pPr>
          </w:p>
          <w:p w14:paraId="5AB172E2" w14:textId="77777777" w:rsidR="005F785B" w:rsidRPr="00C06496" w:rsidRDefault="005F785B" w:rsidP="00AF3AF8">
            <w:pPr>
              <w:spacing w:before="0"/>
              <w:jc w:val="center"/>
              <w:rPr>
                <w:rFonts w:cs="Arial"/>
                <w:b/>
                <w:bCs/>
                <w:i/>
                <w:iCs/>
                <w:lang w:val="sr-Cyrl-CS"/>
              </w:rPr>
            </w:pPr>
          </w:p>
        </w:tc>
      </w:tr>
    </w:tbl>
    <w:p w14:paraId="0123E64E" w14:textId="77777777" w:rsidR="008C30B8" w:rsidRDefault="008C30B8" w:rsidP="000E75A0">
      <w:pPr>
        <w:spacing w:before="0"/>
        <w:jc w:val="center"/>
        <w:rPr>
          <w:rFonts w:cs="Arial"/>
          <w:b/>
          <w:bCs/>
          <w:i/>
          <w:iCs/>
          <w:u w:val="single"/>
          <w:lang w:val="sr-Cyrl-CS"/>
        </w:rPr>
      </w:pPr>
    </w:p>
    <w:p w14:paraId="306819DC" w14:textId="77777777" w:rsidR="000E75A0" w:rsidRPr="00C06496" w:rsidRDefault="000E75A0" w:rsidP="000E75A0">
      <w:pPr>
        <w:spacing w:before="0"/>
        <w:jc w:val="center"/>
        <w:rPr>
          <w:rFonts w:cs="Arial"/>
          <w:b/>
          <w:bCs/>
          <w:i/>
          <w:iCs/>
          <w:u w:val="single"/>
          <w:lang w:val="sr-Cyrl-CS"/>
        </w:rPr>
      </w:pPr>
      <w:r w:rsidRPr="00C06496">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01"/>
      </w:tblGrid>
      <w:tr w:rsidR="00C06496" w:rsidRPr="00C06496" w14:paraId="1B5071DA" w14:textId="77777777" w:rsidTr="005F785B">
        <w:trPr>
          <w:trHeight w:val="647"/>
        </w:trPr>
        <w:tc>
          <w:tcPr>
            <w:tcW w:w="4644" w:type="dxa"/>
            <w:shd w:val="clear" w:color="auto" w:fill="C6D9F1" w:themeFill="text2" w:themeFillTint="33"/>
            <w:vAlign w:val="center"/>
          </w:tcPr>
          <w:p w14:paraId="24B4DC93" w14:textId="77777777" w:rsidR="000E75A0" w:rsidRPr="00C06496" w:rsidRDefault="000E75A0" w:rsidP="00AF3AF8">
            <w:pPr>
              <w:spacing w:before="0"/>
              <w:jc w:val="center"/>
              <w:rPr>
                <w:rFonts w:cs="Arial"/>
                <w:b/>
                <w:bCs/>
                <w:i/>
                <w:iCs/>
                <w:lang w:val="sr-Cyrl-CS"/>
              </w:rPr>
            </w:pPr>
            <w:r w:rsidRPr="00C06496">
              <w:rPr>
                <w:rFonts w:cs="Arial"/>
                <w:b/>
                <w:bCs/>
                <w:i/>
                <w:iCs/>
                <w:lang w:val="sr-Cyrl-CS"/>
              </w:rPr>
              <w:t>УСЛОВ НАРУЧИОЦА</w:t>
            </w:r>
          </w:p>
        </w:tc>
        <w:tc>
          <w:tcPr>
            <w:tcW w:w="4601" w:type="dxa"/>
            <w:shd w:val="clear" w:color="auto" w:fill="C6D9F1" w:themeFill="text2" w:themeFillTint="33"/>
            <w:vAlign w:val="center"/>
          </w:tcPr>
          <w:p w14:paraId="497EAA1A" w14:textId="77777777" w:rsidR="000E75A0" w:rsidRPr="00C06496" w:rsidRDefault="000E75A0" w:rsidP="00AF3AF8">
            <w:pPr>
              <w:spacing w:before="0"/>
              <w:jc w:val="center"/>
              <w:rPr>
                <w:rFonts w:cs="Arial"/>
                <w:b/>
                <w:bCs/>
                <w:i/>
                <w:iCs/>
                <w:lang w:val="sr-Cyrl-CS"/>
              </w:rPr>
            </w:pPr>
            <w:r w:rsidRPr="00C06496">
              <w:rPr>
                <w:rFonts w:cs="Arial"/>
                <w:b/>
                <w:bCs/>
                <w:i/>
                <w:iCs/>
                <w:lang w:val="sr-Cyrl-CS"/>
              </w:rPr>
              <w:t>ПОНУДА ПОНУЂАЧА</w:t>
            </w:r>
          </w:p>
        </w:tc>
      </w:tr>
      <w:tr w:rsidR="00C06496" w:rsidRPr="00E96936" w14:paraId="64F4009A" w14:textId="77777777" w:rsidTr="005F785B">
        <w:tc>
          <w:tcPr>
            <w:tcW w:w="4644" w:type="dxa"/>
            <w:vAlign w:val="center"/>
          </w:tcPr>
          <w:p w14:paraId="782C79D4" w14:textId="77777777" w:rsidR="000E75A0" w:rsidRPr="00E22103" w:rsidRDefault="000E75A0" w:rsidP="00AF3AF8">
            <w:pPr>
              <w:spacing w:before="0"/>
              <w:jc w:val="center"/>
              <w:rPr>
                <w:rFonts w:cs="Arial"/>
                <w:b/>
                <w:bCs/>
                <w:iCs/>
                <w:lang w:val="sr-Cyrl-CS"/>
              </w:rPr>
            </w:pPr>
            <w:r w:rsidRPr="00E22103">
              <w:rPr>
                <w:rFonts w:cs="Arial"/>
                <w:b/>
                <w:bCs/>
                <w:iCs/>
                <w:lang w:val="sr-Cyrl-CS"/>
              </w:rPr>
              <w:t>РОК И НАЧИН ПЛАЋАЊА:</w:t>
            </w:r>
          </w:p>
          <w:p w14:paraId="5D4ABEB6" w14:textId="050CE199" w:rsidR="000E75A0" w:rsidRPr="00E22103" w:rsidRDefault="008C30B8" w:rsidP="00AF3AF8">
            <w:pPr>
              <w:spacing w:before="0"/>
              <w:jc w:val="center"/>
              <w:rPr>
                <w:rFonts w:cs="Arial"/>
                <w:bCs/>
                <w:iCs/>
                <w:lang w:val="sr-Cyrl-CS"/>
              </w:rPr>
            </w:pPr>
            <w:r>
              <w:rPr>
                <w:rFonts w:cs="Arial"/>
                <w:bCs/>
                <w:iCs/>
                <w:lang w:val="sr-Cyrl-CS"/>
              </w:rPr>
              <w:t xml:space="preserve">Сукцесивно у </w:t>
            </w:r>
            <w:r w:rsidR="00922EDB" w:rsidRPr="00E22103">
              <w:rPr>
                <w:rFonts w:cs="Arial"/>
                <w:bCs/>
                <w:iCs/>
                <w:lang w:val="sr-Cyrl-CS"/>
              </w:rPr>
              <w:t xml:space="preserve"> року до</w:t>
            </w:r>
            <w:r w:rsidR="000E75A0" w:rsidRPr="00E22103">
              <w:rPr>
                <w:rFonts w:cs="Arial"/>
                <w:bCs/>
                <w:iCs/>
                <w:lang w:val="sr-Cyrl-CS"/>
              </w:rPr>
              <w:t xml:space="preserve"> 45 дана од пријема исправног рачуна и потписивања Записника о квантитативном и квалитативном пријему добара</w:t>
            </w:r>
          </w:p>
          <w:p w14:paraId="17834055" w14:textId="77777777" w:rsidR="000E75A0" w:rsidRPr="00E22103" w:rsidRDefault="000E75A0" w:rsidP="00CE1FFE">
            <w:pPr>
              <w:spacing w:before="0"/>
              <w:jc w:val="center"/>
              <w:rPr>
                <w:rFonts w:cs="Arial"/>
                <w:b/>
                <w:bCs/>
                <w:iCs/>
                <w:lang w:val="sr-Cyrl-CS"/>
              </w:rPr>
            </w:pPr>
          </w:p>
        </w:tc>
        <w:tc>
          <w:tcPr>
            <w:tcW w:w="4601" w:type="dxa"/>
            <w:vAlign w:val="center"/>
          </w:tcPr>
          <w:p w14:paraId="2147CC28" w14:textId="77777777" w:rsidR="000E75A0" w:rsidRPr="00C06496" w:rsidRDefault="000E75A0" w:rsidP="00AF3AF8">
            <w:pPr>
              <w:spacing w:before="0"/>
              <w:jc w:val="center"/>
              <w:rPr>
                <w:rFonts w:cs="Arial"/>
                <w:b/>
                <w:bCs/>
                <w:i/>
                <w:iCs/>
                <w:lang w:val="sr-Cyrl-CS"/>
              </w:rPr>
            </w:pPr>
          </w:p>
          <w:p w14:paraId="5A6FD4C0" w14:textId="71D88C38" w:rsidR="00922EDB" w:rsidRPr="00C06496" w:rsidRDefault="008C30B8" w:rsidP="00922EDB">
            <w:pPr>
              <w:spacing w:before="0"/>
              <w:jc w:val="center"/>
              <w:rPr>
                <w:rFonts w:cs="Arial"/>
                <w:bCs/>
                <w:i/>
                <w:iCs/>
                <w:lang w:val="sr-Cyrl-CS"/>
              </w:rPr>
            </w:pPr>
            <w:r>
              <w:rPr>
                <w:rFonts w:cs="Arial"/>
                <w:bCs/>
                <w:i/>
                <w:iCs/>
                <w:lang w:val="sr-Cyrl-CS"/>
              </w:rPr>
              <w:t xml:space="preserve">Сукцесивно у </w:t>
            </w:r>
            <w:r w:rsidR="009B0A12" w:rsidRPr="00C06496">
              <w:rPr>
                <w:rFonts w:cs="Arial"/>
                <w:bCs/>
                <w:i/>
                <w:iCs/>
                <w:lang w:val="sr-Cyrl-CS"/>
              </w:rPr>
              <w:t xml:space="preserve"> </w:t>
            </w:r>
            <w:r w:rsidR="00922EDB" w:rsidRPr="00C06496">
              <w:rPr>
                <w:rFonts w:cs="Arial"/>
                <w:bCs/>
                <w:i/>
                <w:iCs/>
                <w:lang w:val="sr-Cyrl-CS"/>
              </w:rPr>
              <w:t xml:space="preserve"> року до 45 дана од пријема исправног рачуна и потписивања Записника о квантитативном и квалитативном пријему добара</w:t>
            </w:r>
          </w:p>
          <w:p w14:paraId="0F41A8C3" w14:textId="77777777" w:rsidR="000E75A0" w:rsidRPr="00C06496" w:rsidRDefault="000E75A0" w:rsidP="00CE1FFE">
            <w:pPr>
              <w:spacing w:before="0"/>
              <w:jc w:val="center"/>
              <w:rPr>
                <w:rFonts w:cs="Arial"/>
                <w:b/>
                <w:bCs/>
                <w:i/>
                <w:iCs/>
                <w:lang w:val="sr-Cyrl-CS"/>
              </w:rPr>
            </w:pPr>
          </w:p>
        </w:tc>
      </w:tr>
      <w:tr w:rsidR="00C06496" w:rsidRPr="00E96936" w14:paraId="6A77E68A" w14:textId="77777777" w:rsidTr="005F785B">
        <w:tc>
          <w:tcPr>
            <w:tcW w:w="4644" w:type="dxa"/>
            <w:vAlign w:val="center"/>
          </w:tcPr>
          <w:p w14:paraId="0D29EC7E" w14:textId="69FF2E2D" w:rsidR="006B4E37" w:rsidRPr="006B4E37" w:rsidRDefault="000E75A0" w:rsidP="006B4E37">
            <w:pPr>
              <w:spacing w:before="0"/>
              <w:jc w:val="center"/>
              <w:rPr>
                <w:rFonts w:cs="Arial"/>
                <w:b/>
                <w:bCs/>
                <w:iCs/>
                <w:lang w:val="sr-Cyrl-CS"/>
              </w:rPr>
            </w:pPr>
            <w:r w:rsidRPr="00E22103">
              <w:rPr>
                <w:rFonts w:cs="Arial"/>
                <w:b/>
                <w:bCs/>
                <w:iCs/>
                <w:lang w:val="sr-Cyrl-CS"/>
              </w:rPr>
              <w:t>РОК ИСПОРУКЕ:</w:t>
            </w:r>
          </w:p>
          <w:p w14:paraId="1C6261A9" w14:textId="43D92B1C" w:rsidR="006B4E37" w:rsidRPr="001E4C29" w:rsidRDefault="006B4E37" w:rsidP="006B4E37">
            <w:pPr>
              <w:autoSpaceDE w:val="0"/>
              <w:autoSpaceDN w:val="0"/>
              <w:adjustRightInd w:val="0"/>
              <w:rPr>
                <w:rFonts w:eastAsia="Calibri" w:cs="Arial"/>
                <w:lang w:val="sr-Cyrl-RS"/>
              </w:rPr>
            </w:pPr>
            <w:r w:rsidRPr="001E4C29">
              <w:rPr>
                <w:rFonts w:eastAsia="Calibri" w:cs="Arial"/>
                <w:lang w:val="sr-Cyrl-RS"/>
              </w:rPr>
              <w:t>Изабрани понуђач је обавезан да</w:t>
            </w:r>
            <w:r>
              <w:rPr>
                <w:rFonts w:eastAsia="Calibri" w:cs="Arial"/>
                <w:lang w:val="sr-Cyrl-RS"/>
              </w:rPr>
              <w:t xml:space="preserve"> испоруку добара изврши у року до</w:t>
            </w:r>
            <w:r w:rsidRPr="001E4C29">
              <w:rPr>
                <w:rFonts w:eastAsia="Calibri" w:cs="Arial"/>
                <w:lang w:val="sr-Cyrl-RS"/>
              </w:rPr>
              <w:t xml:space="preserve"> 160</w:t>
            </w:r>
            <w:r w:rsidR="00F46550">
              <w:rPr>
                <w:rFonts w:eastAsia="Calibri" w:cs="Arial"/>
                <w:lang w:val="sr-Cyrl-RS"/>
              </w:rPr>
              <w:t xml:space="preserve"> календарских дана</w:t>
            </w:r>
            <w:r w:rsidRPr="001E4C29">
              <w:rPr>
                <w:rFonts w:eastAsia="Calibri" w:cs="Arial"/>
                <w:lang w:val="sr-Cyrl-RS"/>
              </w:rPr>
              <w:t xml:space="preserve"> од дана ступања Уговора на снагу.</w:t>
            </w:r>
          </w:p>
          <w:p w14:paraId="4F29C7C1" w14:textId="77777777" w:rsidR="008C30B8" w:rsidRPr="0064228A" w:rsidRDefault="008C30B8" w:rsidP="008C30B8">
            <w:pPr>
              <w:rPr>
                <w:rFonts w:cs="Arial"/>
                <w:lang w:val="sr-Cyrl-RS"/>
              </w:rPr>
            </w:pPr>
            <w:r w:rsidRPr="0064228A">
              <w:rPr>
                <w:rFonts w:cs="Arial"/>
                <w:lang w:val="sr-Cyrl-RS"/>
              </w:rPr>
              <w:t>Понуђач је дужан да у понуди наведе рок испоруке изражен у календарским данима.</w:t>
            </w:r>
          </w:p>
          <w:p w14:paraId="374A038B" w14:textId="6B239E70" w:rsidR="000E75A0" w:rsidRPr="00E22103" w:rsidRDefault="000E75A0" w:rsidP="00274F59">
            <w:pPr>
              <w:spacing w:before="0"/>
              <w:jc w:val="center"/>
              <w:rPr>
                <w:rFonts w:cs="Arial"/>
                <w:bCs/>
                <w:iCs/>
                <w:lang w:val="sr-Cyrl-CS"/>
              </w:rPr>
            </w:pPr>
          </w:p>
        </w:tc>
        <w:tc>
          <w:tcPr>
            <w:tcW w:w="4601" w:type="dxa"/>
            <w:vAlign w:val="center"/>
          </w:tcPr>
          <w:p w14:paraId="2D76AA83" w14:textId="77777777" w:rsidR="000E75A0" w:rsidRPr="00F46550" w:rsidRDefault="000E75A0" w:rsidP="00AF3AF8">
            <w:pPr>
              <w:spacing w:before="0"/>
              <w:jc w:val="center"/>
              <w:rPr>
                <w:rFonts w:cs="Arial"/>
                <w:b/>
                <w:bCs/>
                <w:i/>
                <w:iCs/>
                <w:lang w:val="sr-Cyrl-CS"/>
              </w:rPr>
            </w:pPr>
          </w:p>
          <w:p w14:paraId="3C783437" w14:textId="7D57B02D" w:rsidR="000E75A0" w:rsidRPr="00C06496" w:rsidRDefault="006B4E37" w:rsidP="008C30B8">
            <w:pPr>
              <w:spacing w:before="0"/>
              <w:jc w:val="center"/>
              <w:rPr>
                <w:rFonts w:cs="Arial"/>
                <w:bCs/>
                <w:i/>
                <w:iCs/>
                <w:lang w:val="ru-RU"/>
              </w:rPr>
            </w:pPr>
            <w:r w:rsidRPr="00F46550">
              <w:rPr>
                <w:rFonts w:eastAsia="Calibri" w:cs="Arial"/>
                <w:i/>
                <w:lang w:val="sr-Cyrl-RS"/>
              </w:rPr>
              <w:t xml:space="preserve">___ </w:t>
            </w:r>
            <w:r w:rsidR="00F46550" w:rsidRPr="00F46550">
              <w:rPr>
                <w:rFonts w:eastAsia="Calibri" w:cs="Arial"/>
                <w:i/>
                <w:lang w:val="sr-Cyrl-RS"/>
              </w:rPr>
              <w:t xml:space="preserve">календарских дана </w:t>
            </w:r>
            <w:r w:rsidRPr="00F46550">
              <w:rPr>
                <w:rFonts w:eastAsia="Calibri" w:cs="Arial"/>
                <w:i/>
                <w:lang w:val="sr-Cyrl-RS"/>
              </w:rPr>
              <w:t>од дана ступања Уговора на снагу</w:t>
            </w:r>
          </w:p>
        </w:tc>
      </w:tr>
      <w:tr w:rsidR="00C06496" w:rsidRPr="00E96936" w14:paraId="2F3A13E4" w14:textId="77777777" w:rsidTr="005F785B">
        <w:tc>
          <w:tcPr>
            <w:tcW w:w="4644" w:type="dxa"/>
            <w:vAlign w:val="center"/>
          </w:tcPr>
          <w:p w14:paraId="14D41DB1" w14:textId="77777777" w:rsidR="000E75A0" w:rsidRPr="00E22103" w:rsidRDefault="000E75A0" w:rsidP="00AF3AF8">
            <w:pPr>
              <w:spacing w:before="0"/>
              <w:jc w:val="center"/>
              <w:rPr>
                <w:rFonts w:cs="Arial"/>
                <w:b/>
                <w:bCs/>
                <w:iCs/>
                <w:lang w:val="sr-Cyrl-CS"/>
              </w:rPr>
            </w:pPr>
            <w:r w:rsidRPr="00E22103">
              <w:rPr>
                <w:rFonts w:cs="Arial"/>
                <w:b/>
                <w:bCs/>
                <w:iCs/>
                <w:lang w:val="sr-Cyrl-CS"/>
              </w:rPr>
              <w:t>ГАРАНТНИ РОК:</w:t>
            </w:r>
          </w:p>
          <w:p w14:paraId="7D9B6E41" w14:textId="77777777" w:rsidR="006B4E37" w:rsidRDefault="006B4E37" w:rsidP="006B4E37">
            <w:pPr>
              <w:rPr>
                <w:rFonts w:cs="Arial"/>
                <w:lang w:val="sr-Cyrl-CS"/>
              </w:rPr>
            </w:pPr>
            <w:r w:rsidRPr="00262059">
              <w:rPr>
                <w:rFonts w:cs="Arial"/>
              </w:rPr>
              <w:t xml:space="preserve">Гарантни </w:t>
            </w:r>
            <w:r w:rsidRPr="00262059">
              <w:rPr>
                <w:rFonts w:cs="Arial"/>
                <w:lang w:val="sr-Cyrl-CS"/>
              </w:rPr>
              <w:t>рок</w:t>
            </w:r>
            <w:r w:rsidRPr="00262059">
              <w:rPr>
                <w:rFonts w:cs="Arial"/>
              </w:rPr>
              <w:t xml:space="preserve"> на функционалност испоручен</w:t>
            </w:r>
            <w:r w:rsidRPr="00262059">
              <w:rPr>
                <w:rFonts w:cs="Arial"/>
                <w:lang w:val="sr-Cyrl-CS"/>
              </w:rPr>
              <w:t>ог</w:t>
            </w:r>
            <w:r w:rsidRPr="00262059">
              <w:rPr>
                <w:rFonts w:cs="Arial"/>
              </w:rPr>
              <w:t xml:space="preserve"> редуктора </w:t>
            </w:r>
            <w:r w:rsidRPr="00262059">
              <w:rPr>
                <w:rFonts w:cs="Arial"/>
                <w:lang w:val="sr-Cyrl-CS"/>
              </w:rPr>
              <w:t>је</w:t>
            </w:r>
            <w:r w:rsidRPr="00262059">
              <w:rPr>
                <w:rFonts w:cs="Arial"/>
              </w:rPr>
              <w:t xml:space="preserve"> 24 месец</w:t>
            </w:r>
            <w:r>
              <w:rPr>
                <w:rFonts w:cs="Arial"/>
                <w:lang w:val="sr-Cyrl-CS"/>
              </w:rPr>
              <w:t xml:space="preserve">и </w:t>
            </w:r>
            <w:r w:rsidRPr="00262059">
              <w:rPr>
                <w:rFonts w:cs="Arial"/>
              </w:rPr>
              <w:t>од дана пуштања у погон, али не дуже од 36 месеци  од дана испоруке</w:t>
            </w:r>
            <w:r>
              <w:rPr>
                <w:rFonts w:cs="Arial"/>
                <w:lang w:val="sr-Cyrl-CS"/>
              </w:rPr>
              <w:t xml:space="preserve"> и потписивања записника о квантитативном и квалитативном пријему добара</w:t>
            </w:r>
          </w:p>
          <w:p w14:paraId="64AE3D1D" w14:textId="77777777" w:rsidR="000E75A0" w:rsidRPr="00E22103" w:rsidRDefault="000E75A0" w:rsidP="00592CF4">
            <w:pPr>
              <w:autoSpaceDE w:val="0"/>
              <w:autoSpaceDN w:val="0"/>
              <w:adjustRightInd w:val="0"/>
              <w:jc w:val="left"/>
              <w:rPr>
                <w:rFonts w:cs="Arial"/>
                <w:b/>
                <w:bCs/>
                <w:iCs/>
                <w:lang w:val="sr-Cyrl-CS"/>
              </w:rPr>
            </w:pPr>
          </w:p>
        </w:tc>
        <w:tc>
          <w:tcPr>
            <w:tcW w:w="4601" w:type="dxa"/>
            <w:vAlign w:val="center"/>
          </w:tcPr>
          <w:p w14:paraId="0B6B765A" w14:textId="77777777" w:rsidR="000E75A0" w:rsidRPr="00C06496" w:rsidRDefault="000E75A0" w:rsidP="006B4E37">
            <w:pPr>
              <w:spacing w:before="0"/>
              <w:jc w:val="center"/>
              <w:rPr>
                <w:rFonts w:cs="Arial"/>
                <w:b/>
                <w:bCs/>
                <w:i/>
                <w:iCs/>
                <w:lang w:val="sr-Cyrl-CS"/>
              </w:rPr>
            </w:pPr>
          </w:p>
          <w:p w14:paraId="6EA4A6EB" w14:textId="77777777" w:rsidR="006B4E37" w:rsidRPr="00C06496" w:rsidRDefault="006B4E37" w:rsidP="006B4E37">
            <w:pPr>
              <w:spacing w:before="0"/>
              <w:jc w:val="center"/>
              <w:rPr>
                <w:rFonts w:cs="Arial"/>
                <w:bCs/>
                <w:i/>
                <w:iCs/>
                <w:lang w:val="sr-Cyrl-CS"/>
              </w:rPr>
            </w:pPr>
            <w:r w:rsidRPr="00C06496">
              <w:rPr>
                <w:rFonts w:cs="Arial"/>
                <w:bCs/>
                <w:i/>
                <w:iCs/>
                <w:lang w:val="sr-Cyrl-CS"/>
              </w:rPr>
              <w:t>Сагласан за захтевом наручиоца</w:t>
            </w:r>
          </w:p>
          <w:p w14:paraId="34A814FE" w14:textId="3DA47850" w:rsidR="000E75A0" w:rsidRPr="00592CF4" w:rsidRDefault="006B4E37" w:rsidP="006B4E37">
            <w:pPr>
              <w:spacing w:before="0"/>
              <w:jc w:val="center"/>
              <w:rPr>
                <w:rFonts w:cs="Arial"/>
                <w:b/>
                <w:bCs/>
                <w:i/>
                <w:iCs/>
                <w:lang w:val="sr-Cyrl-CS"/>
              </w:rPr>
            </w:pPr>
            <w:r w:rsidRPr="00C06496">
              <w:rPr>
                <w:rFonts w:cs="Arial"/>
                <w:bCs/>
                <w:i/>
                <w:iCs/>
                <w:lang w:val="sr-Cyrl-CS"/>
              </w:rPr>
              <w:t>ДА/НЕ (заокружити)</w:t>
            </w:r>
          </w:p>
        </w:tc>
      </w:tr>
      <w:tr w:rsidR="00C06496" w:rsidRPr="00E96936" w14:paraId="08FC789A" w14:textId="77777777" w:rsidTr="005F785B">
        <w:trPr>
          <w:trHeight w:val="818"/>
        </w:trPr>
        <w:tc>
          <w:tcPr>
            <w:tcW w:w="4644" w:type="dxa"/>
            <w:vAlign w:val="center"/>
          </w:tcPr>
          <w:p w14:paraId="0D90843C" w14:textId="7C2DB72D" w:rsidR="008C30B8" w:rsidRDefault="000E75A0" w:rsidP="008C30B8">
            <w:pPr>
              <w:spacing w:before="0"/>
              <w:jc w:val="center"/>
              <w:rPr>
                <w:rFonts w:cs="Arial"/>
                <w:b/>
                <w:bCs/>
                <w:iCs/>
                <w:lang w:val="sr-Cyrl-CS"/>
              </w:rPr>
            </w:pPr>
            <w:r w:rsidRPr="00E22103">
              <w:rPr>
                <w:rFonts w:cs="Arial"/>
                <w:b/>
                <w:bCs/>
                <w:iCs/>
                <w:lang w:val="sr-Cyrl-CS"/>
              </w:rPr>
              <w:t>М</w:t>
            </w:r>
            <w:r w:rsidR="008C30B8">
              <w:rPr>
                <w:rFonts w:cs="Arial"/>
                <w:b/>
                <w:bCs/>
                <w:iCs/>
                <w:lang w:val="sr-Cyrl-CS"/>
              </w:rPr>
              <w:t>ЕСТО ИСПОРУКЕ:</w:t>
            </w:r>
          </w:p>
          <w:p w14:paraId="055585FD" w14:textId="5AA738E0" w:rsidR="008C30B8" w:rsidRDefault="008C30B8" w:rsidP="008C30B8">
            <w:pPr>
              <w:spacing w:before="0"/>
              <w:rPr>
                <w:rFonts w:cs="Arial"/>
                <w:lang w:val="ru-RU" w:eastAsia="zh-CN"/>
              </w:rPr>
            </w:pPr>
            <w:r w:rsidRPr="00A63646">
              <w:rPr>
                <w:rFonts w:cs="Arial"/>
                <w:lang w:val="sr-Cyrl-CS" w:eastAsia="zh-CN"/>
              </w:rPr>
              <w:t>М</w:t>
            </w:r>
            <w:r w:rsidRPr="00A63646">
              <w:rPr>
                <w:rFonts w:cs="Arial"/>
                <w:lang w:val="ru-RU" w:eastAsia="zh-CN"/>
              </w:rPr>
              <w:t xml:space="preserve">есто испоруке: </w:t>
            </w:r>
            <w:r>
              <w:rPr>
                <w:rFonts w:cs="Arial"/>
                <w:lang w:val="ru-RU" w:eastAsia="zh-CN"/>
              </w:rPr>
              <w:t xml:space="preserve">ЈП ЕПС – огранак ТЕ – КО Костолац, </w:t>
            </w:r>
            <w:r w:rsidR="006B4E37">
              <w:rPr>
                <w:rFonts w:cs="Arial"/>
                <w:lang w:val="ru-RU" w:eastAsia="zh-CN"/>
              </w:rPr>
              <w:t>складиште наведено у образцу структуре цене</w:t>
            </w:r>
          </w:p>
          <w:p w14:paraId="6219CD78" w14:textId="372E468E" w:rsidR="00D122E3" w:rsidRPr="00E22103" w:rsidRDefault="00D122E3" w:rsidP="00D122E3">
            <w:pPr>
              <w:spacing w:before="0"/>
              <w:jc w:val="center"/>
              <w:rPr>
                <w:rFonts w:cs="Arial"/>
                <w:bCs/>
                <w:iCs/>
                <w:lang w:val="sr-Cyrl-CS"/>
              </w:rPr>
            </w:pPr>
          </w:p>
          <w:p w14:paraId="12EC64EA" w14:textId="77777777" w:rsidR="000E75A0" w:rsidRPr="00E22103" w:rsidRDefault="000E75A0" w:rsidP="00741439">
            <w:pPr>
              <w:spacing w:before="0"/>
              <w:jc w:val="center"/>
              <w:rPr>
                <w:rFonts w:cs="Arial"/>
                <w:b/>
                <w:bCs/>
                <w:iCs/>
                <w:lang w:val="sr-Cyrl-CS"/>
              </w:rPr>
            </w:pPr>
          </w:p>
        </w:tc>
        <w:tc>
          <w:tcPr>
            <w:tcW w:w="4601" w:type="dxa"/>
            <w:vAlign w:val="center"/>
          </w:tcPr>
          <w:p w14:paraId="11E82334" w14:textId="77777777" w:rsidR="000E75A0" w:rsidRPr="00C06496" w:rsidRDefault="000E75A0" w:rsidP="00AF3AF8">
            <w:pPr>
              <w:spacing w:before="0"/>
              <w:jc w:val="center"/>
              <w:rPr>
                <w:rFonts w:cs="Arial"/>
                <w:bCs/>
                <w:i/>
                <w:iCs/>
                <w:lang w:val="sr-Cyrl-CS"/>
              </w:rPr>
            </w:pPr>
            <w:r w:rsidRPr="00C06496">
              <w:rPr>
                <w:rFonts w:cs="Arial"/>
                <w:bCs/>
                <w:i/>
                <w:iCs/>
                <w:lang w:val="sr-Cyrl-CS"/>
              </w:rPr>
              <w:t>Сагласан за захтевом наручиоца</w:t>
            </w:r>
          </w:p>
          <w:p w14:paraId="119B2C3A" w14:textId="77777777" w:rsidR="000E75A0" w:rsidRPr="00C06496" w:rsidRDefault="000E75A0" w:rsidP="00AF3AF8">
            <w:pPr>
              <w:spacing w:before="0"/>
              <w:jc w:val="center"/>
              <w:rPr>
                <w:rFonts w:cs="Arial"/>
                <w:b/>
                <w:bCs/>
                <w:i/>
                <w:iCs/>
                <w:lang w:val="sr-Cyrl-CS"/>
              </w:rPr>
            </w:pPr>
            <w:r w:rsidRPr="00C06496">
              <w:rPr>
                <w:rFonts w:cs="Arial"/>
                <w:bCs/>
                <w:i/>
                <w:iCs/>
                <w:lang w:val="sr-Cyrl-CS"/>
              </w:rPr>
              <w:t>ДА/НЕ (заокружити)</w:t>
            </w:r>
          </w:p>
        </w:tc>
      </w:tr>
      <w:tr w:rsidR="00C06496" w:rsidRPr="00E96936" w14:paraId="794A0B94" w14:textId="77777777" w:rsidTr="005F785B">
        <w:trPr>
          <w:trHeight w:val="800"/>
        </w:trPr>
        <w:tc>
          <w:tcPr>
            <w:tcW w:w="4644" w:type="dxa"/>
            <w:vAlign w:val="center"/>
          </w:tcPr>
          <w:p w14:paraId="58AB6304" w14:textId="77777777" w:rsidR="000E75A0" w:rsidRPr="008C30B8" w:rsidRDefault="000E75A0" w:rsidP="00AF3AF8">
            <w:pPr>
              <w:spacing w:before="0"/>
              <w:jc w:val="center"/>
              <w:rPr>
                <w:rFonts w:cs="Arial"/>
                <w:b/>
                <w:bCs/>
                <w:iCs/>
                <w:lang w:val="sr-Cyrl-CS"/>
              </w:rPr>
            </w:pPr>
            <w:r w:rsidRPr="008C30B8">
              <w:rPr>
                <w:rFonts w:cs="Arial"/>
                <w:b/>
                <w:bCs/>
                <w:iCs/>
                <w:lang w:val="sr-Cyrl-CS"/>
              </w:rPr>
              <w:t>РОК ВАЖЕЊА ПОНУДЕ:</w:t>
            </w:r>
          </w:p>
          <w:p w14:paraId="00D94132" w14:textId="77777777" w:rsidR="000E75A0" w:rsidRDefault="000E75A0" w:rsidP="00CE1FFE">
            <w:pPr>
              <w:spacing w:before="0"/>
              <w:jc w:val="center"/>
              <w:rPr>
                <w:rFonts w:cs="Arial"/>
                <w:bCs/>
                <w:i/>
                <w:iCs/>
                <w:lang w:val="sr-Cyrl-CS"/>
              </w:rPr>
            </w:pPr>
            <w:r w:rsidRPr="00C06496">
              <w:rPr>
                <w:rFonts w:cs="Arial"/>
                <w:bCs/>
                <w:i/>
                <w:iCs/>
                <w:lang w:val="sr-Cyrl-CS"/>
              </w:rPr>
              <w:t>не може бити краћ</w:t>
            </w:r>
            <w:r w:rsidRPr="00C06496">
              <w:rPr>
                <w:rFonts w:cs="Arial"/>
                <w:bCs/>
                <w:i/>
                <w:iCs/>
                <w:lang w:val="ru-RU"/>
              </w:rPr>
              <w:t>и</w:t>
            </w:r>
            <w:r w:rsidRPr="00C06496">
              <w:rPr>
                <w:rFonts w:cs="Arial"/>
                <w:bCs/>
                <w:i/>
                <w:iCs/>
                <w:lang w:val="sr-Cyrl-CS"/>
              </w:rPr>
              <w:t xml:space="preserve"> од </w:t>
            </w:r>
            <w:r w:rsidR="00CE1FFE" w:rsidRPr="00C06496">
              <w:rPr>
                <w:rFonts w:cs="Arial"/>
                <w:bCs/>
                <w:i/>
                <w:iCs/>
                <w:lang w:val="sr-Cyrl-CS"/>
              </w:rPr>
              <w:t>60</w:t>
            </w:r>
            <w:r w:rsidRPr="00C06496">
              <w:rPr>
                <w:rFonts w:cs="Arial"/>
                <w:bCs/>
                <w:i/>
                <w:iCs/>
                <w:lang w:val="sr-Cyrl-CS"/>
              </w:rPr>
              <w:t xml:space="preserve"> дана од дана отварања понуда</w:t>
            </w:r>
          </w:p>
          <w:p w14:paraId="42027DB3" w14:textId="77777777" w:rsidR="008C30B8" w:rsidRPr="00C06496" w:rsidRDefault="008C30B8" w:rsidP="00CE1FFE">
            <w:pPr>
              <w:spacing w:before="0"/>
              <w:jc w:val="center"/>
              <w:rPr>
                <w:rFonts w:cs="Arial"/>
                <w:b/>
                <w:bCs/>
                <w:i/>
                <w:iCs/>
                <w:lang w:val="sr-Cyrl-CS"/>
              </w:rPr>
            </w:pPr>
          </w:p>
        </w:tc>
        <w:tc>
          <w:tcPr>
            <w:tcW w:w="4601" w:type="dxa"/>
            <w:vAlign w:val="center"/>
          </w:tcPr>
          <w:p w14:paraId="749D0F6B" w14:textId="77777777" w:rsidR="000E75A0" w:rsidRPr="00C06496" w:rsidRDefault="000E75A0" w:rsidP="00AF3AF8">
            <w:pPr>
              <w:spacing w:before="0"/>
              <w:jc w:val="center"/>
              <w:rPr>
                <w:rFonts w:cs="Arial"/>
                <w:b/>
                <w:bCs/>
                <w:i/>
                <w:iCs/>
                <w:lang w:val="sr-Cyrl-CS"/>
              </w:rPr>
            </w:pPr>
          </w:p>
          <w:p w14:paraId="48658271" w14:textId="77777777" w:rsidR="000E75A0" w:rsidRPr="00C06496" w:rsidRDefault="000E75A0" w:rsidP="00AF3AF8">
            <w:pPr>
              <w:spacing w:before="0"/>
              <w:jc w:val="center"/>
              <w:rPr>
                <w:rFonts w:cs="Arial"/>
                <w:b/>
                <w:bCs/>
                <w:i/>
                <w:iCs/>
                <w:lang w:val="sr-Cyrl-CS"/>
              </w:rPr>
            </w:pPr>
            <w:r w:rsidRPr="00C06496">
              <w:rPr>
                <w:rFonts w:cs="Arial"/>
                <w:bCs/>
                <w:i/>
                <w:iCs/>
                <w:lang w:val="sr-Cyrl-CS"/>
              </w:rPr>
              <w:t>_____ дана од дана отварања понуда</w:t>
            </w:r>
          </w:p>
        </w:tc>
      </w:tr>
      <w:tr w:rsidR="00CD7A2C" w:rsidRPr="00E96936" w14:paraId="4917215B" w14:textId="77777777" w:rsidTr="00592CF4">
        <w:tc>
          <w:tcPr>
            <w:tcW w:w="9245" w:type="dxa"/>
            <w:gridSpan w:val="2"/>
          </w:tcPr>
          <w:p w14:paraId="110F61CE" w14:textId="77777777" w:rsidR="008C30B8" w:rsidRDefault="008C30B8" w:rsidP="00592CF4">
            <w:pPr>
              <w:spacing w:before="0"/>
              <w:jc w:val="center"/>
              <w:rPr>
                <w:rFonts w:cs="Arial"/>
                <w:bCs/>
                <w:iCs/>
                <w:lang w:val="sr-Cyrl-CS"/>
              </w:rPr>
            </w:pPr>
          </w:p>
          <w:p w14:paraId="29A6DAC8" w14:textId="77777777" w:rsidR="000E75A0" w:rsidRDefault="000E75A0" w:rsidP="00592CF4">
            <w:pPr>
              <w:spacing w:before="0"/>
              <w:jc w:val="center"/>
              <w:rPr>
                <w:rFonts w:cs="Arial"/>
                <w:bCs/>
                <w:iCs/>
                <w:lang w:val="sr-Cyrl-CS"/>
              </w:rPr>
            </w:pPr>
            <w:r w:rsidRPr="00C0649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14:paraId="28AB2780" w14:textId="77777777" w:rsidR="008C30B8" w:rsidRPr="00C06496" w:rsidRDefault="008C30B8" w:rsidP="00592CF4">
            <w:pPr>
              <w:spacing w:before="0"/>
              <w:jc w:val="center"/>
              <w:rPr>
                <w:rFonts w:cs="Arial"/>
                <w:bCs/>
                <w:iCs/>
                <w:lang w:val="sr-Cyrl-CS"/>
              </w:rPr>
            </w:pPr>
          </w:p>
        </w:tc>
      </w:tr>
    </w:tbl>
    <w:p w14:paraId="17678151" w14:textId="77777777" w:rsidR="00BA2C2D" w:rsidRPr="00C06496" w:rsidRDefault="00BA2C2D" w:rsidP="00BA2C2D">
      <w:pPr>
        <w:spacing w:before="0"/>
        <w:rPr>
          <w:rFonts w:cs="Arial"/>
          <w:b/>
          <w:bCs/>
          <w:i/>
          <w:iCs/>
          <w:lang w:val="sr-Cyrl-CS"/>
        </w:rPr>
      </w:pPr>
    </w:p>
    <w:p w14:paraId="5C3DDE43" w14:textId="77777777" w:rsidR="006B4E37" w:rsidRDefault="00BA2C2D" w:rsidP="00BA2C2D">
      <w:pPr>
        <w:spacing w:before="0"/>
        <w:rPr>
          <w:rFonts w:cs="Arial"/>
          <w:b/>
          <w:bCs/>
          <w:i/>
          <w:iCs/>
          <w:lang w:val="sr-Cyrl-CS"/>
        </w:rPr>
      </w:pPr>
      <w:r w:rsidRPr="00C06496">
        <w:rPr>
          <w:rFonts w:cs="Arial"/>
          <w:b/>
          <w:bCs/>
          <w:i/>
          <w:iCs/>
          <w:lang w:val="sr-Cyrl-CS"/>
        </w:rPr>
        <w:lastRenderedPageBreak/>
        <w:t xml:space="preserve">            </w:t>
      </w:r>
    </w:p>
    <w:p w14:paraId="15C6C097" w14:textId="77777777" w:rsidR="006B4E37" w:rsidRDefault="006B4E37" w:rsidP="00BA2C2D">
      <w:pPr>
        <w:spacing w:before="0"/>
        <w:rPr>
          <w:rFonts w:cs="Arial"/>
          <w:b/>
          <w:bCs/>
          <w:i/>
          <w:iCs/>
          <w:lang w:val="sr-Cyrl-CS"/>
        </w:rPr>
      </w:pPr>
    </w:p>
    <w:p w14:paraId="78D8D16C" w14:textId="04D71CE1" w:rsidR="000E75A0" w:rsidRPr="00C06496" w:rsidRDefault="006B4E37" w:rsidP="00BA2C2D">
      <w:pPr>
        <w:spacing w:before="0"/>
        <w:rPr>
          <w:rFonts w:eastAsia="TimesNewRomanPSMT" w:cs="Arial"/>
          <w:bCs/>
          <w:lang w:val="sr-Cyrl-CS"/>
        </w:rPr>
      </w:pPr>
      <w:r>
        <w:rPr>
          <w:rFonts w:cs="Arial"/>
          <w:b/>
          <w:bCs/>
          <w:i/>
          <w:iCs/>
          <w:lang w:val="sr-Cyrl-CS"/>
        </w:rPr>
        <w:t xml:space="preserve">          </w:t>
      </w:r>
      <w:r w:rsidR="00BA2C2D" w:rsidRPr="00C06496">
        <w:rPr>
          <w:rFonts w:cs="Arial"/>
          <w:b/>
          <w:bCs/>
          <w:i/>
          <w:iCs/>
          <w:lang w:val="sr-Cyrl-CS"/>
        </w:rPr>
        <w:t xml:space="preserve">   </w:t>
      </w:r>
      <w:r w:rsidR="000E75A0" w:rsidRPr="00C06496">
        <w:rPr>
          <w:rFonts w:eastAsia="TimesNewRomanPSMT" w:cs="Arial"/>
          <w:bCs/>
          <w:lang w:val="ru-RU"/>
        </w:rPr>
        <w:t xml:space="preserve">Датум </w:t>
      </w:r>
      <w:r w:rsidR="000E75A0" w:rsidRPr="00C06496">
        <w:rPr>
          <w:rFonts w:eastAsia="TimesNewRomanPSMT" w:cs="Arial"/>
          <w:bCs/>
          <w:lang w:val="ru-RU"/>
        </w:rPr>
        <w:tab/>
      </w:r>
      <w:r w:rsidR="000E75A0" w:rsidRPr="00C06496">
        <w:rPr>
          <w:rFonts w:eastAsia="TimesNewRomanPSMT" w:cs="Arial"/>
          <w:bCs/>
          <w:lang w:val="ru-RU"/>
        </w:rPr>
        <w:tab/>
      </w:r>
      <w:r w:rsidR="000E75A0" w:rsidRPr="00C06496">
        <w:rPr>
          <w:rFonts w:eastAsia="TimesNewRomanPSMT" w:cs="Arial"/>
          <w:bCs/>
          <w:lang w:val="ru-RU"/>
        </w:rPr>
        <w:tab/>
      </w:r>
      <w:r w:rsidR="000E75A0" w:rsidRPr="00C06496">
        <w:rPr>
          <w:rFonts w:eastAsia="TimesNewRomanPSMT" w:cs="Arial"/>
          <w:bCs/>
          <w:lang w:val="ru-RU"/>
        </w:rPr>
        <w:tab/>
        <w:t xml:space="preserve">             </w:t>
      </w:r>
      <w:r w:rsidR="00BA2C2D" w:rsidRPr="00C06496">
        <w:rPr>
          <w:rFonts w:eastAsia="TimesNewRomanPSMT" w:cs="Arial"/>
          <w:bCs/>
          <w:lang w:val="sr-Cyrl-CS"/>
        </w:rPr>
        <w:t xml:space="preserve">                </w:t>
      </w:r>
      <w:r w:rsidR="000E75A0" w:rsidRPr="00C06496">
        <w:rPr>
          <w:rFonts w:eastAsia="TimesNewRomanPSMT" w:cs="Arial"/>
          <w:bCs/>
          <w:lang w:val="sr-Cyrl-CS"/>
        </w:rPr>
        <w:t xml:space="preserve"> </w:t>
      </w:r>
      <w:r w:rsidR="00BA2C2D" w:rsidRPr="00C06496">
        <w:rPr>
          <w:rFonts w:eastAsia="TimesNewRomanPSMT" w:cs="Arial"/>
          <w:bCs/>
          <w:lang w:val="sr-Cyrl-CS"/>
        </w:rPr>
        <w:t xml:space="preserve">        </w:t>
      </w:r>
      <w:r w:rsidR="000E75A0" w:rsidRPr="00C06496">
        <w:rPr>
          <w:rFonts w:eastAsia="TimesNewRomanPSMT" w:cs="Arial"/>
          <w:bCs/>
          <w:lang w:val="ru-RU"/>
        </w:rPr>
        <w:t>Понуђач</w:t>
      </w:r>
    </w:p>
    <w:p w14:paraId="30E703A3" w14:textId="77777777" w:rsidR="000E75A0" w:rsidRPr="00C06496" w:rsidRDefault="000E75A0" w:rsidP="000E75A0">
      <w:pPr>
        <w:spacing w:before="0"/>
        <w:ind w:left="720" w:firstLine="720"/>
        <w:rPr>
          <w:rFonts w:eastAsia="TimesNewRomanPSMT" w:cs="Arial"/>
          <w:bCs/>
          <w:lang w:val="sr-Cyrl-CS"/>
        </w:rPr>
      </w:pPr>
    </w:p>
    <w:p w14:paraId="2983512B" w14:textId="77777777" w:rsidR="000E75A0" w:rsidRPr="00C06496" w:rsidRDefault="000E75A0" w:rsidP="000E75A0">
      <w:pPr>
        <w:spacing w:before="0"/>
        <w:rPr>
          <w:rFonts w:eastAsia="TimesNewRomanPS-BoldMT" w:cs="Arial"/>
          <w:b/>
          <w:bCs/>
          <w:i/>
          <w:iCs/>
          <w:lang w:val="sr-Cyrl-CS"/>
        </w:rPr>
      </w:pPr>
      <w:r w:rsidRPr="00C06496">
        <w:rPr>
          <w:rFonts w:eastAsia="TimesNewRomanPS-BoldMT" w:cs="Arial"/>
          <w:b/>
          <w:bCs/>
          <w:i/>
          <w:iCs/>
          <w:lang w:val="ru-RU"/>
        </w:rPr>
        <w:t>________________________</w:t>
      </w:r>
      <w:r w:rsidR="00BA2C2D" w:rsidRPr="00C06496">
        <w:rPr>
          <w:rFonts w:eastAsia="TimesNewRomanPS-BoldMT" w:cs="Arial"/>
          <w:b/>
          <w:bCs/>
          <w:i/>
          <w:iCs/>
          <w:lang w:val="sr-Cyrl-CS"/>
        </w:rPr>
        <w:t xml:space="preserve">          </w:t>
      </w:r>
      <w:r w:rsidRPr="00C06496">
        <w:rPr>
          <w:rFonts w:eastAsia="TimesNewRomanPS-BoldMT" w:cs="Arial"/>
          <w:b/>
          <w:bCs/>
          <w:i/>
          <w:iCs/>
          <w:lang w:val="sr-Cyrl-CS"/>
        </w:rPr>
        <w:t xml:space="preserve">        М.П.</w:t>
      </w:r>
      <w:r w:rsidRPr="00C06496">
        <w:rPr>
          <w:rFonts w:eastAsia="TimesNewRomanPS-BoldMT" w:cs="Arial"/>
          <w:b/>
          <w:bCs/>
          <w:i/>
          <w:iCs/>
          <w:lang w:val="ru-RU"/>
        </w:rPr>
        <w:tab/>
      </w:r>
      <w:r w:rsidRPr="00C06496">
        <w:rPr>
          <w:rFonts w:eastAsia="TimesNewRomanPS-BoldMT" w:cs="Arial"/>
          <w:b/>
          <w:bCs/>
          <w:i/>
          <w:iCs/>
          <w:lang w:val="sr-Cyrl-CS"/>
        </w:rPr>
        <w:t xml:space="preserve">              </w:t>
      </w:r>
      <w:r w:rsidR="00BA2C2D" w:rsidRPr="00C06496">
        <w:rPr>
          <w:rFonts w:eastAsia="TimesNewRomanPS-BoldMT" w:cs="Arial"/>
          <w:b/>
          <w:bCs/>
          <w:i/>
          <w:iCs/>
          <w:lang w:val="sr-Cyrl-CS"/>
        </w:rPr>
        <w:t>___</w:t>
      </w:r>
      <w:r w:rsidRPr="00C06496">
        <w:rPr>
          <w:rFonts w:eastAsia="TimesNewRomanPS-BoldMT" w:cs="Arial"/>
          <w:b/>
          <w:bCs/>
          <w:i/>
          <w:iCs/>
          <w:lang w:val="sr-Cyrl-CS"/>
        </w:rPr>
        <w:t xml:space="preserve">__________________                                      </w:t>
      </w:r>
    </w:p>
    <w:p w14:paraId="2DCDA701" w14:textId="77777777" w:rsidR="00BA2C2D" w:rsidRPr="00C06496" w:rsidRDefault="00BA2C2D" w:rsidP="000E75A0">
      <w:pPr>
        <w:spacing w:before="0"/>
        <w:rPr>
          <w:rFonts w:cs="Arial"/>
          <w:b/>
          <w:bCs/>
          <w:i/>
          <w:iCs/>
          <w:u w:val="single"/>
          <w:lang w:val="ru-RU"/>
        </w:rPr>
      </w:pPr>
    </w:p>
    <w:p w14:paraId="458C96AC" w14:textId="77777777" w:rsidR="000E75A0" w:rsidRPr="00C06496" w:rsidRDefault="000E75A0" w:rsidP="000E75A0">
      <w:pPr>
        <w:spacing w:before="0"/>
        <w:rPr>
          <w:rFonts w:cs="Arial"/>
          <w:b/>
          <w:bCs/>
          <w:i/>
          <w:iCs/>
          <w:u w:val="single"/>
        </w:rPr>
      </w:pPr>
      <w:r w:rsidRPr="00C06496">
        <w:rPr>
          <w:rFonts w:cs="Arial"/>
          <w:b/>
          <w:bCs/>
          <w:i/>
          <w:iCs/>
          <w:u w:val="single"/>
          <w:lang w:val="ru-RU"/>
        </w:rPr>
        <w:t>Напомене:</w:t>
      </w:r>
    </w:p>
    <w:p w14:paraId="3D7D1F00" w14:textId="77777777" w:rsidR="00BA2C2D" w:rsidRPr="00C06496" w:rsidRDefault="00BA2C2D" w:rsidP="00BA2C2D">
      <w:pPr>
        <w:autoSpaceDE w:val="0"/>
        <w:autoSpaceDN w:val="0"/>
        <w:adjustRightInd w:val="0"/>
        <w:rPr>
          <w:rFonts w:eastAsia="TimesNewRomanPS-BoldMT" w:cs="Arial"/>
          <w:bCs/>
          <w:i/>
          <w:iCs/>
        </w:rPr>
      </w:pPr>
      <w:r w:rsidRPr="00C06496">
        <w:rPr>
          <w:rFonts w:eastAsia="TimesNewRomanPS-BoldMT" w:cs="Arial"/>
          <w:bCs/>
          <w:i/>
          <w:iCs/>
        </w:rPr>
        <w:t>-  Понуђач је обавезан да у обрасцу понуде попуни све комерцијалне услове (сва празна поља).</w:t>
      </w:r>
    </w:p>
    <w:p w14:paraId="041B06AA" w14:textId="42C50BCB" w:rsidR="006C6197" w:rsidRDefault="00BA2C2D" w:rsidP="006C6197">
      <w:pPr>
        <w:autoSpaceDE w:val="0"/>
        <w:autoSpaceDN w:val="0"/>
        <w:adjustRightInd w:val="0"/>
        <w:rPr>
          <w:rFonts w:eastAsia="TimesNewRomanPS-BoldMT" w:cs="Arial"/>
          <w:bCs/>
          <w:i/>
          <w:iCs/>
        </w:rPr>
        <w:sectPr w:rsidR="006C6197" w:rsidSect="000719E7">
          <w:headerReference w:type="default" r:id="rId176"/>
          <w:footerReference w:type="even" r:id="rId177"/>
          <w:footerReference w:type="default" r:id="rId178"/>
          <w:headerReference w:type="first" r:id="rId179"/>
          <w:footerReference w:type="first" r:id="rId180"/>
          <w:footnotePr>
            <w:pos w:val="beneathText"/>
          </w:footnotePr>
          <w:pgSz w:w="11909" w:h="16834" w:code="9"/>
          <w:pgMar w:top="1440" w:right="1440" w:bottom="1440" w:left="1440" w:header="142" w:footer="437" w:gutter="0"/>
          <w:cols w:space="708"/>
          <w:titlePg/>
          <w:docGrid w:linePitch="360"/>
        </w:sectPr>
      </w:pPr>
      <w:r w:rsidRPr="00C06496">
        <w:rPr>
          <w:rFonts w:eastAsia="TimesNewRomanPS-BoldMT" w:cs="Arial"/>
          <w:bCs/>
          <w:i/>
          <w:iCs/>
        </w:rPr>
        <w:t xml:space="preserve">- </w:t>
      </w:r>
      <w:r w:rsidRPr="00C06496">
        <w:rPr>
          <w:rFonts w:eastAsia="TimesNewRomanPS-BoldMT" w:cs="Arial"/>
          <w:bCs/>
          <w:i/>
          <w:iCs/>
          <w:lang w:val="ru-RU"/>
        </w:rPr>
        <w:t>Уколико понуђачи подносе заједничку понуду,</w:t>
      </w:r>
      <w:r w:rsidRPr="00C06496">
        <w:rPr>
          <w:rFonts w:eastAsia="TimesNewRomanPS-BoldMT" w:cs="Arial"/>
          <w:bCs/>
          <w:i/>
          <w:iCs/>
        </w:rPr>
        <w:t xml:space="preserve"> </w:t>
      </w:r>
      <w:r w:rsidRPr="00C06496">
        <w:rPr>
          <w:rFonts w:eastAsia="TimesNewRomanPS-BoldMT" w:cs="Arial"/>
          <w:bCs/>
          <w:i/>
          <w:iCs/>
          <w:lang w:val="ru-RU"/>
        </w:rPr>
        <w:t>група понуђача може да о</w:t>
      </w:r>
      <w:r w:rsidRPr="00C06496">
        <w:rPr>
          <w:rFonts w:eastAsia="TimesNewRomanPS-BoldMT" w:cs="Arial"/>
          <w:bCs/>
          <w:i/>
          <w:iCs/>
        </w:rPr>
        <w:t>власти</w:t>
      </w:r>
      <w:r w:rsidRPr="00C06496">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E56ED8">
        <w:rPr>
          <w:rFonts w:eastAsia="TimesNewRomanPS-BoldMT" w:cs="Arial"/>
          <w:bCs/>
          <w:i/>
          <w:iCs/>
          <w:lang w:val="ru-RU"/>
        </w:rPr>
        <w:t>лагодити већем броју потписника</w:t>
      </w:r>
    </w:p>
    <w:p w14:paraId="1BDB5C0F" w14:textId="77777777" w:rsidR="00CE1FFE" w:rsidRPr="00E56ED8" w:rsidRDefault="00CE1FFE" w:rsidP="00BA2C2D">
      <w:pPr>
        <w:tabs>
          <w:tab w:val="left" w:pos="360"/>
        </w:tabs>
        <w:autoSpaceDE w:val="0"/>
        <w:autoSpaceDN w:val="0"/>
        <w:adjustRightInd w:val="0"/>
        <w:spacing w:after="200" w:line="276" w:lineRule="auto"/>
        <w:contextualSpacing/>
        <w:rPr>
          <w:rFonts w:eastAsia="TimesNewRomanPS-BoldMT" w:cs="Arial"/>
          <w:bCs/>
          <w:i/>
          <w:iCs/>
          <w:lang w:val="sr-Cyrl-CS"/>
        </w:rPr>
      </w:pPr>
    </w:p>
    <w:p w14:paraId="49677D0C" w14:textId="77777777" w:rsidR="00343A18" w:rsidRPr="00C06496" w:rsidRDefault="00343A18" w:rsidP="00343A18">
      <w:pPr>
        <w:pStyle w:val="KDObrazac"/>
        <w:spacing w:before="0"/>
        <w:rPr>
          <w:lang w:val="ru-RU"/>
        </w:rPr>
      </w:pPr>
      <w:bookmarkStart w:id="256" w:name="_Toc442559925"/>
      <w:r w:rsidRPr="00C06496">
        <w:rPr>
          <w:lang w:val="ru-RU"/>
        </w:rPr>
        <w:t xml:space="preserve">ОБРАЗАЦ </w:t>
      </w:r>
      <w:r w:rsidR="00B439B2" w:rsidRPr="00C06496">
        <w:t>2</w:t>
      </w:r>
      <w:r w:rsidRPr="00C06496">
        <w:rPr>
          <w:lang w:val="ru-RU"/>
        </w:rPr>
        <w:t>.</w:t>
      </w:r>
      <w:bookmarkEnd w:id="256"/>
    </w:p>
    <w:p w14:paraId="223507C8" w14:textId="77777777" w:rsidR="00CE1FFE" w:rsidRDefault="00FB34E2" w:rsidP="00FB34E2">
      <w:pPr>
        <w:spacing w:before="0"/>
        <w:jc w:val="left"/>
        <w:rPr>
          <w:rFonts w:cs="Arial"/>
          <w:b/>
          <w:lang w:val="ru-RU"/>
        </w:rPr>
      </w:pPr>
      <w:r w:rsidRPr="00380C95">
        <w:rPr>
          <w:rFonts w:cs="Arial"/>
          <w:b/>
          <w:lang w:val="ru-RU"/>
        </w:rPr>
        <w:t xml:space="preserve">Табела 1.                                                                       </w:t>
      </w:r>
      <w:r w:rsidR="00343A18" w:rsidRPr="00C06496">
        <w:rPr>
          <w:rFonts w:cs="Arial"/>
          <w:b/>
          <w:lang w:val="ru-RU"/>
        </w:rPr>
        <w:t>ОБРАЗАЦ СТРУКУТРЕ ЦЕНЕ</w:t>
      </w:r>
    </w:p>
    <w:p w14:paraId="726B7891" w14:textId="77777777" w:rsidR="003F7FAA" w:rsidRDefault="003F7FAA" w:rsidP="00FB34E2">
      <w:pPr>
        <w:spacing w:before="0"/>
        <w:jc w:val="left"/>
        <w:rPr>
          <w:rFonts w:cs="Arial"/>
          <w:b/>
          <w:lang w:val="ru-RU"/>
        </w:rPr>
      </w:pPr>
    </w:p>
    <w:p w14:paraId="4B4B7004" w14:textId="77777777" w:rsidR="00E56ED8" w:rsidRPr="006B4E37" w:rsidRDefault="00E56ED8" w:rsidP="00FB34E2">
      <w:pPr>
        <w:spacing w:before="0"/>
        <w:jc w:val="left"/>
        <w:rPr>
          <w:rFonts w:cs="Arial"/>
          <w:b/>
          <w:lang w:val="sr-Latn-RS"/>
        </w:rPr>
      </w:pPr>
    </w:p>
    <w:tbl>
      <w:tblPr>
        <w:tblW w:w="14520" w:type="dxa"/>
        <w:tblInd w:w="108" w:type="dxa"/>
        <w:tblLook w:val="04A0" w:firstRow="1" w:lastRow="0" w:firstColumn="1" w:lastColumn="0" w:noHBand="0" w:noVBand="1"/>
      </w:tblPr>
      <w:tblGrid>
        <w:gridCol w:w="840"/>
        <w:gridCol w:w="916"/>
        <w:gridCol w:w="2154"/>
        <w:gridCol w:w="481"/>
        <w:gridCol w:w="525"/>
        <w:gridCol w:w="951"/>
        <w:gridCol w:w="1029"/>
        <w:gridCol w:w="961"/>
        <w:gridCol w:w="961"/>
        <w:gridCol w:w="525"/>
        <w:gridCol w:w="862"/>
        <w:gridCol w:w="823"/>
        <w:gridCol w:w="988"/>
        <w:gridCol w:w="886"/>
        <w:gridCol w:w="1618"/>
      </w:tblGrid>
      <w:tr w:rsidR="006B4E37" w:rsidRPr="006B4E37" w14:paraId="72A6CECD" w14:textId="77777777" w:rsidTr="006B4E37">
        <w:trPr>
          <w:trHeight w:val="300"/>
        </w:trPr>
        <w:tc>
          <w:tcPr>
            <w:tcW w:w="760"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73B509C0" w14:textId="77777777" w:rsidR="006B4E37" w:rsidRPr="006B4E37" w:rsidRDefault="006B4E37" w:rsidP="006B4E37">
            <w:pPr>
              <w:spacing w:before="0"/>
              <w:jc w:val="center"/>
              <w:rPr>
                <w:rFonts w:ascii="Tahoma" w:hAnsi="Tahoma" w:cs="Tahoma"/>
                <w:b/>
                <w:bCs/>
                <w:color w:val="000000"/>
                <w:sz w:val="16"/>
                <w:szCs w:val="16"/>
              </w:rPr>
            </w:pPr>
            <w:r w:rsidRPr="006B4E37">
              <w:rPr>
                <w:rFonts w:ascii="Tahoma" w:hAnsi="Tahoma" w:cs="Tahoma"/>
                <w:b/>
                <w:bCs/>
                <w:color w:val="000000"/>
                <w:sz w:val="16"/>
                <w:szCs w:val="16"/>
              </w:rPr>
              <w:t xml:space="preserve">1 </w:t>
            </w:r>
          </w:p>
        </w:tc>
        <w:tc>
          <w:tcPr>
            <w:tcW w:w="960" w:type="dxa"/>
            <w:tcBorders>
              <w:top w:val="single" w:sz="4" w:space="0" w:color="auto"/>
              <w:left w:val="nil"/>
              <w:bottom w:val="single" w:sz="4" w:space="0" w:color="auto"/>
              <w:right w:val="single" w:sz="4" w:space="0" w:color="auto"/>
            </w:tcBorders>
            <w:shd w:val="clear" w:color="000000" w:fill="EAEAEA"/>
            <w:vAlign w:val="center"/>
            <w:hideMark/>
          </w:tcPr>
          <w:p w14:paraId="03440D47" w14:textId="77777777" w:rsidR="006B4E37" w:rsidRPr="006B4E37" w:rsidRDefault="006B4E37" w:rsidP="006B4E37">
            <w:pPr>
              <w:spacing w:before="0"/>
              <w:jc w:val="center"/>
              <w:rPr>
                <w:rFonts w:ascii="Tahoma" w:hAnsi="Tahoma" w:cs="Tahoma"/>
                <w:b/>
                <w:bCs/>
                <w:color w:val="000000"/>
                <w:sz w:val="16"/>
                <w:szCs w:val="16"/>
              </w:rPr>
            </w:pPr>
            <w:r w:rsidRPr="006B4E37">
              <w:rPr>
                <w:rFonts w:ascii="Tahoma" w:hAnsi="Tahoma" w:cs="Tahoma"/>
                <w:b/>
                <w:bCs/>
                <w:color w:val="000000"/>
                <w:sz w:val="16"/>
                <w:szCs w:val="16"/>
              </w:rPr>
              <w:t xml:space="preserve">2 </w:t>
            </w:r>
          </w:p>
        </w:tc>
        <w:tc>
          <w:tcPr>
            <w:tcW w:w="2340" w:type="dxa"/>
            <w:tcBorders>
              <w:top w:val="single" w:sz="4" w:space="0" w:color="auto"/>
              <w:left w:val="nil"/>
              <w:bottom w:val="single" w:sz="4" w:space="0" w:color="auto"/>
              <w:right w:val="single" w:sz="4" w:space="0" w:color="auto"/>
            </w:tcBorders>
            <w:shd w:val="clear" w:color="000000" w:fill="EAEAEA"/>
            <w:vAlign w:val="center"/>
            <w:hideMark/>
          </w:tcPr>
          <w:p w14:paraId="64BE2074" w14:textId="77777777" w:rsidR="006B4E37" w:rsidRPr="006B4E37" w:rsidRDefault="006B4E37" w:rsidP="006B4E37">
            <w:pPr>
              <w:spacing w:before="0"/>
              <w:jc w:val="center"/>
              <w:rPr>
                <w:rFonts w:ascii="Tahoma" w:hAnsi="Tahoma" w:cs="Tahoma"/>
                <w:b/>
                <w:bCs/>
                <w:color w:val="000000"/>
                <w:sz w:val="16"/>
                <w:szCs w:val="16"/>
              </w:rPr>
            </w:pPr>
            <w:r w:rsidRPr="006B4E37">
              <w:rPr>
                <w:rFonts w:ascii="Tahoma" w:hAnsi="Tahoma" w:cs="Tahoma"/>
                <w:b/>
                <w:bCs/>
                <w:color w:val="000000"/>
                <w:sz w:val="16"/>
                <w:szCs w:val="16"/>
              </w:rPr>
              <w:t xml:space="preserve">3 </w:t>
            </w:r>
          </w:p>
        </w:tc>
        <w:tc>
          <w:tcPr>
            <w:tcW w:w="380" w:type="dxa"/>
            <w:tcBorders>
              <w:top w:val="single" w:sz="4" w:space="0" w:color="auto"/>
              <w:left w:val="nil"/>
              <w:bottom w:val="single" w:sz="4" w:space="0" w:color="auto"/>
              <w:right w:val="single" w:sz="4" w:space="0" w:color="auto"/>
            </w:tcBorders>
            <w:shd w:val="clear" w:color="000000" w:fill="EAEAEA"/>
            <w:vAlign w:val="center"/>
            <w:hideMark/>
          </w:tcPr>
          <w:p w14:paraId="6CEFDCCE" w14:textId="77777777" w:rsidR="006B4E37" w:rsidRPr="006B4E37" w:rsidRDefault="006B4E37" w:rsidP="006B4E37">
            <w:pPr>
              <w:spacing w:before="0"/>
              <w:jc w:val="center"/>
              <w:rPr>
                <w:rFonts w:ascii="Tahoma" w:hAnsi="Tahoma" w:cs="Tahoma"/>
                <w:b/>
                <w:bCs/>
                <w:color w:val="000000"/>
                <w:sz w:val="16"/>
                <w:szCs w:val="16"/>
              </w:rPr>
            </w:pPr>
            <w:r w:rsidRPr="006B4E37">
              <w:rPr>
                <w:rFonts w:ascii="Tahoma" w:hAnsi="Tahoma" w:cs="Tahoma"/>
                <w:b/>
                <w:bCs/>
                <w:color w:val="000000"/>
                <w:sz w:val="16"/>
                <w:szCs w:val="16"/>
              </w:rPr>
              <w:t xml:space="preserve">4 </w:t>
            </w:r>
          </w:p>
        </w:tc>
        <w:tc>
          <w:tcPr>
            <w:tcW w:w="400" w:type="dxa"/>
            <w:tcBorders>
              <w:top w:val="single" w:sz="4" w:space="0" w:color="auto"/>
              <w:left w:val="nil"/>
              <w:bottom w:val="single" w:sz="4" w:space="0" w:color="auto"/>
              <w:right w:val="single" w:sz="4" w:space="0" w:color="auto"/>
            </w:tcBorders>
            <w:shd w:val="clear" w:color="000000" w:fill="EAEAEA"/>
            <w:vAlign w:val="center"/>
            <w:hideMark/>
          </w:tcPr>
          <w:p w14:paraId="48F6B370" w14:textId="77777777" w:rsidR="006B4E37" w:rsidRPr="006B4E37" w:rsidRDefault="006B4E37" w:rsidP="006B4E37">
            <w:pPr>
              <w:spacing w:before="0"/>
              <w:jc w:val="center"/>
              <w:rPr>
                <w:rFonts w:ascii="Tahoma" w:hAnsi="Tahoma" w:cs="Tahoma"/>
                <w:b/>
                <w:bCs/>
                <w:color w:val="000000"/>
                <w:sz w:val="16"/>
                <w:szCs w:val="16"/>
              </w:rPr>
            </w:pPr>
            <w:r w:rsidRPr="006B4E37">
              <w:rPr>
                <w:rFonts w:ascii="Tahoma" w:hAnsi="Tahoma" w:cs="Tahoma"/>
                <w:b/>
                <w:bCs/>
                <w:color w:val="000000"/>
                <w:sz w:val="16"/>
                <w:szCs w:val="16"/>
              </w:rPr>
              <w:t xml:space="preserve">5 </w:t>
            </w:r>
          </w:p>
        </w:tc>
        <w:tc>
          <w:tcPr>
            <w:tcW w:w="960" w:type="dxa"/>
            <w:tcBorders>
              <w:top w:val="single" w:sz="4" w:space="0" w:color="auto"/>
              <w:left w:val="nil"/>
              <w:bottom w:val="single" w:sz="4" w:space="0" w:color="auto"/>
              <w:right w:val="single" w:sz="4" w:space="0" w:color="auto"/>
            </w:tcBorders>
            <w:shd w:val="clear" w:color="000000" w:fill="EAEAEA"/>
            <w:vAlign w:val="center"/>
            <w:hideMark/>
          </w:tcPr>
          <w:p w14:paraId="3B4E990B" w14:textId="77777777" w:rsidR="006B4E37" w:rsidRPr="006B4E37" w:rsidRDefault="006B4E37" w:rsidP="006B4E37">
            <w:pPr>
              <w:spacing w:before="0"/>
              <w:jc w:val="center"/>
              <w:rPr>
                <w:rFonts w:ascii="Tahoma" w:hAnsi="Tahoma" w:cs="Tahoma"/>
                <w:b/>
                <w:bCs/>
                <w:color w:val="000000"/>
                <w:sz w:val="16"/>
                <w:szCs w:val="16"/>
              </w:rPr>
            </w:pPr>
            <w:r w:rsidRPr="006B4E37">
              <w:rPr>
                <w:rFonts w:ascii="Tahoma" w:hAnsi="Tahoma" w:cs="Tahoma"/>
                <w:b/>
                <w:bCs/>
                <w:color w:val="000000"/>
                <w:sz w:val="16"/>
                <w:szCs w:val="16"/>
              </w:rPr>
              <w:t xml:space="preserve">6 </w:t>
            </w:r>
          </w:p>
        </w:tc>
        <w:tc>
          <w:tcPr>
            <w:tcW w:w="1060" w:type="dxa"/>
            <w:tcBorders>
              <w:top w:val="single" w:sz="4" w:space="0" w:color="auto"/>
              <w:left w:val="nil"/>
              <w:bottom w:val="single" w:sz="4" w:space="0" w:color="auto"/>
              <w:right w:val="single" w:sz="4" w:space="0" w:color="auto"/>
            </w:tcBorders>
            <w:shd w:val="clear" w:color="000000" w:fill="EAEAEA"/>
            <w:vAlign w:val="center"/>
            <w:hideMark/>
          </w:tcPr>
          <w:p w14:paraId="51520E2A" w14:textId="77777777" w:rsidR="006B4E37" w:rsidRPr="006B4E37" w:rsidRDefault="006B4E37" w:rsidP="006B4E37">
            <w:pPr>
              <w:spacing w:before="0"/>
              <w:jc w:val="center"/>
              <w:rPr>
                <w:rFonts w:ascii="Tahoma" w:hAnsi="Tahoma" w:cs="Tahoma"/>
                <w:b/>
                <w:bCs/>
                <w:color w:val="000000"/>
                <w:sz w:val="16"/>
                <w:szCs w:val="16"/>
              </w:rPr>
            </w:pPr>
            <w:r w:rsidRPr="006B4E37">
              <w:rPr>
                <w:rFonts w:ascii="Tahoma" w:hAnsi="Tahoma" w:cs="Tahoma"/>
                <w:b/>
                <w:bCs/>
                <w:color w:val="000000"/>
                <w:sz w:val="16"/>
                <w:szCs w:val="16"/>
              </w:rPr>
              <w:t xml:space="preserve">7 </w:t>
            </w:r>
          </w:p>
        </w:tc>
        <w:tc>
          <w:tcPr>
            <w:tcW w:w="960" w:type="dxa"/>
            <w:tcBorders>
              <w:top w:val="single" w:sz="4" w:space="0" w:color="auto"/>
              <w:left w:val="nil"/>
              <w:bottom w:val="single" w:sz="4" w:space="0" w:color="auto"/>
              <w:right w:val="single" w:sz="4" w:space="0" w:color="auto"/>
            </w:tcBorders>
            <w:shd w:val="clear" w:color="000000" w:fill="EAEAEA"/>
            <w:vAlign w:val="center"/>
            <w:hideMark/>
          </w:tcPr>
          <w:p w14:paraId="53F652EC" w14:textId="77777777" w:rsidR="006B4E37" w:rsidRPr="006B4E37" w:rsidRDefault="006B4E37" w:rsidP="006B4E37">
            <w:pPr>
              <w:spacing w:before="0"/>
              <w:jc w:val="center"/>
              <w:rPr>
                <w:rFonts w:ascii="Tahoma" w:hAnsi="Tahoma" w:cs="Tahoma"/>
                <w:b/>
                <w:bCs/>
                <w:color w:val="000000"/>
                <w:sz w:val="16"/>
                <w:szCs w:val="16"/>
              </w:rPr>
            </w:pPr>
            <w:r w:rsidRPr="006B4E37">
              <w:rPr>
                <w:rFonts w:ascii="Tahoma" w:hAnsi="Tahoma" w:cs="Tahoma"/>
                <w:b/>
                <w:bCs/>
                <w:color w:val="000000"/>
                <w:sz w:val="16"/>
                <w:szCs w:val="16"/>
              </w:rPr>
              <w:t xml:space="preserve">8 </w:t>
            </w:r>
          </w:p>
        </w:tc>
        <w:tc>
          <w:tcPr>
            <w:tcW w:w="960" w:type="dxa"/>
            <w:tcBorders>
              <w:top w:val="single" w:sz="4" w:space="0" w:color="auto"/>
              <w:left w:val="nil"/>
              <w:bottom w:val="single" w:sz="4" w:space="0" w:color="auto"/>
              <w:right w:val="single" w:sz="4" w:space="0" w:color="auto"/>
            </w:tcBorders>
            <w:shd w:val="clear" w:color="000000" w:fill="EAEAEA"/>
            <w:vAlign w:val="center"/>
            <w:hideMark/>
          </w:tcPr>
          <w:p w14:paraId="2BD816A1" w14:textId="77777777" w:rsidR="006B4E37" w:rsidRPr="006B4E37" w:rsidRDefault="006B4E37" w:rsidP="006B4E37">
            <w:pPr>
              <w:spacing w:before="0"/>
              <w:jc w:val="center"/>
              <w:rPr>
                <w:rFonts w:ascii="Tahoma" w:hAnsi="Tahoma" w:cs="Tahoma"/>
                <w:b/>
                <w:bCs/>
                <w:color w:val="000000"/>
                <w:sz w:val="16"/>
                <w:szCs w:val="16"/>
              </w:rPr>
            </w:pPr>
            <w:r w:rsidRPr="006B4E37">
              <w:rPr>
                <w:rFonts w:ascii="Tahoma" w:hAnsi="Tahoma" w:cs="Tahoma"/>
                <w:b/>
                <w:bCs/>
                <w:color w:val="000000"/>
                <w:sz w:val="16"/>
                <w:szCs w:val="16"/>
              </w:rPr>
              <w:t xml:space="preserve">9 </w:t>
            </w:r>
          </w:p>
        </w:tc>
        <w:tc>
          <w:tcPr>
            <w:tcW w:w="400" w:type="dxa"/>
            <w:tcBorders>
              <w:top w:val="single" w:sz="4" w:space="0" w:color="auto"/>
              <w:left w:val="nil"/>
              <w:bottom w:val="single" w:sz="4" w:space="0" w:color="auto"/>
              <w:right w:val="single" w:sz="4" w:space="0" w:color="auto"/>
            </w:tcBorders>
            <w:shd w:val="clear" w:color="000000" w:fill="EAEAEA"/>
            <w:vAlign w:val="center"/>
            <w:hideMark/>
          </w:tcPr>
          <w:p w14:paraId="1BE8F1BC" w14:textId="77777777" w:rsidR="006B4E37" w:rsidRPr="006B4E37" w:rsidRDefault="006B4E37" w:rsidP="006B4E37">
            <w:pPr>
              <w:spacing w:before="0"/>
              <w:jc w:val="center"/>
              <w:rPr>
                <w:rFonts w:ascii="Tahoma" w:hAnsi="Tahoma" w:cs="Tahoma"/>
                <w:b/>
                <w:bCs/>
                <w:color w:val="000000"/>
                <w:sz w:val="16"/>
                <w:szCs w:val="16"/>
              </w:rPr>
            </w:pPr>
            <w:r w:rsidRPr="006B4E37">
              <w:rPr>
                <w:rFonts w:ascii="Tahoma" w:hAnsi="Tahoma" w:cs="Tahoma"/>
                <w:b/>
                <w:bCs/>
                <w:color w:val="000000"/>
                <w:sz w:val="16"/>
                <w:szCs w:val="16"/>
              </w:rPr>
              <w:t xml:space="preserve">10 </w:t>
            </w:r>
          </w:p>
        </w:tc>
        <w:tc>
          <w:tcPr>
            <w:tcW w:w="1700" w:type="dxa"/>
            <w:gridSpan w:val="2"/>
            <w:tcBorders>
              <w:top w:val="single" w:sz="4" w:space="0" w:color="auto"/>
              <w:left w:val="nil"/>
              <w:bottom w:val="single" w:sz="4" w:space="0" w:color="auto"/>
              <w:right w:val="single" w:sz="4" w:space="0" w:color="auto"/>
            </w:tcBorders>
            <w:shd w:val="clear" w:color="000000" w:fill="EAEAEA"/>
            <w:vAlign w:val="center"/>
            <w:hideMark/>
          </w:tcPr>
          <w:p w14:paraId="528E8B91" w14:textId="77777777" w:rsidR="006B4E37" w:rsidRPr="006B4E37" w:rsidRDefault="006B4E37" w:rsidP="006B4E37">
            <w:pPr>
              <w:spacing w:before="0"/>
              <w:jc w:val="center"/>
              <w:rPr>
                <w:rFonts w:ascii="Tahoma" w:hAnsi="Tahoma" w:cs="Tahoma"/>
                <w:b/>
                <w:bCs/>
                <w:color w:val="000000"/>
                <w:sz w:val="16"/>
                <w:szCs w:val="16"/>
              </w:rPr>
            </w:pPr>
            <w:r w:rsidRPr="006B4E37">
              <w:rPr>
                <w:rFonts w:ascii="Tahoma" w:hAnsi="Tahoma" w:cs="Tahoma"/>
                <w:b/>
                <w:bCs/>
                <w:color w:val="000000"/>
                <w:sz w:val="16"/>
                <w:szCs w:val="16"/>
              </w:rPr>
              <w:t xml:space="preserve">11 </w:t>
            </w:r>
          </w:p>
        </w:tc>
        <w:tc>
          <w:tcPr>
            <w:tcW w:w="1900" w:type="dxa"/>
            <w:gridSpan w:val="2"/>
            <w:tcBorders>
              <w:top w:val="single" w:sz="4" w:space="0" w:color="auto"/>
              <w:left w:val="nil"/>
              <w:bottom w:val="single" w:sz="4" w:space="0" w:color="auto"/>
              <w:right w:val="single" w:sz="4" w:space="0" w:color="auto"/>
            </w:tcBorders>
            <w:shd w:val="clear" w:color="000000" w:fill="EAEAEA"/>
            <w:vAlign w:val="center"/>
            <w:hideMark/>
          </w:tcPr>
          <w:p w14:paraId="418D2473" w14:textId="77777777" w:rsidR="006B4E37" w:rsidRPr="006B4E37" w:rsidRDefault="006B4E37" w:rsidP="006B4E37">
            <w:pPr>
              <w:spacing w:before="0"/>
              <w:jc w:val="center"/>
              <w:rPr>
                <w:rFonts w:ascii="Tahoma" w:hAnsi="Tahoma" w:cs="Tahoma"/>
                <w:b/>
                <w:bCs/>
                <w:color w:val="000000"/>
                <w:sz w:val="16"/>
                <w:szCs w:val="16"/>
              </w:rPr>
            </w:pPr>
            <w:r w:rsidRPr="006B4E37">
              <w:rPr>
                <w:rFonts w:ascii="Tahoma" w:hAnsi="Tahoma" w:cs="Tahoma"/>
                <w:b/>
                <w:bCs/>
                <w:color w:val="000000"/>
                <w:sz w:val="16"/>
                <w:szCs w:val="16"/>
              </w:rPr>
              <w:t xml:space="preserve">12 </w:t>
            </w:r>
          </w:p>
        </w:tc>
        <w:tc>
          <w:tcPr>
            <w:tcW w:w="1740" w:type="dxa"/>
            <w:tcBorders>
              <w:top w:val="single" w:sz="4" w:space="0" w:color="auto"/>
              <w:left w:val="nil"/>
              <w:bottom w:val="single" w:sz="4" w:space="0" w:color="auto"/>
              <w:right w:val="single" w:sz="4" w:space="0" w:color="auto"/>
            </w:tcBorders>
            <w:shd w:val="clear" w:color="000000" w:fill="EAEAEA"/>
            <w:vAlign w:val="center"/>
            <w:hideMark/>
          </w:tcPr>
          <w:p w14:paraId="5EBC2365" w14:textId="77777777" w:rsidR="006B4E37" w:rsidRPr="006B4E37" w:rsidRDefault="006B4E37" w:rsidP="006B4E37">
            <w:pPr>
              <w:spacing w:before="0"/>
              <w:jc w:val="center"/>
              <w:rPr>
                <w:rFonts w:ascii="Tahoma" w:hAnsi="Tahoma" w:cs="Tahoma"/>
                <w:b/>
                <w:bCs/>
                <w:color w:val="000000"/>
                <w:sz w:val="16"/>
                <w:szCs w:val="16"/>
              </w:rPr>
            </w:pPr>
            <w:r w:rsidRPr="006B4E37">
              <w:rPr>
                <w:rFonts w:ascii="Tahoma" w:hAnsi="Tahoma" w:cs="Tahoma"/>
                <w:b/>
                <w:bCs/>
                <w:color w:val="000000"/>
                <w:sz w:val="16"/>
                <w:szCs w:val="16"/>
              </w:rPr>
              <w:t xml:space="preserve">13 </w:t>
            </w:r>
          </w:p>
        </w:tc>
      </w:tr>
      <w:tr w:rsidR="006B4E37" w:rsidRPr="006B4E37" w14:paraId="740B3DBA" w14:textId="77777777" w:rsidTr="006B4E37">
        <w:trPr>
          <w:trHeight w:val="630"/>
        </w:trPr>
        <w:tc>
          <w:tcPr>
            <w:tcW w:w="760" w:type="dxa"/>
            <w:tcBorders>
              <w:top w:val="nil"/>
              <w:left w:val="single" w:sz="4" w:space="0" w:color="auto"/>
              <w:bottom w:val="single" w:sz="4" w:space="0" w:color="auto"/>
              <w:right w:val="single" w:sz="4" w:space="0" w:color="auto"/>
            </w:tcBorders>
            <w:shd w:val="clear" w:color="000000" w:fill="EAEAEA"/>
            <w:vAlign w:val="center"/>
            <w:hideMark/>
          </w:tcPr>
          <w:p w14:paraId="04588B02" w14:textId="77777777" w:rsidR="006B4E37" w:rsidRPr="006B4E37" w:rsidRDefault="006B4E37" w:rsidP="006B4E37">
            <w:pPr>
              <w:spacing w:before="0"/>
              <w:jc w:val="center"/>
              <w:rPr>
                <w:rFonts w:ascii="Tahoma" w:hAnsi="Tahoma" w:cs="Tahoma"/>
                <w:b/>
                <w:bCs/>
                <w:color w:val="000000"/>
                <w:sz w:val="16"/>
                <w:szCs w:val="16"/>
              </w:rPr>
            </w:pPr>
            <w:r w:rsidRPr="006B4E37">
              <w:rPr>
                <w:rFonts w:ascii="Tahoma" w:hAnsi="Tahoma" w:cs="Tahoma"/>
                <w:b/>
                <w:bCs/>
                <w:color w:val="000000"/>
                <w:sz w:val="16"/>
                <w:szCs w:val="16"/>
              </w:rPr>
              <w:t>Pozicija</w:t>
            </w:r>
          </w:p>
        </w:tc>
        <w:tc>
          <w:tcPr>
            <w:tcW w:w="960" w:type="dxa"/>
            <w:tcBorders>
              <w:top w:val="nil"/>
              <w:left w:val="nil"/>
              <w:bottom w:val="single" w:sz="4" w:space="0" w:color="auto"/>
              <w:right w:val="single" w:sz="4" w:space="0" w:color="auto"/>
            </w:tcBorders>
            <w:shd w:val="clear" w:color="000000" w:fill="EAEAEA"/>
            <w:vAlign w:val="center"/>
            <w:hideMark/>
          </w:tcPr>
          <w:p w14:paraId="53D97B01" w14:textId="77777777" w:rsidR="006B4E37" w:rsidRPr="006B4E37" w:rsidRDefault="006B4E37" w:rsidP="006B4E37">
            <w:pPr>
              <w:spacing w:before="0"/>
              <w:jc w:val="center"/>
              <w:rPr>
                <w:rFonts w:ascii="Tahoma" w:hAnsi="Tahoma" w:cs="Tahoma"/>
                <w:b/>
                <w:bCs/>
                <w:color w:val="000000"/>
                <w:sz w:val="16"/>
                <w:szCs w:val="16"/>
              </w:rPr>
            </w:pPr>
            <w:r w:rsidRPr="006B4E37">
              <w:rPr>
                <w:rFonts w:ascii="Tahoma" w:hAnsi="Tahoma" w:cs="Tahoma"/>
                <w:b/>
                <w:bCs/>
                <w:color w:val="000000"/>
                <w:sz w:val="16"/>
                <w:szCs w:val="16"/>
              </w:rPr>
              <w:t>Šifra</w:t>
            </w:r>
          </w:p>
        </w:tc>
        <w:tc>
          <w:tcPr>
            <w:tcW w:w="2340" w:type="dxa"/>
            <w:tcBorders>
              <w:top w:val="nil"/>
              <w:left w:val="nil"/>
              <w:bottom w:val="single" w:sz="4" w:space="0" w:color="auto"/>
              <w:right w:val="single" w:sz="4" w:space="0" w:color="auto"/>
            </w:tcBorders>
            <w:shd w:val="clear" w:color="000000" w:fill="EAEAEA"/>
            <w:vAlign w:val="center"/>
            <w:hideMark/>
          </w:tcPr>
          <w:p w14:paraId="5950C6CE" w14:textId="77777777" w:rsidR="006B4E37" w:rsidRPr="006B4E37" w:rsidRDefault="006B4E37" w:rsidP="006B4E37">
            <w:pPr>
              <w:spacing w:before="0"/>
              <w:jc w:val="center"/>
              <w:rPr>
                <w:rFonts w:ascii="Tahoma" w:hAnsi="Tahoma" w:cs="Tahoma"/>
                <w:b/>
                <w:bCs/>
                <w:color w:val="000000"/>
                <w:sz w:val="16"/>
                <w:szCs w:val="16"/>
              </w:rPr>
            </w:pPr>
            <w:r w:rsidRPr="006B4E37">
              <w:rPr>
                <w:rFonts w:ascii="Tahoma" w:hAnsi="Tahoma" w:cs="Tahoma"/>
                <w:b/>
                <w:bCs/>
                <w:color w:val="000000"/>
                <w:sz w:val="16"/>
                <w:szCs w:val="16"/>
              </w:rPr>
              <w:t>Naziv proizvoda</w:t>
            </w:r>
          </w:p>
        </w:tc>
        <w:tc>
          <w:tcPr>
            <w:tcW w:w="380" w:type="dxa"/>
            <w:tcBorders>
              <w:top w:val="nil"/>
              <w:left w:val="nil"/>
              <w:bottom w:val="single" w:sz="4" w:space="0" w:color="auto"/>
              <w:right w:val="single" w:sz="4" w:space="0" w:color="auto"/>
            </w:tcBorders>
            <w:shd w:val="clear" w:color="000000" w:fill="EAEAEA"/>
            <w:vAlign w:val="center"/>
            <w:hideMark/>
          </w:tcPr>
          <w:p w14:paraId="0AE7A6D4" w14:textId="77777777" w:rsidR="006B4E37" w:rsidRPr="006B4E37" w:rsidRDefault="006B4E37" w:rsidP="006B4E37">
            <w:pPr>
              <w:spacing w:before="0"/>
              <w:jc w:val="center"/>
              <w:rPr>
                <w:rFonts w:ascii="Tahoma" w:hAnsi="Tahoma" w:cs="Tahoma"/>
                <w:b/>
                <w:bCs/>
                <w:color w:val="000000"/>
                <w:sz w:val="16"/>
                <w:szCs w:val="16"/>
              </w:rPr>
            </w:pPr>
            <w:r w:rsidRPr="006B4E37">
              <w:rPr>
                <w:rFonts w:ascii="Tahoma" w:hAnsi="Tahoma" w:cs="Tahoma"/>
                <w:b/>
                <w:bCs/>
                <w:color w:val="000000"/>
                <w:sz w:val="16"/>
                <w:szCs w:val="16"/>
              </w:rPr>
              <w:t>JM</w:t>
            </w:r>
          </w:p>
        </w:tc>
        <w:tc>
          <w:tcPr>
            <w:tcW w:w="400" w:type="dxa"/>
            <w:tcBorders>
              <w:top w:val="nil"/>
              <w:left w:val="nil"/>
              <w:bottom w:val="single" w:sz="4" w:space="0" w:color="auto"/>
              <w:right w:val="single" w:sz="4" w:space="0" w:color="auto"/>
            </w:tcBorders>
            <w:shd w:val="clear" w:color="000000" w:fill="EAEAEA"/>
            <w:vAlign w:val="center"/>
            <w:hideMark/>
          </w:tcPr>
          <w:p w14:paraId="73F7CC42" w14:textId="77777777" w:rsidR="006B4E37" w:rsidRPr="006B4E37" w:rsidRDefault="006B4E37" w:rsidP="006B4E37">
            <w:pPr>
              <w:spacing w:before="0"/>
              <w:jc w:val="center"/>
              <w:rPr>
                <w:rFonts w:ascii="Tahoma" w:hAnsi="Tahoma" w:cs="Tahoma"/>
                <w:b/>
                <w:bCs/>
                <w:color w:val="000000"/>
                <w:sz w:val="16"/>
                <w:szCs w:val="16"/>
              </w:rPr>
            </w:pPr>
            <w:r w:rsidRPr="006B4E37">
              <w:rPr>
                <w:rFonts w:ascii="Tahoma" w:hAnsi="Tahoma" w:cs="Tahoma"/>
                <w:b/>
                <w:bCs/>
                <w:color w:val="000000"/>
                <w:sz w:val="16"/>
                <w:szCs w:val="16"/>
              </w:rPr>
              <w:t>Kol.</w:t>
            </w:r>
          </w:p>
        </w:tc>
        <w:tc>
          <w:tcPr>
            <w:tcW w:w="960" w:type="dxa"/>
            <w:tcBorders>
              <w:top w:val="nil"/>
              <w:left w:val="nil"/>
              <w:bottom w:val="single" w:sz="4" w:space="0" w:color="auto"/>
              <w:right w:val="single" w:sz="4" w:space="0" w:color="auto"/>
            </w:tcBorders>
            <w:shd w:val="clear" w:color="000000" w:fill="EAEAEA"/>
            <w:vAlign w:val="center"/>
            <w:hideMark/>
          </w:tcPr>
          <w:p w14:paraId="0463F77E" w14:textId="77777777" w:rsidR="006B4E37" w:rsidRPr="006B4E37" w:rsidRDefault="006B4E37" w:rsidP="006B4E37">
            <w:pPr>
              <w:spacing w:before="0"/>
              <w:jc w:val="center"/>
              <w:rPr>
                <w:rFonts w:ascii="Tahoma" w:hAnsi="Tahoma" w:cs="Tahoma"/>
                <w:b/>
                <w:bCs/>
                <w:color w:val="000000"/>
                <w:sz w:val="16"/>
                <w:szCs w:val="16"/>
              </w:rPr>
            </w:pPr>
            <w:r w:rsidRPr="006B4E37">
              <w:rPr>
                <w:rFonts w:ascii="Tahoma" w:hAnsi="Tahoma" w:cs="Tahoma"/>
                <w:b/>
                <w:bCs/>
                <w:color w:val="000000"/>
                <w:sz w:val="16"/>
                <w:szCs w:val="16"/>
              </w:rPr>
              <w:t>Jed.cena bez PDV-a</w:t>
            </w:r>
          </w:p>
        </w:tc>
        <w:tc>
          <w:tcPr>
            <w:tcW w:w="1060" w:type="dxa"/>
            <w:tcBorders>
              <w:top w:val="nil"/>
              <w:left w:val="nil"/>
              <w:bottom w:val="single" w:sz="4" w:space="0" w:color="auto"/>
              <w:right w:val="single" w:sz="4" w:space="0" w:color="auto"/>
            </w:tcBorders>
            <w:shd w:val="clear" w:color="000000" w:fill="EAEAEA"/>
            <w:vAlign w:val="center"/>
            <w:hideMark/>
          </w:tcPr>
          <w:p w14:paraId="0A1A4577" w14:textId="77777777" w:rsidR="006B4E37" w:rsidRPr="006B4E37" w:rsidRDefault="006B4E37" w:rsidP="006B4E37">
            <w:pPr>
              <w:spacing w:before="0"/>
              <w:jc w:val="center"/>
              <w:rPr>
                <w:rFonts w:ascii="Tahoma" w:hAnsi="Tahoma" w:cs="Tahoma"/>
                <w:b/>
                <w:bCs/>
                <w:color w:val="000000"/>
                <w:sz w:val="16"/>
                <w:szCs w:val="16"/>
              </w:rPr>
            </w:pPr>
            <w:r w:rsidRPr="006B4E37">
              <w:rPr>
                <w:rFonts w:ascii="Tahoma" w:hAnsi="Tahoma" w:cs="Tahoma"/>
                <w:b/>
                <w:bCs/>
                <w:color w:val="000000"/>
                <w:sz w:val="16"/>
                <w:szCs w:val="16"/>
              </w:rPr>
              <w:t>Jed.cena sa PDV-om</w:t>
            </w:r>
          </w:p>
        </w:tc>
        <w:tc>
          <w:tcPr>
            <w:tcW w:w="960" w:type="dxa"/>
            <w:tcBorders>
              <w:top w:val="nil"/>
              <w:left w:val="nil"/>
              <w:bottom w:val="single" w:sz="4" w:space="0" w:color="auto"/>
              <w:right w:val="single" w:sz="4" w:space="0" w:color="auto"/>
            </w:tcBorders>
            <w:shd w:val="clear" w:color="000000" w:fill="EAEAEA"/>
            <w:vAlign w:val="center"/>
            <w:hideMark/>
          </w:tcPr>
          <w:p w14:paraId="2CE78B8C" w14:textId="77777777" w:rsidR="006B4E37" w:rsidRPr="006B4E37" w:rsidRDefault="006B4E37" w:rsidP="006B4E37">
            <w:pPr>
              <w:spacing w:before="0"/>
              <w:jc w:val="center"/>
              <w:rPr>
                <w:rFonts w:ascii="Tahoma" w:hAnsi="Tahoma" w:cs="Tahoma"/>
                <w:b/>
                <w:bCs/>
                <w:color w:val="000000"/>
                <w:sz w:val="16"/>
                <w:szCs w:val="16"/>
              </w:rPr>
            </w:pPr>
            <w:r w:rsidRPr="006B4E37">
              <w:rPr>
                <w:rFonts w:ascii="Tahoma" w:hAnsi="Tahoma" w:cs="Tahoma"/>
                <w:b/>
                <w:bCs/>
                <w:color w:val="000000"/>
                <w:sz w:val="16"/>
                <w:szCs w:val="16"/>
              </w:rPr>
              <w:t>Uku.cena bez PDV-a</w:t>
            </w:r>
          </w:p>
        </w:tc>
        <w:tc>
          <w:tcPr>
            <w:tcW w:w="960" w:type="dxa"/>
            <w:tcBorders>
              <w:top w:val="nil"/>
              <w:left w:val="nil"/>
              <w:bottom w:val="single" w:sz="4" w:space="0" w:color="auto"/>
              <w:right w:val="single" w:sz="4" w:space="0" w:color="auto"/>
            </w:tcBorders>
            <w:shd w:val="clear" w:color="000000" w:fill="EAEAEA"/>
            <w:vAlign w:val="center"/>
            <w:hideMark/>
          </w:tcPr>
          <w:p w14:paraId="49E13EDE" w14:textId="77777777" w:rsidR="006B4E37" w:rsidRPr="006B4E37" w:rsidRDefault="006B4E37" w:rsidP="006B4E37">
            <w:pPr>
              <w:spacing w:before="0"/>
              <w:jc w:val="center"/>
              <w:rPr>
                <w:rFonts w:ascii="Tahoma" w:hAnsi="Tahoma" w:cs="Tahoma"/>
                <w:b/>
                <w:bCs/>
                <w:color w:val="000000"/>
                <w:sz w:val="16"/>
                <w:szCs w:val="16"/>
              </w:rPr>
            </w:pPr>
            <w:r w:rsidRPr="006B4E37">
              <w:rPr>
                <w:rFonts w:ascii="Tahoma" w:hAnsi="Tahoma" w:cs="Tahoma"/>
                <w:b/>
                <w:bCs/>
                <w:color w:val="000000"/>
                <w:sz w:val="16"/>
                <w:szCs w:val="16"/>
              </w:rPr>
              <w:t>Uku.cena sa PDV-a</w:t>
            </w:r>
          </w:p>
        </w:tc>
        <w:tc>
          <w:tcPr>
            <w:tcW w:w="400" w:type="dxa"/>
            <w:tcBorders>
              <w:top w:val="nil"/>
              <w:left w:val="nil"/>
              <w:bottom w:val="single" w:sz="4" w:space="0" w:color="auto"/>
              <w:right w:val="single" w:sz="4" w:space="0" w:color="auto"/>
            </w:tcBorders>
            <w:shd w:val="clear" w:color="000000" w:fill="EAEAEA"/>
            <w:vAlign w:val="center"/>
            <w:hideMark/>
          </w:tcPr>
          <w:p w14:paraId="6135AFA6" w14:textId="77777777" w:rsidR="006B4E37" w:rsidRPr="006B4E37" w:rsidRDefault="006B4E37" w:rsidP="006B4E37">
            <w:pPr>
              <w:spacing w:before="0"/>
              <w:jc w:val="center"/>
              <w:rPr>
                <w:rFonts w:ascii="Tahoma" w:hAnsi="Tahoma" w:cs="Tahoma"/>
                <w:b/>
                <w:bCs/>
                <w:color w:val="000000"/>
                <w:sz w:val="16"/>
                <w:szCs w:val="16"/>
              </w:rPr>
            </w:pPr>
            <w:r w:rsidRPr="006B4E37">
              <w:rPr>
                <w:rFonts w:ascii="Tahoma" w:hAnsi="Tahoma" w:cs="Tahoma"/>
                <w:b/>
                <w:bCs/>
                <w:color w:val="000000"/>
                <w:sz w:val="16"/>
                <w:szCs w:val="16"/>
              </w:rPr>
              <w:t>Kol.</w:t>
            </w:r>
          </w:p>
        </w:tc>
        <w:tc>
          <w:tcPr>
            <w:tcW w:w="1700" w:type="dxa"/>
            <w:gridSpan w:val="2"/>
            <w:tcBorders>
              <w:top w:val="single" w:sz="4" w:space="0" w:color="auto"/>
              <w:left w:val="nil"/>
              <w:bottom w:val="single" w:sz="4" w:space="0" w:color="auto"/>
              <w:right w:val="single" w:sz="4" w:space="0" w:color="auto"/>
            </w:tcBorders>
            <w:shd w:val="clear" w:color="000000" w:fill="EAEAEA"/>
            <w:vAlign w:val="center"/>
            <w:hideMark/>
          </w:tcPr>
          <w:p w14:paraId="63A06DD0" w14:textId="77777777" w:rsidR="006B4E37" w:rsidRPr="006B4E37" w:rsidRDefault="006B4E37" w:rsidP="006B4E37">
            <w:pPr>
              <w:spacing w:before="0"/>
              <w:jc w:val="center"/>
              <w:rPr>
                <w:rFonts w:ascii="Tahoma" w:hAnsi="Tahoma" w:cs="Tahoma"/>
                <w:b/>
                <w:bCs/>
                <w:color w:val="000000"/>
                <w:sz w:val="16"/>
                <w:szCs w:val="16"/>
              </w:rPr>
            </w:pPr>
            <w:r w:rsidRPr="006B4E37">
              <w:rPr>
                <w:rFonts w:ascii="Tahoma" w:hAnsi="Tahoma" w:cs="Tahoma"/>
                <w:b/>
                <w:bCs/>
                <w:color w:val="000000"/>
                <w:sz w:val="16"/>
                <w:szCs w:val="16"/>
              </w:rPr>
              <w:t>Namena</w:t>
            </w:r>
          </w:p>
        </w:tc>
        <w:tc>
          <w:tcPr>
            <w:tcW w:w="1900" w:type="dxa"/>
            <w:gridSpan w:val="2"/>
            <w:tcBorders>
              <w:top w:val="single" w:sz="4" w:space="0" w:color="auto"/>
              <w:left w:val="nil"/>
              <w:bottom w:val="single" w:sz="4" w:space="0" w:color="auto"/>
              <w:right w:val="single" w:sz="4" w:space="0" w:color="auto"/>
            </w:tcBorders>
            <w:shd w:val="clear" w:color="000000" w:fill="EAEAEA"/>
            <w:vAlign w:val="center"/>
            <w:hideMark/>
          </w:tcPr>
          <w:p w14:paraId="1CA19DBB" w14:textId="77777777" w:rsidR="006B4E37" w:rsidRPr="006B4E37" w:rsidRDefault="006B4E37" w:rsidP="006B4E37">
            <w:pPr>
              <w:spacing w:before="0"/>
              <w:jc w:val="center"/>
              <w:rPr>
                <w:rFonts w:ascii="Tahoma" w:hAnsi="Tahoma" w:cs="Tahoma"/>
                <w:b/>
                <w:bCs/>
                <w:color w:val="000000"/>
                <w:sz w:val="16"/>
                <w:szCs w:val="16"/>
              </w:rPr>
            </w:pPr>
            <w:r w:rsidRPr="006B4E37">
              <w:rPr>
                <w:rFonts w:ascii="Tahoma" w:hAnsi="Tahoma" w:cs="Tahoma"/>
                <w:b/>
                <w:bCs/>
                <w:color w:val="000000"/>
                <w:sz w:val="16"/>
                <w:szCs w:val="16"/>
              </w:rPr>
              <w:t>Skladište</w:t>
            </w:r>
          </w:p>
        </w:tc>
        <w:tc>
          <w:tcPr>
            <w:tcW w:w="1740" w:type="dxa"/>
            <w:tcBorders>
              <w:top w:val="nil"/>
              <w:left w:val="nil"/>
              <w:bottom w:val="single" w:sz="4" w:space="0" w:color="auto"/>
              <w:right w:val="single" w:sz="4" w:space="0" w:color="auto"/>
            </w:tcBorders>
            <w:shd w:val="clear" w:color="000000" w:fill="EAEAEA"/>
            <w:vAlign w:val="center"/>
            <w:hideMark/>
          </w:tcPr>
          <w:p w14:paraId="7F2CC840" w14:textId="77777777" w:rsidR="006B4E37" w:rsidRPr="006B4E37" w:rsidRDefault="006B4E37" w:rsidP="006B4E37">
            <w:pPr>
              <w:spacing w:before="0"/>
              <w:jc w:val="center"/>
              <w:rPr>
                <w:rFonts w:ascii="Tahoma" w:hAnsi="Tahoma" w:cs="Tahoma"/>
                <w:b/>
                <w:bCs/>
                <w:color w:val="000000"/>
                <w:sz w:val="16"/>
                <w:szCs w:val="16"/>
              </w:rPr>
            </w:pPr>
            <w:r w:rsidRPr="006B4E37">
              <w:rPr>
                <w:rFonts w:ascii="Tahoma" w:hAnsi="Tahoma" w:cs="Tahoma"/>
                <w:b/>
                <w:bCs/>
                <w:color w:val="000000"/>
                <w:sz w:val="16"/>
                <w:szCs w:val="16"/>
              </w:rPr>
              <w:t>naziv proizvođača dobara, model, oznaka dobra</w:t>
            </w:r>
          </w:p>
        </w:tc>
      </w:tr>
      <w:tr w:rsidR="006B4E37" w:rsidRPr="006B4E37" w14:paraId="7F04E3E6" w14:textId="77777777" w:rsidTr="006B4E37">
        <w:trPr>
          <w:trHeight w:val="78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6E4BF9C9" w14:textId="77777777" w:rsidR="006B4E37" w:rsidRPr="006B4E37" w:rsidRDefault="006B4E37" w:rsidP="006B4E37">
            <w:pPr>
              <w:spacing w:before="0"/>
              <w:jc w:val="center"/>
              <w:rPr>
                <w:rFonts w:cs="Arial"/>
                <w:color w:val="000000"/>
                <w:sz w:val="14"/>
                <w:szCs w:val="14"/>
              </w:rPr>
            </w:pPr>
            <w:r w:rsidRPr="006B4E37">
              <w:rPr>
                <w:rFonts w:cs="Arial"/>
                <w:color w:val="000000"/>
                <w:sz w:val="14"/>
                <w:szCs w:val="14"/>
              </w:rPr>
              <w:t xml:space="preserve">1 </w:t>
            </w:r>
          </w:p>
        </w:tc>
        <w:tc>
          <w:tcPr>
            <w:tcW w:w="960" w:type="dxa"/>
            <w:tcBorders>
              <w:top w:val="nil"/>
              <w:left w:val="nil"/>
              <w:bottom w:val="single" w:sz="4" w:space="0" w:color="auto"/>
              <w:right w:val="single" w:sz="4" w:space="0" w:color="auto"/>
            </w:tcBorders>
            <w:shd w:val="clear" w:color="auto" w:fill="auto"/>
            <w:vAlign w:val="center"/>
            <w:hideMark/>
          </w:tcPr>
          <w:p w14:paraId="73BA7F8A" w14:textId="77777777" w:rsidR="006B4E37" w:rsidRPr="006B4E37" w:rsidRDefault="006B4E37" w:rsidP="006B4E37">
            <w:pPr>
              <w:spacing w:before="0"/>
              <w:jc w:val="center"/>
              <w:rPr>
                <w:rFonts w:cs="Arial"/>
                <w:color w:val="000000"/>
                <w:sz w:val="14"/>
                <w:szCs w:val="14"/>
              </w:rPr>
            </w:pPr>
            <w:r w:rsidRPr="006B4E37">
              <w:rPr>
                <w:rFonts w:cs="Arial"/>
                <w:color w:val="000000"/>
                <w:sz w:val="14"/>
                <w:szCs w:val="14"/>
              </w:rPr>
              <w:t xml:space="preserve">1724584 </w:t>
            </w:r>
          </w:p>
        </w:tc>
        <w:tc>
          <w:tcPr>
            <w:tcW w:w="2340" w:type="dxa"/>
            <w:tcBorders>
              <w:top w:val="nil"/>
              <w:left w:val="nil"/>
              <w:bottom w:val="single" w:sz="4" w:space="0" w:color="auto"/>
              <w:right w:val="single" w:sz="4" w:space="0" w:color="auto"/>
            </w:tcBorders>
            <w:shd w:val="clear" w:color="auto" w:fill="auto"/>
            <w:vAlign w:val="center"/>
            <w:hideMark/>
          </w:tcPr>
          <w:p w14:paraId="54BBC426" w14:textId="3B5089FB" w:rsidR="006B4E37" w:rsidRPr="0065271F" w:rsidRDefault="006B4E37" w:rsidP="006B4E37">
            <w:pPr>
              <w:spacing w:before="0"/>
              <w:jc w:val="left"/>
              <w:rPr>
                <w:rFonts w:cs="Arial"/>
                <w:color w:val="000000"/>
                <w:sz w:val="16"/>
                <w:szCs w:val="16"/>
              </w:rPr>
            </w:pPr>
            <w:r w:rsidRPr="0065271F">
              <w:rPr>
                <w:rFonts w:cs="Arial"/>
                <w:color w:val="000000"/>
                <w:sz w:val="16"/>
                <w:szCs w:val="16"/>
              </w:rPr>
              <w:t>REDUKTOR POGONA TRAKE 3 TIP BKH-500 N=860 KW I=11,08 N=1000 O/MIN(GOSA) A2RS-B 5500</w:t>
            </w:r>
            <w:r w:rsidR="0065271F" w:rsidRPr="0065271F">
              <w:rPr>
                <w:rFonts w:cs="Arial"/>
                <w:color w:val="000000"/>
                <w:sz w:val="16"/>
                <w:szCs w:val="16"/>
              </w:rPr>
              <w:t xml:space="preserve"> ILI ODGOVARAJUĆI</w:t>
            </w:r>
          </w:p>
        </w:tc>
        <w:tc>
          <w:tcPr>
            <w:tcW w:w="380" w:type="dxa"/>
            <w:tcBorders>
              <w:top w:val="nil"/>
              <w:left w:val="nil"/>
              <w:bottom w:val="single" w:sz="4" w:space="0" w:color="auto"/>
              <w:right w:val="single" w:sz="4" w:space="0" w:color="auto"/>
            </w:tcBorders>
            <w:shd w:val="clear" w:color="auto" w:fill="auto"/>
            <w:vAlign w:val="center"/>
            <w:hideMark/>
          </w:tcPr>
          <w:p w14:paraId="4260B8C0" w14:textId="77777777" w:rsidR="006B4E37" w:rsidRPr="006B4E37" w:rsidRDefault="006B4E37" w:rsidP="006B4E37">
            <w:pPr>
              <w:spacing w:before="0"/>
              <w:jc w:val="center"/>
              <w:rPr>
                <w:rFonts w:cs="Arial"/>
                <w:color w:val="000000"/>
                <w:sz w:val="14"/>
                <w:szCs w:val="14"/>
              </w:rPr>
            </w:pPr>
            <w:r w:rsidRPr="006B4E37">
              <w:rPr>
                <w:rFonts w:cs="Arial"/>
                <w:color w:val="000000"/>
                <w:sz w:val="14"/>
                <w:szCs w:val="14"/>
              </w:rPr>
              <w:t>kom</w:t>
            </w:r>
          </w:p>
        </w:tc>
        <w:tc>
          <w:tcPr>
            <w:tcW w:w="400" w:type="dxa"/>
            <w:tcBorders>
              <w:top w:val="nil"/>
              <w:left w:val="nil"/>
              <w:bottom w:val="single" w:sz="4" w:space="0" w:color="auto"/>
              <w:right w:val="single" w:sz="4" w:space="0" w:color="auto"/>
            </w:tcBorders>
            <w:shd w:val="clear" w:color="auto" w:fill="auto"/>
            <w:vAlign w:val="center"/>
            <w:hideMark/>
          </w:tcPr>
          <w:p w14:paraId="139C7A84" w14:textId="77777777" w:rsidR="006B4E37" w:rsidRPr="006B4E37" w:rsidRDefault="006B4E37" w:rsidP="006B4E37">
            <w:pPr>
              <w:spacing w:before="0"/>
              <w:jc w:val="center"/>
              <w:rPr>
                <w:rFonts w:cs="Arial"/>
                <w:color w:val="000000"/>
                <w:sz w:val="14"/>
                <w:szCs w:val="14"/>
              </w:rPr>
            </w:pPr>
            <w:r w:rsidRPr="006B4E37">
              <w:rPr>
                <w:rFonts w:cs="Arial"/>
                <w:color w:val="000000"/>
                <w:sz w:val="14"/>
                <w:szCs w:val="14"/>
              </w:rPr>
              <w:t xml:space="preserve">1 </w:t>
            </w:r>
          </w:p>
        </w:tc>
        <w:tc>
          <w:tcPr>
            <w:tcW w:w="960" w:type="dxa"/>
            <w:tcBorders>
              <w:top w:val="nil"/>
              <w:left w:val="nil"/>
              <w:bottom w:val="single" w:sz="4" w:space="0" w:color="auto"/>
              <w:right w:val="single" w:sz="4" w:space="0" w:color="auto"/>
            </w:tcBorders>
            <w:shd w:val="clear" w:color="auto" w:fill="auto"/>
            <w:vAlign w:val="center"/>
            <w:hideMark/>
          </w:tcPr>
          <w:p w14:paraId="7514C87B" w14:textId="77777777" w:rsidR="006B4E37" w:rsidRPr="006B4E37" w:rsidRDefault="006B4E37" w:rsidP="006B4E37">
            <w:pPr>
              <w:spacing w:before="0"/>
              <w:jc w:val="center"/>
              <w:rPr>
                <w:rFonts w:cs="Arial"/>
                <w:color w:val="000000"/>
                <w:sz w:val="16"/>
                <w:szCs w:val="16"/>
              </w:rPr>
            </w:pPr>
            <w:r w:rsidRPr="006B4E37">
              <w:rPr>
                <w:rFonts w:cs="Arial"/>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14:paraId="395C0F2B" w14:textId="77777777" w:rsidR="006B4E37" w:rsidRPr="006B4E37" w:rsidRDefault="006B4E37" w:rsidP="006B4E37">
            <w:pPr>
              <w:spacing w:before="0"/>
              <w:jc w:val="center"/>
              <w:rPr>
                <w:rFonts w:cs="Arial"/>
                <w:color w:val="000000"/>
                <w:sz w:val="16"/>
                <w:szCs w:val="16"/>
              </w:rPr>
            </w:pPr>
            <w:r w:rsidRPr="006B4E37">
              <w:rPr>
                <w:rFonts w:cs="Arial"/>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1BBEC176" w14:textId="77777777" w:rsidR="006B4E37" w:rsidRPr="006B4E37" w:rsidRDefault="006B4E37" w:rsidP="006B4E37">
            <w:pPr>
              <w:spacing w:before="0"/>
              <w:jc w:val="center"/>
              <w:rPr>
                <w:rFonts w:cs="Arial"/>
                <w:color w:val="000000"/>
                <w:sz w:val="16"/>
                <w:szCs w:val="16"/>
              </w:rPr>
            </w:pPr>
            <w:r w:rsidRPr="006B4E37">
              <w:rPr>
                <w:rFonts w:cs="Arial"/>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0010815F" w14:textId="77777777" w:rsidR="006B4E37" w:rsidRPr="006B4E37" w:rsidRDefault="006B4E37" w:rsidP="006B4E37">
            <w:pPr>
              <w:spacing w:before="0"/>
              <w:jc w:val="center"/>
              <w:rPr>
                <w:rFonts w:cs="Arial"/>
                <w:color w:val="000000"/>
                <w:sz w:val="16"/>
                <w:szCs w:val="16"/>
              </w:rPr>
            </w:pPr>
            <w:r w:rsidRPr="006B4E37">
              <w:rPr>
                <w:rFonts w:cs="Arial"/>
                <w:color w:val="000000"/>
                <w:sz w:val="16"/>
                <w:szCs w:val="16"/>
              </w:rPr>
              <w:t> </w:t>
            </w:r>
          </w:p>
        </w:tc>
        <w:tc>
          <w:tcPr>
            <w:tcW w:w="400" w:type="dxa"/>
            <w:tcBorders>
              <w:top w:val="nil"/>
              <w:left w:val="nil"/>
              <w:bottom w:val="single" w:sz="4" w:space="0" w:color="auto"/>
              <w:right w:val="single" w:sz="4" w:space="0" w:color="auto"/>
            </w:tcBorders>
            <w:shd w:val="clear" w:color="auto" w:fill="auto"/>
            <w:vAlign w:val="center"/>
            <w:hideMark/>
          </w:tcPr>
          <w:p w14:paraId="143FC127" w14:textId="77777777" w:rsidR="006B4E37" w:rsidRPr="006B4E37" w:rsidRDefault="006B4E37" w:rsidP="006B4E37">
            <w:pPr>
              <w:spacing w:before="0"/>
              <w:jc w:val="center"/>
              <w:rPr>
                <w:rFonts w:cs="Arial"/>
                <w:color w:val="000000"/>
                <w:sz w:val="14"/>
                <w:szCs w:val="14"/>
              </w:rPr>
            </w:pPr>
            <w:r w:rsidRPr="006B4E37">
              <w:rPr>
                <w:rFonts w:cs="Arial"/>
                <w:color w:val="000000"/>
                <w:sz w:val="14"/>
                <w:szCs w:val="14"/>
              </w:rPr>
              <w:t xml:space="preserve">1 </w:t>
            </w:r>
          </w:p>
        </w:tc>
        <w:tc>
          <w:tcPr>
            <w:tcW w:w="1000" w:type="dxa"/>
            <w:tcBorders>
              <w:top w:val="nil"/>
              <w:left w:val="nil"/>
              <w:bottom w:val="single" w:sz="4" w:space="0" w:color="auto"/>
              <w:right w:val="single" w:sz="4" w:space="0" w:color="auto"/>
            </w:tcBorders>
            <w:shd w:val="clear" w:color="auto" w:fill="auto"/>
            <w:vAlign w:val="center"/>
            <w:hideMark/>
          </w:tcPr>
          <w:p w14:paraId="6CE1AC04" w14:textId="77777777" w:rsidR="006B4E37" w:rsidRPr="006B4E37" w:rsidRDefault="006B4E37" w:rsidP="006B4E37">
            <w:pPr>
              <w:spacing w:before="0"/>
              <w:jc w:val="center"/>
              <w:rPr>
                <w:rFonts w:cs="Arial"/>
                <w:color w:val="000000"/>
                <w:sz w:val="14"/>
                <w:szCs w:val="14"/>
              </w:rPr>
            </w:pPr>
            <w:r w:rsidRPr="006B4E37">
              <w:rPr>
                <w:rFonts w:cs="Arial"/>
                <w:color w:val="000000"/>
                <w:sz w:val="14"/>
                <w:szCs w:val="14"/>
              </w:rPr>
              <w:t xml:space="preserve">21 </w:t>
            </w:r>
          </w:p>
        </w:tc>
        <w:tc>
          <w:tcPr>
            <w:tcW w:w="700" w:type="dxa"/>
            <w:tcBorders>
              <w:top w:val="nil"/>
              <w:left w:val="nil"/>
              <w:bottom w:val="single" w:sz="4" w:space="0" w:color="auto"/>
              <w:right w:val="single" w:sz="4" w:space="0" w:color="auto"/>
            </w:tcBorders>
            <w:shd w:val="clear" w:color="auto" w:fill="auto"/>
            <w:vAlign w:val="center"/>
            <w:hideMark/>
          </w:tcPr>
          <w:p w14:paraId="2890FB73" w14:textId="77777777" w:rsidR="006B4E37" w:rsidRPr="006B4E37" w:rsidRDefault="006B4E37" w:rsidP="006B4E37">
            <w:pPr>
              <w:spacing w:before="0"/>
              <w:jc w:val="center"/>
              <w:rPr>
                <w:rFonts w:cs="Arial"/>
                <w:color w:val="000000"/>
                <w:sz w:val="14"/>
                <w:szCs w:val="14"/>
              </w:rPr>
            </w:pPr>
            <w:r w:rsidRPr="006B4E37">
              <w:rPr>
                <w:rFonts w:cs="Arial"/>
                <w:color w:val="000000"/>
                <w:sz w:val="14"/>
                <w:szCs w:val="14"/>
              </w:rPr>
              <w:t>REMONT DRMNO</w:t>
            </w:r>
          </w:p>
        </w:tc>
        <w:tc>
          <w:tcPr>
            <w:tcW w:w="1140" w:type="dxa"/>
            <w:tcBorders>
              <w:top w:val="nil"/>
              <w:left w:val="nil"/>
              <w:bottom w:val="single" w:sz="4" w:space="0" w:color="auto"/>
              <w:right w:val="single" w:sz="4" w:space="0" w:color="auto"/>
            </w:tcBorders>
            <w:shd w:val="clear" w:color="auto" w:fill="auto"/>
            <w:vAlign w:val="center"/>
            <w:hideMark/>
          </w:tcPr>
          <w:p w14:paraId="5D0B4511" w14:textId="77777777" w:rsidR="006B4E37" w:rsidRPr="006B4E37" w:rsidRDefault="006B4E37" w:rsidP="006B4E37">
            <w:pPr>
              <w:spacing w:before="0"/>
              <w:jc w:val="center"/>
              <w:rPr>
                <w:rFonts w:cs="Arial"/>
                <w:color w:val="000000"/>
                <w:sz w:val="14"/>
                <w:szCs w:val="14"/>
              </w:rPr>
            </w:pPr>
            <w:r w:rsidRPr="006B4E37">
              <w:rPr>
                <w:rFonts w:cs="Arial"/>
                <w:color w:val="000000"/>
                <w:sz w:val="14"/>
                <w:szCs w:val="14"/>
              </w:rPr>
              <w:t xml:space="preserve">108 </w:t>
            </w:r>
          </w:p>
        </w:tc>
        <w:tc>
          <w:tcPr>
            <w:tcW w:w="760" w:type="dxa"/>
            <w:tcBorders>
              <w:top w:val="nil"/>
              <w:left w:val="nil"/>
              <w:bottom w:val="single" w:sz="4" w:space="0" w:color="auto"/>
              <w:right w:val="single" w:sz="4" w:space="0" w:color="auto"/>
            </w:tcBorders>
            <w:shd w:val="clear" w:color="auto" w:fill="auto"/>
            <w:vAlign w:val="center"/>
            <w:hideMark/>
          </w:tcPr>
          <w:p w14:paraId="1465724C" w14:textId="77777777" w:rsidR="006B4E37" w:rsidRPr="006B4E37" w:rsidRDefault="006B4E37" w:rsidP="006B4E37">
            <w:pPr>
              <w:spacing w:before="0"/>
              <w:jc w:val="center"/>
              <w:rPr>
                <w:rFonts w:cs="Arial"/>
                <w:color w:val="000000"/>
                <w:sz w:val="14"/>
                <w:szCs w:val="14"/>
              </w:rPr>
            </w:pPr>
            <w:r w:rsidRPr="006B4E37">
              <w:rPr>
                <w:rFonts w:cs="Arial"/>
                <w:color w:val="000000"/>
                <w:sz w:val="14"/>
                <w:szCs w:val="14"/>
              </w:rPr>
              <w:t>MAŠINSKI MAGACIN DRMNO</w:t>
            </w:r>
          </w:p>
        </w:tc>
        <w:tc>
          <w:tcPr>
            <w:tcW w:w="1740" w:type="dxa"/>
            <w:tcBorders>
              <w:top w:val="nil"/>
              <w:left w:val="nil"/>
              <w:bottom w:val="single" w:sz="4" w:space="0" w:color="auto"/>
              <w:right w:val="single" w:sz="4" w:space="0" w:color="auto"/>
            </w:tcBorders>
            <w:shd w:val="clear" w:color="auto" w:fill="auto"/>
            <w:vAlign w:val="center"/>
            <w:hideMark/>
          </w:tcPr>
          <w:p w14:paraId="12DE8E47" w14:textId="77777777" w:rsidR="006B4E37" w:rsidRPr="006B4E37" w:rsidRDefault="006B4E37" w:rsidP="006B4E37">
            <w:pPr>
              <w:spacing w:before="0"/>
              <w:jc w:val="center"/>
              <w:rPr>
                <w:rFonts w:cs="Arial"/>
                <w:color w:val="000000"/>
                <w:sz w:val="16"/>
                <w:szCs w:val="16"/>
              </w:rPr>
            </w:pPr>
            <w:r w:rsidRPr="006B4E37">
              <w:rPr>
                <w:rFonts w:cs="Arial"/>
                <w:color w:val="000000"/>
                <w:sz w:val="16"/>
                <w:szCs w:val="16"/>
              </w:rPr>
              <w:t> </w:t>
            </w:r>
          </w:p>
        </w:tc>
      </w:tr>
      <w:tr w:rsidR="006B4E37" w:rsidRPr="006B4E37" w14:paraId="69D537B6" w14:textId="77777777" w:rsidTr="006B4E37">
        <w:trPr>
          <w:trHeight w:val="97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79A7F1E7" w14:textId="77777777" w:rsidR="006B4E37" w:rsidRPr="006B4E37" w:rsidRDefault="006B4E37" w:rsidP="006B4E37">
            <w:pPr>
              <w:spacing w:before="0"/>
              <w:jc w:val="center"/>
              <w:rPr>
                <w:rFonts w:cs="Arial"/>
                <w:color w:val="000000"/>
                <w:sz w:val="14"/>
                <w:szCs w:val="14"/>
              </w:rPr>
            </w:pPr>
            <w:r w:rsidRPr="006B4E37">
              <w:rPr>
                <w:rFonts w:cs="Arial"/>
                <w:color w:val="000000"/>
                <w:sz w:val="14"/>
                <w:szCs w:val="14"/>
              </w:rPr>
              <w:t xml:space="preserve">2 </w:t>
            </w:r>
          </w:p>
        </w:tc>
        <w:tc>
          <w:tcPr>
            <w:tcW w:w="960" w:type="dxa"/>
            <w:tcBorders>
              <w:top w:val="nil"/>
              <w:left w:val="nil"/>
              <w:bottom w:val="single" w:sz="4" w:space="0" w:color="auto"/>
              <w:right w:val="single" w:sz="4" w:space="0" w:color="auto"/>
            </w:tcBorders>
            <w:shd w:val="clear" w:color="auto" w:fill="auto"/>
            <w:vAlign w:val="center"/>
            <w:hideMark/>
          </w:tcPr>
          <w:p w14:paraId="3AF814CB" w14:textId="77777777" w:rsidR="006B4E37" w:rsidRPr="006B4E37" w:rsidRDefault="006B4E37" w:rsidP="006B4E37">
            <w:pPr>
              <w:spacing w:before="0"/>
              <w:jc w:val="center"/>
              <w:rPr>
                <w:rFonts w:cs="Arial"/>
                <w:color w:val="000000"/>
                <w:sz w:val="14"/>
                <w:szCs w:val="14"/>
              </w:rPr>
            </w:pPr>
            <w:r w:rsidRPr="006B4E37">
              <w:rPr>
                <w:rFonts w:cs="Arial"/>
                <w:color w:val="000000"/>
                <w:sz w:val="14"/>
                <w:szCs w:val="14"/>
              </w:rPr>
              <w:t xml:space="preserve">1795953 </w:t>
            </w:r>
          </w:p>
        </w:tc>
        <w:tc>
          <w:tcPr>
            <w:tcW w:w="2340" w:type="dxa"/>
            <w:tcBorders>
              <w:top w:val="nil"/>
              <w:left w:val="nil"/>
              <w:bottom w:val="single" w:sz="4" w:space="0" w:color="auto"/>
              <w:right w:val="single" w:sz="4" w:space="0" w:color="auto"/>
            </w:tcBorders>
            <w:shd w:val="clear" w:color="auto" w:fill="auto"/>
            <w:vAlign w:val="center"/>
            <w:hideMark/>
          </w:tcPr>
          <w:p w14:paraId="5A427C8C" w14:textId="363FDCF1" w:rsidR="006B4E37" w:rsidRPr="0065271F" w:rsidRDefault="006B4E37" w:rsidP="006B4E37">
            <w:pPr>
              <w:spacing w:before="0"/>
              <w:jc w:val="left"/>
              <w:rPr>
                <w:rFonts w:cs="Arial"/>
                <w:color w:val="000000"/>
                <w:sz w:val="16"/>
                <w:szCs w:val="16"/>
              </w:rPr>
            </w:pPr>
            <w:r w:rsidRPr="0065271F">
              <w:rPr>
                <w:rFonts w:cs="Arial"/>
                <w:color w:val="000000"/>
                <w:sz w:val="16"/>
                <w:szCs w:val="16"/>
              </w:rPr>
              <w:t>REDUKTOR POGONA TRAKECKFZ-580 P=1000KW I=17,267  M=9805KG  CRT.BR.50022-33-X00(GOŠA) B-2000</w:t>
            </w:r>
            <w:r w:rsidR="0065271F" w:rsidRPr="0065271F">
              <w:rPr>
                <w:rFonts w:cs="Arial"/>
                <w:color w:val="000000"/>
                <w:sz w:val="16"/>
                <w:szCs w:val="16"/>
              </w:rPr>
              <w:t xml:space="preserve"> ILI ODGOVARAJUĆI</w:t>
            </w:r>
          </w:p>
        </w:tc>
        <w:tc>
          <w:tcPr>
            <w:tcW w:w="380" w:type="dxa"/>
            <w:tcBorders>
              <w:top w:val="nil"/>
              <w:left w:val="nil"/>
              <w:bottom w:val="single" w:sz="4" w:space="0" w:color="auto"/>
              <w:right w:val="single" w:sz="4" w:space="0" w:color="auto"/>
            </w:tcBorders>
            <w:shd w:val="clear" w:color="auto" w:fill="auto"/>
            <w:vAlign w:val="center"/>
            <w:hideMark/>
          </w:tcPr>
          <w:p w14:paraId="43B0E7AB" w14:textId="77777777" w:rsidR="006B4E37" w:rsidRPr="006B4E37" w:rsidRDefault="006B4E37" w:rsidP="006B4E37">
            <w:pPr>
              <w:spacing w:before="0"/>
              <w:jc w:val="center"/>
              <w:rPr>
                <w:rFonts w:cs="Arial"/>
                <w:color w:val="000000"/>
                <w:sz w:val="14"/>
                <w:szCs w:val="14"/>
              </w:rPr>
            </w:pPr>
            <w:r w:rsidRPr="006B4E37">
              <w:rPr>
                <w:rFonts w:cs="Arial"/>
                <w:color w:val="000000"/>
                <w:sz w:val="14"/>
                <w:szCs w:val="14"/>
              </w:rPr>
              <w:t>kom</w:t>
            </w:r>
          </w:p>
        </w:tc>
        <w:tc>
          <w:tcPr>
            <w:tcW w:w="400" w:type="dxa"/>
            <w:tcBorders>
              <w:top w:val="nil"/>
              <w:left w:val="nil"/>
              <w:bottom w:val="single" w:sz="4" w:space="0" w:color="auto"/>
              <w:right w:val="single" w:sz="4" w:space="0" w:color="auto"/>
            </w:tcBorders>
            <w:shd w:val="clear" w:color="auto" w:fill="auto"/>
            <w:vAlign w:val="center"/>
            <w:hideMark/>
          </w:tcPr>
          <w:p w14:paraId="74B458AB" w14:textId="77777777" w:rsidR="006B4E37" w:rsidRPr="006B4E37" w:rsidRDefault="006B4E37" w:rsidP="006B4E37">
            <w:pPr>
              <w:spacing w:before="0"/>
              <w:jc w:val="center"/>
              <w:rPr>
                <w:rFonts w:cs="Arial"/>
                <w:color w:val="000000"/>
                <w:sz w:val="14"/>
                <w:szCs w:val="14"/>
              </w:rPr>
            </w:pPr>
            <w:r w:rsidRPr="006B4E37">
              <w:rPr>
                <w:rFonts w:cs="Arial"/>
                <w:color w:val="000000"/>
                <w:sz w:val="14"/>
                <w:szCs w:val="14"/>
              </w:rPr>
              <w:t xml:space="preserve">2 </w:t>
            </w:r>
          </w:p>
        </w:tc>
        <w:tc>
          <w:tcPr>
            <w:tcW w:w="960" w:type="dxa"/>
            <w:tcBorders>
              <w:top w:val="nil"/>
              <w:left w:val="nil"/>
              <w:bottom w:val="single" w:sz="4" w:space="0" w:color="auto"/>
              <w:right w:val="single" w:sz="4" w:space="0" w:color="auto"/>
            </w:tcBorders>
            <w:shd w:val="clear" w:color="auto" w:fill="auto"/>
            <w:vAlign w:val="center"/>
            <w:hideMark/>
          </w:tcPr>
          <w:p w14:paraId="45BA9840" w14:textId="77777777" w:rsidR="006B4E37" w:rsidRPr="006B4E37" w:rsidRDefault="006B4E37" w:rsidP="006B4E37">
            <w:pPr>
              <w:spacing w:before="0"/>
              <w:jc w:val="center"/>
              <w:rPr>
                <w:rFonts w:cs="Arial"/>
                <w:color w:val="000000"/>
                <w:sz w:val="16"/>
                <w:szCs w:val="16"/>
              </w:rPr>
            </w:pPr>
            <w:r w:rsidRPr="006B4E37">
              <w:rPr>
                <w:rFonts w:cs="Arial"/>
                <w:color w:val="000000"/>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14:paraId="226F9A1B" w14:textId="77777777" w:rsidR="006B4E37" w:rsidRPr="006B4E37" w:rsidRDefault="006B4E37" w:rsidP="006B4E37">
            <w:pPr>
              <w:spacing w:before="0"/>
              <w:jc w:val="center"/>
              <w:rPr>
                <w:rFonts w:cs="Arial"/>
                <w:color w:val="000000"/>
                <w:sz w:val="16"/>
                <w:szCs w:val="16"/>
              </w:rPr>
            </w:pPr>
            <w:r w:rsidRPr="006B4E37">
              <w:rPr>
                <w:rFonts w:cs="Arial"/>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2E77C2E5" w14:textId="77777777" w:rsidR="006B4E37" w:rsidRPr="006B4E37" w:rsidRDefault="006B4E37" w:rsidP="006B4E37">
            <w:pPr>
              <w:spacing w:before="0"/>
              <w:jc w:val="center"/>
              <w:rPr>
                <w:rFonts w:cs="Arial"/>
                <w:color w:val="000000"/>
                <w:sz w:val="16"/>
                <w:szCs w:val="16"/>
              </w:rPr>
            </w:pPr>
            <w:r w:rsidRPr="006B4E37">
              <w:rPr>
                <w:rFonts w:cs="Arial"/>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14:paraId="437C90CD" w14:textId="77777777" w:rsidR="006B4E37" w:rsidRPr="006B4E37" w:rsidRDefault="006B4E37" w:rsidP="006B4E37">
            <w:pPr>
              <w:spacing w:before="0"/>
              <w:jc w:val="center"/>
              <w:rPr>
                <w:rFonts w:cs="Arial"/>
                <w:color w:val="000000"/>
                <w:sz w:val="16"/>
                <w:szCs w:val="16"/>
              </w:rPr>
            </w:pPr>
            <w:r w:rsidRPr="006B4E37">
              <w:rPr>
                <w:rFonts w:cs="Arial"/>
                <w:color w:val="000000"/>
                <w:sz w:val="16"/>
                <w:szCs w:val="16"/>
              </w:rPr>
              <w:t> </w:t>
            </w:r>
          </w:p>
        </w:tc>
        <w:tc>
          <w:tcPr>
            <w:tcW w:w="400" w:type="dxa"/>
            <w:tcBorders>
              <w:top w:val="nil"/>
              <w:left w:val="nil"/>
              <w:bottom w:val="single" w:sz="4" w:space="0" w:color="auto"/>
              <w:right w:val="single" w:sz="4" w:space="0" w:color="auto"/>
            </w:tcBorders>
            <w:shd w:val="clear" w:color="auto" w:fill="auto"/>
            <w:vAlign w:val="center"/>
            <w:hideMark/>
          </w:tcPr>
          <w:p w14:paraId="1CCBD880" w14:textId="77777777" w:rsidR="006B4E37" w:rsidRPr="006B4E37" w:rsidRDefault="006B4E37" w:rsidP="006B4E37">
            <w:pPr>
              <w:spacing w:before="0"/>
              <w:jc w:val="center"/>
              <w:rPr>
                <w:rFonts w:cs="Arial"/>
                <w:color w:val="000000"/>
                <w:sz w:val="14"/>
                <w:szCs w:val="14"/>
              </w:rPr>
            </w:pPr>
            <w:r w:rsidRPr="006B4E37">
              <w:rPr>
                <w:rFonts w:cs="Arial"/>
                <w:color w:val="000000"/>
                <w:sz w:val="14"/>
                <w:szCs w:val="14"/>
              </w:rPr>
              <w:t xml:space="preserve">2 </w:t>
            </w:r>
          </w:p>
        </w:tc>
        <w:tc>
          <w:tcPr>
            <w:tcW w:w="1000" w:type="dxa"/>
            <w:tcBorders>
              <w:top w:val="nil"/>
              <w:left w:val="nil"/>
              <w:bottom w:val="single" w:sz="4" w:space="0" w:color="auto"/>
              <w:right w:val="single" w:sz="4" w:space="0" w:color="auto"/>
            </w:tcBorders>
            <w:shd w:val="clear" w:color="auto" w:fill="auto"/>
            <w:vAlign w:val="center"/>
            <w:hideMark/>
          </w:tcPr>
          <w:p w14:paraId="533D59AD" w14:textId="77777777" w:rsidR="006B4E37" w:rsidRPr="006B4E37" w:rsidRDefault="006B4E37" w:rsidP="006B4E37">
            <w:pPr>
              <w:spacing w:before="0"/>
              <w:jc w:val="center"/>
              <w:rPr>
                <w:rFonts w:cs="Arial"/>
                <w:color w:val="000000"/>
                <w:sz w:val="14"/>
                <w:szCs w:val="14"/>
              </w:rPr>
            </w:pPr>
            <w:r w:rsidRPr="006B4E37">
              <w:rPr>
                <w:rFonts w:cs="Arial"/>
                <w:color w:val="000000"/>
                <w:sz w:val="14"/>
                <w:szCs w:val="14"/>
              </w:rPr>
              <w:t xml:space="preserve">21 </w:t>
            </w:r>
          </w:p>
        </w:tc>
        <w:tc>
          <w:tcPr>
            <w:tcW w:w="700" w:type="dxa"/>
            <w:tcBorders>
              <w:top w:val="nil"/>
              <w:left w:val="nil"/>
              <w:bottom w:val="single" w:sz="4" w:space="0" w:color="auto"/>
              <w:right w:val="single" w:sz="4" w:space="0" w:color="auto"/>
            </w:tcBorders>
            <w:shd w:val="clear" w:color="auto" w:fill="auto"/>
            <w:vAlign w:val="center"/>
            <w:hideMark/>
          </w:tcPr>
          <w:p w14:paraId="73A61E02" w14:textId="77777777" w:rsidR="006B4E37" w:rsidRPr="006B4E37" w:rsidRDefault="006B4E37" w:rsidP="006B4E37">
            <w:pPr>
              <w:spacing w:before="0"/>
              <w:jc w:val="center"/>
              <w:rPr>
                <w:rFonts w:cs="Arial"/>
                <w:color w:val="000000"/>
                <w:sz w:val="14"/>
                <w:szCs w:val="14"/>
              </w:rPr>
            </w:pPr>
            <w:r w:rsidRPr="006B4E37">
              <w:rPr>
                <w:rFonts w:cs="Arial"/>
                <w:color w:val="000000"/>
                <w:sz w:val="14"/>
                <w:szCs w:val="14"/>
              </w:rPr>
              <w:t>REMONT DRMNO</w:t>
            </w:r>
          </w:p>
        </w:tc>
        <w:tc>
          <w:tcPr>
            <w:tcW w:w="1140" w:type="dxa"/>
            <w:tcBorders>
              <w:top w:val="nil"/>
              <w:left w:val="nil"/>
              <w:bottom w:val="single" w:sz="4" w:space="0" w:color="auto"/>
              <w:right w:val="single" w:sz="4" w:space="0" w:color="auto"/>
            </w:tcBorders>
            <w:shd w:val="clear" w:color="auto" w:fill="auto"/>
            <w:vAlign w:val="center"/>
            <w:hideMark/>
          </w:tcPr>
          <w:p w14:paraId="46DA1C9A" w14:textId="77777777" w:rsidR="006B4E37" w:rsidRPr="006B4E37" w:rsidRDefault="006B4E37" w:rsidP="006B4E37">
            <w:pPr>
              <w:spacing w:before="0"/>
              <w:jc w:val="center"/>
              <w:rPr>
                <w:rFonts w:cs="Arial"/>
                <w:color w:val="000000"/>
                <w:sz w:val="14"/>
                <w:szCs w:val="14"/>
              </w:rPr>
            </w:pPr>
            <w:r w:rsidRPr="006B4E37">
              <w:rPr>
                <w:rFonts w:cs="Arial"/>
                <w:color w:val="000000"/>
                <w:sz w:val="14"/>
                <w:szCs w:val="14"/>
              </w:rPr>
              <w:t xml:space="preserve">108 </w:t>
            </w:r>
          </w:p>
        </w:tc>
        <w:tc>
          <w:tcPr>
            <w:tcW w:w="760" w:type="dxa"/>
            <w:tcBorders>
              <w:top w:val="nil"/>
              <w:left w:val="nil"/>
              <w:bottom w:val="single" w:sz="4" w:space="0" w:color="auto"/>
              <w:right w:val="single" w:sz="4" w:space="0" w:color="auto"/>
            </w:tcBorders>
            <w:shd w:val="clear" w:color="auto" w:fill="auto"/>
            <w:vAlign w:val="center"/>
            <w:hideMark/>
          </w:tcPr>
          <w:p w14:paraId="38880CBF" w14:textId="77777777" w:rsidR="006B4E37" w:rsidRPr="006B4E37" w:rsidRDefault="006B4E37" w:rsidP="006B4E37">
            <w:pPr>
              <w:spacing w:before="0"/>
              <w:jc w:val="center"/>
              <w:rPr>
                <w:rFonts w:cs="Arial"/>
                <w:color w:val="000000"/>
                <w:sz w:val="14"/>
                <w:szCs w:val="14"/>
              </w:rPr>
            </w:pPr>
            <w:r w:rsidRPr="006B4E37">
              <w:rPr>
                <w:rFonts w:cs="Arial"/>
                <w:color w:val="000000"/>
                <w:sz w:val="14"/>
                <w:szCs w:val="14"/>
              </w:rPr>
              <w:t>MAŠINSKI MAGACIN DRMNO</w:t>
            </w:r>
          </w:p>
        </w:tc>
        <w:tc>
          <w:tcPr>
            <w:tcW w:w="1740" w:type="dxa"/>
            <w:tcBorders>
              <w:top w:val="nil"/>
              <w:left w:val="nil"/>
              <w:bottom w:val="single" w:sz="4" w:space="0" w:color="auto"/>
              <w:right w:val="single" w:sz="4" w:space="0" w:color="auto"/>
            </w:tcBorders>
            <w:shd w:val="clear" w:color="auto" w:fill="auto"/>
            <w:vAlign w:val="center"/>
            <w:hideMark/>
          </w:tcPr>
          <w:p w14:paraId="565DDC31" w14:textId="77777777" w:rsidR="006B4E37" w:rsidRPr="006B4E37" w:rsidRDefault="006B4E37" w:rsidP="006B4E37">
            <w:pPr>
              <w:spacing w:before="0"/>
              <w:jc w:val="center"/>
              <w:rPr>
                <w:rFonts w:cs="Arial"/>
                <w:color w:val="000000"/>
                <w:sz w:val="16"/>
                <w:szCs w:val="16"/>
              </w:rPr>
            </w:pPr>
            <w:r w:rsidRPr="006B4E37">
              <w:rPr>
                <w:rFonts w:cs="Arial"/>
                <w:color w:val="000000"/>
                <w:sz w:val="16"/>
                <w:szCs w:val="16"/>
              </w:rPr>
              <w:t> </w:t>
            </w:r>
          </w:p>
        </w:tc>
      </w:tr>
    </w:tbl>
    <w:p w14:paraId="1875E68B" w14:textId="77777777" w:rsidR="003F7FAA" w:rsidRDefault="003F7FAA" w:rsidP="00FB34E2">
      <w:pPr>
        <w:spacing w:before="0"/>
        <w:jc w:val="left"/>
        <w:rPr>
          <w:rFonts w:cs="Arial"/>
          <w:b/>
          <w:lang w:val="ru-RU"/>
        </w:rPr>
      </w:pPr>
    </w:p>
    <w:p w14:paraId="2EB73CA4" w14:textId="77777777" w:rsidR="000148FF" w:rsidRDefault="000148FF" w:rsidP="00FB34E2">
      <w:pPr>
        <w:spacing w:before="0"/>
        <w:jc w:val="left"/>
        <w:rPr>
          <w:rFonts w:cs="Arial"/>
          <w:b/>
          <w:lang w:val="ru-RU"/>
        </w:rPr>
      </w:pPr>
    </w:p>
    <w:p w14:paraId="469E282F" w14:textId="77777777" w:rsidR="000148FF" w:rsidRDefault="000148FF" w:rsidP="00FB34E2">
      <w:pPr>
        <w:spacing w:before="0"/>
        <w:jc w:val="left"/>
        <w:rPr>
          <w:rFonts w:cs="Arial"/>
          <w:b/>
          <w:lang w:val="ru-RU"/>
        </w:rPr>
      </w:pPr>
    </w:p>
    <w:p w14:paraId="6A3A0D29" w14:textId="77777777" w:rsidR="00FB34E2" w:rsidRPr="00C06496" w:rsidRDefault="00FB34E2" w:rsidP="00FB34E2">
      <w:pPr>
        <w:spacing w:before="0"/>
        <w:jc w:val="left"/>
        <w:rPr>
          <w:rFonts w:cs="Arial"/>
          <w:b/>
          <w:lang w:val="ru-RU"/>
        </w:rPr>
      </w:pPr>
    </w:p>
    <w:tbl>
      <w:tblPr>
        <w:tblpPr w:leftFromText="141" w:rightFromText="141" w:vertAnchor="text" w:horzAnchor="margin" w:tblpY="101"/>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494"/>
        <w:gridCol w:w="2410"/>
      </w:tblGrid>
      <w:tr w:rsidR="00380C95" w:rsidRPr="000148FF" w14:paraId="0174426F" w14:textId="77777777" w:rsidTr="003F7FAA">
        <w:trPr>
          <w:trHeight w:val="418"/>
        </w:trPr>
        <w:tc>
          <w:tcPr>
            <w:tcW w:w="568" w:type="dxa"/>
            <w:vAlign w:val="center"/>
          </w:tcPr>
          <w:p w14:paraId="5017DEC5" w14:textId="77777777" w:rsidR="00380C95" w:rsidRPr="000148FF" w:rsidRDefault="00380C95" w:rsidP="00380C95">
            <w:pPr>
              <w:spacing w:before="0"/>
              <w:jc w:val="center"/>
              <w:rPr>
                <w:rFonts w:cs="Arial"/>
                <w:b/>
                <w:sz w:val="20"/>
                <w:szCs w:val="20"/>
                <w:lang w:val="sr-Latn-CS"/>
              </w:rPr>
            </w:pPr>
            <w:r w:rsidRPr="000148FF">
              <w:rPr>
                <w:rFonts w:cs="Arial"/>
                <w:b/>
                <w:sz w:val="20"/>
                <w:szCs w:val="20"/>
              </w:rPr>
              <w:t>I</w:t>
            </w:r>
          </w:p>
        </w:tc>
        <w:tc>
          <w:tcPr>
            <w:tcW w:w="5494" w:type="dxa"/>
          </w:tcPr>
          <w:p w14:paraId="3ECA1597" w14:textId="77777777" w:rsidR="00380C95" w:rsidRPr="000148FF" w:rsidRDefault="00380C95" w:rsidP="00F006E2">
            <w:pPr>
              <w:spacing w:before="0"/>
              <w:jc w:val="center"/>
              <w:rPr>
                <w:rFonts w:cs="Arial"/>
                <w:b/>
                <w:sz w:val="20"/>
                <w:szCs w:val="20"/>
              </w:rPr>
            </w:pPr>
            <w:r w:rsidRPr="000148FF">
              <w:rPr>
                <w:rFonts w:cs="Arial"/>
                <w:b/>
                <w:sz w:val="20"/>
                <w:szCs w:val="20"/>
                <w:lang w:val="ru-RU"/>
              </w:rPr>
              <w:t>УКУПНО ПОНУЂЕНА ЦЕНА  без ПДВ</w:t>
            </w:r>
            <w:r w:rsidR="001A4C6C" w:rsidRPr="000148FF">
              <w:rPr>
                <w:rFonts w:cs="Arial"/>
                <w:b/>
                <w:sz w:val="20"/>
                <w:szCs w:val="20"/>
                <w:lang w:val="sr-Latn-CS"/>
              </w:rPr>
              <w:t xml:space="preserve"> - a</w:t>
            </w:r>
            <w:r w:rsidRPr="000148FF">
              <w:rPr>
                <w:rFonts w:cs="Arial"/>
                <w:b/>
                <w:sz w:val="20"/>
                <w:szCs w:val="20"/>
                <w:lang w:val="ru-RU"/>
              </w:rPr>
              <w:t xml:space="preserve"> динара</w:t>
            </w:r>
          </w:p>
          <w:p w14:paraId="69AB1C84" w14:textId="69693420" w:rsidR="00380C95" w:rsidRPr="000148FF" w:rsidRDefault="00380C95" w:rsidP="000349F6">
            <w:pPr>
              <w:spacing w:before="0"/>
              <w:jc w:val="center"/>
              <w:rPr>
                <w:rFonts w:cs="Arial"/>
                <w:b/>
                <w:sz w:val="20"/>
                <w:szCs w:val="20"/>
                <w:lang w:val="ru-RU"/>
              </w:rPr>
            </w:pPr>
            <w:r w:rsidRPr="000148FF">
              <w:rPr>
                <w:rFonts w:cs="Arial"/>
                <w:b/>
                <w:sz w:val="20"/>
                <w:szCs w:val="20"/>
                <w:lang w:val="ru-RU"/>
              </w:rPr>
              <w:t xml:space="preserve">(збир колоне бр. </w:t>
            </w:r>
            <w:r w:rsidR="000349F6" w:rsidRPr="000148FF">
              <w:rPr>
                <w:rFonts w:cs="Arial"/>
                <w:b/>
                <w:sz w:val="20"/>
                <w:szCs w:val="20"/>
              </w:rPr>
              <w:t>8</w:t>
            </w:r>
            <w:r w:rsidRPr="000148FF">
              <w:rPr>
                <w:rFonts w:cs="Arial"/>
                <w:b/>
                <w:sz w:val="20"/>
                <w:szCs w:val="20"/>
                <w:lang w:val="ru-RU"/>
              </w:rPr>
              <w:t>)</w:t>
            </w:r>
          </w:p>
        </w:tc>
        <w:tc>
          <w:tcPr>
            <w:tcW w:w="2410" w:type="dxa"/>
          </w:tcPr>
          <w:p w14:paraId="6471EBE9" w14:textId="77777777" w:rsidR="00380C95" w:rsidRPr="000148FF" w:rsidRDefault="00380C95" w:rsidP="00380C95">
            <w:pPr>
              <w:spacing w:before="0"/>
              <w:rPr>
                <w:rFonts w:cs="Arial"/>
                <w:sz w:val="20"/>
                <w:szCs w:val="20"/>
                <w:lang w:val="ru-RU"/>
              </w:rPr>
            </w:pPr>
          </w:p>
        </w:tc>
      </w:tr>
      <w:tr w:rsidR="00380C95" w:rsidRPr="000148FF" w14:paraId="0B1F6A8B" w14:textId="77777777" w:rsidTr="003F7FAA">
        <w:trPr>
          <w:trHeight w:val="417"/>
        </w:trPr>
        <w:tc>
          <w:tcPr>
            <w:tcW w:w="568" w:type="dxa"/>
            <w:tcBorders>
              <w:bottom w:val="single" w:sz="4" w:space="0" w:color="auto"/>
            </w:tcBorders>
            <w:vAlign w:val="center"/>
          </w:tcPr>
          <w:p w14:paraId="6425484E" w14:textId="77777777" w:rsidR="00380C95" w:rsidRPr="000148FF" w:rsidRDefault="00380C95" w:rsidP="00380C95">
            <w:pPr>
              <w:spacing w:before="0"/>
              <w:jc w:val="center"/>
              <w:rPr>
                <w:rFonts w:cs="Arial"/>
                <w:b/>
                <w:sz w:val="20"/>
                <w:szCs w:val="20"/>
                <w:lang w:val="sr-Latn-CS"/>
              </w:rPr>
            </w:pPr>
            <w:r w:rsidRPr="000148FF">
              <w:rPr>
                <w:rFonts w:cs="Arial"/>
                <w:b/>
                <w:sz w:val="20"/>
                <w:szCs w:val="20"/>
                <w:lang w:val="sr-Latn-CS"/>
              </w:rPr>
              <w:t>II</w:t>
            </w:r>
          </w:p>
        </w:tc>
        <w:tc>
          <w:tcPr>
            <w:tcW w:w="5494" w:type="dxa"/>
            <w:tcBorders>
              <w:bottom w:val="single" w:sz="4" w:space="0" w:color="auto"/>
              <w:right w:val="single" w:sz="4" w:space="0" w:color="auto"/>
            </w:tcBorders>
          </w:tcPr>
          <w:p w14:paraId="0553CA15" w14:textId="77777777" w:rsidR="00380C95" w:rsidRPr="000148FF" w:rsidRDefault="00380C95" w:rsidP="00F006E2">
            <w:pPr>
              <w:spacing w:before="0"/>
              <w:jc w:val="center"/>
              <w:rPr>
                <w:rFonts w:cs="Arial"/>
                <w:b/>
                <w:sz w:val="20"/>
                <w:szCs w:val="20"/>
              </w:rPr>
            </w:pPr>
            <w:r w:rsidRPr="000148FF">
              <w:rPr>
                <w:rFonts w:cs="Arial"/>
                <w:b/>
                <w:sz w:val="20"/>
                <w:szCs w:val="20"/>
                <w:lang w:val="ru-RU"/>
              </w:rPr>
              <w:t>УКУПАН ИЗНОС  ПДВ динара</w:t>
            </w:r>
          </w:p>
        </w:tc>
        <w:tc>
          <w:tcPr>
            <w:tcW w:w="2410" w:type="dxa"/>
            <w:tcBorders>
              <w:bottom w:val="single" w:sz="4" w:space="0" w:color="auto"/>
              <w:right w:val="single" w:sz="4" w:space="0" w:color="auto"/>
            </w:tcBorders>
          </w:tcPr>
          <w:p w14:paraId="7A7C3C3A" w14:textId="77777777" w:rsidR="00380C95" w:rsidRPr="000148FF" w:rsidRDefault="00380C95" w:rsidP="00380C95">
            <w:pPr>
              <w:spacing w:before="0"/>
              <w:rPr>
                <w:rFonts w:cs="Arial"/>
                <w:sz w:val="20"/>
                <w:szCs w:val="20"/>
                <w:lang w:val="ru-RU"/>
              </w:rPr>
            </w:pPr>
          </w:p>
        </w:tc>
      </w:tr>
      <w:tr w:rsidR="00380C95" w:rsidRPr="000148FF" w14:paraId="07DCB771" w14:textId="77777777" w:rsidTr="003F7FAA">
        <w:trPr>
          <w:trHeight w:val="409"/>
        </w:trPr>
        <w:tc>
          <w:tcPr>
            <w:tcW w:w="568" w:type="dxa"/>
            <w:tcBorders>
              <w:bottom w:val="single" w:sz="4" w:space="0" w:color="auto"/>
            </w:tcBorders>
            <w:vAlign w:val="center"/>
          </w:tcPr>
          <w:p w14:paraId="4F471882" w14:textId="77777777" w:rsidR="00380C95" w:rsidRPr="000148FF" w:rsidRDefault="00380C95" w:rsidP="00380C95">
            <w:pPr>
              <w:spacing w:before="0"/>
              <w:jc w:val="center"/>
              <w:rPr>
                <w:rFonts w:cs="Arial"/>
                <w:b/>
                <w:sz w:val="20"/>
                <w:szCs w:val="20"/>
                <w:lang w:val="sr-Latn-CS"/>
              </w:rPr>
            </w:pPr>
            <w:r w:rsidRPr="000148FF">
              <w:rPr>
                <w:rFonts w:cs="Arial"/>
                <w:b/>
                <w:sz w:val="20"/>
                <w:szCs w:val="20"/>
                <w:lang w:val="sr-Latn-CS"/>
              </w:rPr>
              <w:t>III</w:t>
            </w:r>
          </w:p>
        </w:tc>
        <w:tc>
          <w:tcPr>
            <w:tcW w:w="5494" w:type="dxa"/>
            <w:tcBorders>
              <w:bottom w:val="single" w:sz="4" w:space="0" w:color="auto"/>
              <w:right w:val="single" w:sz="4" w:space="0" w:color="auto"/>
            </w:tcBorders>
          </w:tcPr>
          <w:p w14:paraId="75840E09" w14:textId="77777777" w:rsidR="00380C95" w:rsidRPr="000148FF" w:rsidRDefault="00380C95" w:rsidP="00F006E2">
            <w:pPr>
              <w:spacing w:before="0"/>
              <w:jc w:val="center"/>
              <w:rPr>
                <w:rFonts w:cs="Arial"/>
                <w:b/>
                <w:sz w:val="20"/>
                <w:szCs w:val="20"/>
                <w:lang w:val="ru-RU"/>
              </w:rPr>
            </w:pPr>
            <w:r w:rsidRPr="000148FF">
              <w:rPr>
                <w:rFonts w:cs="Arial"/>
                <w:b/>
                <w:sz w:val="20"/>
                <w:szCs w:val="20"/>
                <w:lang w:val="ru-RU"/>
              </w:rPr>
              <w:t>УКУПНО ПОНУЂЕНА ЦЕНА  са ПДВ</w:t>
            </w:r>
          </w:p>
          <w:p w14:paraId="661B752A" w14:textId="77777777" w:rsidR="00380C95" w:rsidRPr="000148FF" w:rsidRDefault="00380C95" w:rsidP="00F006E2">
            <w:pPr>
              <w:spacing w:before="0"/>
              <w:jc w:val="center"/>
              <w:rPr>
                <w:rFonts w:cs="Arial"/>
                <w:b/>
                <w:sz w:val="20"/>
                <w:szCs w:val="20"/>
              </w:rPr>
            </w:pPr>
            <w:r w:rsidRPr="000148FF">
              <w:rPr>
                <w:rFonts w:cs="Arial"/>
                <w:b/>
                <w:sz w:val="20"/>
                <w:szCs w:val="20"/>
                <w:lang w:val="ru-RU"/>
              </w:rPr>
              <w:t>(ред. бр.</w:t>
            </w:r>
            <w:r w:rsidRPr="000148FF">
              <w:rPr>
                <w:rFonts w:cs="Arial"/>
                <w:b/>
                <w:sz w:val="20"/>
                <w:szCs w:val="20"/>
                <w:lang w:val="sr-Latn-CS"/>
              </w:rPr>
              <w:t>I</w:t>
            </w:r>
            <w:r w:rsidRPr="000148FF">
              <w:rPr>
                <w:rFonts w:cs="Arial"/>
                <w:b/>
                <w:sz w:val="20"/>
                <w:szCs w:val="20"/>
                <w:lang w:val="ru-RU"/>
              </w:rPr>
              <w:t>+ред.бр.</w:t>
            </w:r>
            <w:r w:rsidRPr="000148FF">
              <w:rPr>
                <w:rFonts w:cs="Arial"/>
                <w:b/>
                <w:sz w:val="20"/>
                <w:szCs w:val="20"/>
                <w:lang w:val="sr-Latn-CS"/>
              </w:rPr>
              <w:t>II</w:t>
            </w:r>
            <w:r w:rsidRPr="000148FF">
              <w:rPr>
                <w:rFonts w:cs="Arial"/>
                <w:b/>
                <w:sz w:val="20"/>
                <w:szCs w:val="20"/>
                <w:lang w:val="ru-RU"/>
              </w:rPr>
              <w:t>) динара</w:t>
            </w:r>
          </w:p>
        </w:tc>
        <w:tc>
          <w:tcPr>
            <w:tcW w:w="2410" w:type="dxa"/>
            <w:tcBorders>
              <w:bottom w:val="single" w:sz="4" w:space="0" w:color="auto"/>
              <w:right w:val="single" w:sz="4" w:space="0" w:color="auto"/>
            </w:tcBorders>
          </w:tcPr>
          <w:p w14:paraId="466ABCE0" w14:textId="77777777" w:rsidR="00380C95" w:rsidRPr="000148FF" w:rsidRDefault="00380C95" w:rsidP="00380C95">
            <w:pPr>
              <w:spacing w:before="0"/>
              <w:rPr>
                <w:rFonts w:cs="Arial"/>
                <w:sz w:val="20"/>
                <w:szCs w:val="20"/>
                <w:lang w:val="ru-RU"/>
              </w:rPr>
            </w:pPr>
          </w:p>
        </w:tc>
      </w:tr>
    </w:tbl>
    <w:p w14:paraId="39762A44" w14:textId="77777777" w:rsidR="001C4BDA" w:rsidRPr="00C06496" w:rsidRDefault="001C4BDA" w:rsidP="00343A18">
      <w:pPr>
        <w:spacing w:before="0"/>
        <w:rPr>
          <w:rFonts w:cs="Arial"/>
        </w:rPr>
      </w:pPr>
    </w:p>
    <w:p w14:paraId="1ECCCD10" w14:textId="77777777" w:rsidR="000148FF" w:rsidRPr="00380C95" w:rsidRDefault="000148FF" w:rsidP="000148FF">
      <w:pPr>
        <w:widowControl w:val="0"/>
        <w:spacing w:before="0"/>
        <w:rPr>
          <w:rFonts w:eastAsia="Arial Unicode MS" w:cs="Arial"/>
          <w:b/>
          <w:lang w:val="sr-Latn-CS"/>
        </w:rPr>
      </w:pPr>
      <w:r w:rsidRPr="00380C95">
        <w:rPr>
          <w:rFonts w:eastAsia="Arial Unicode MS" w:cs="Arial"/>
          <w:b/>
          <w:lang w:val="ru-RU"/>
        </w:rPr>
        <w:t>Табела 2</w:t>
      </w:r>
      <w:r>
        <w:rPr>
          <w:rFonts w:eastAsia="Arial Unicode MS" w:cs="Arial"/>
          <w:b/>
          <w:lang w:val="sr-Latn-CS"/>
        </w:rPr>
        <w:t>.</w:t>
      </w:r>
    </w:p>
    <w:p w14:paraId="05403FBC" w14:textId="77777777" w:rsidR="00CE1FFE" w:rsidRPr="00C06496" w:rsidRDefault="00CE1FFE" w:rsidP="00343A18">
      <w:pPr>
        <w:spacing w:before="0"/>
        <w:rPr>
          <w:rFonts w:cs="Arial"/>
          <w:lang w:val="ru-RU"/>
        </w:rPr>
      </w:pPr>
    </w:p>
    <w:p w14:paraId="0CD9B849" w14:textId="77777777" w:rsidR="00CE1FFE" w:rsidRPr="00C06496" w:rsidRDefault="00CE1FFE" w:rsidP="00343A18">
      <w:pPr>
        <w:spacing w:before="0"/>
        <w:rPr>
          <w:rFonts w:cs="Arial"/>
          <w:lang w:val="ru-RU"/>
        </w:rPr>
      </w:pPr>
    </w:p>
    <w:p w14:paraId="177F89B6" w14:textId="77777777" w:rsidR="00CE1FFE" w:rsidRPr="00C06496" w:rsidRDefault="00CE1FFE" w:rsidP="00343A18">
      <w:pPr>
        <w:spacing w:before="0"/>
        <w:rPr>
          <w:rFonts w:cs="Arial"/>
          <w:lang w:val="ru-RU"/>
        </w:rPr>
      </w:pPr>
    </w:p>
    <w:p w14:paraId="12D2BFA5" w14:textId="77777777" w:rsidR="00343A18" w:rsidRDefault="00343A18" w:rsidP="00343A18">
      <w:pPr>
        <w:widowControl w:val="0"/>
        <w:spacing w:before="0"/>
        <w:rPr>
          <w:rFonts w:eastAsia="Arial Unicode MS" w:cs="Arial"/>
          <w:lang w:val="ru-RU"/>
        </w:rPr>
      </w:pPr>
    </w:p>
    <w:p w14:paraId="6A682799" w14:textId="77777777" w:rsidR="00987B05" w:rsidRDefault="00987B05" w:rsidP="00343A18">
      <w:pPr>
        <w:widowControl w:val="0"/>
        <w:spacing w:before="0"/>
        <w:rPr>
          <w:rFonts w:eastAsia="Arial Unicode MS" w:cs="Arial"/>
          <w:lang w:val="ru-RU"/>
        </w:rPr>
      </w:pPr>
    </w:p>
    <w:p w14:paraId="31E391FD" w14:textId="77777777" w:rsidR="000148FF" w:rsidRDefault="000148FF" w:rsidP="00343A18">
      <w:pPr>
        <w:widowControl w:val="0"/>
        <w:spacing w:before="0"/>
        <w:rPr>
          <w:rFonts w:eastAsia="Arial Unicode MS" w:cs="Arial"/>
          <w:lang w:val="ru-RU"/>
        </w:rPr>
      </w:pPr>
    </w:p>
    <w:p w14:paraId="02647313" w14:textId="77777777" w:rsidR="000148FF" w:rsidRDefault="000148FF" w:rsidP="00343A18">
      <w:pPr>
        <w:widowControl w:val="0"/>
        <w:spacing w:before="0"/>
        <w:rPr>
          <w:rFonts w:eastAsia="Arial Unicode MS" w:cs="Arial"/>
          <w:lang w:val="ru-RU"/>
        </w:rPr>
      </w:pPr>
    </w:p>
    <w:p w14:paraId="629F6369" w14:textId="77777777" w:rsidR="000148FF" w:rsidRDefault="000148FF" w:rsidP="00343A18">
      <w:pPr>
        <w:widowControl w:val="0"/>
        <w:spacing w:before="0"/>
        <w:rPr>
          <w:rFonts w:eastAsia="Arial Unicode MS" w:cs="Arial"/>
          <w:lang w:val="ru-RU"/>
        </w:rPr>
      </w:pPr>
    </w:p>
    <w:p w14:paraId="17B5A63D" w14:textId="77777777" w:rsidR="000148FF" w:rsidRPr="00C06496" w:rsidRDefault="000148FF" w:rsidP="00343A18">
      <w:pPr>
        <w:widowControl w:val="0"/>
        <w:spacing w:before="0"/>
        <w:rPr>
          <w:rFonts w:eastAsia="Arial Unicode MS" w:cs="Arial"/>
          <w:lang w:val="ru-RU"/>
        </w:rPr>
      </w:pPr>
    </w:p>
    <w:p w14:paraId="3EA61768" w14:textId="77777777" w:rsidR="00CE1FFE" w:rsidRPr="000349F6" w:rsidRDefault="00CE1FFE" w:rsidP="00343A18">
      <w:pPr>
        <w:widowControl w:val="0"/>
        <w:spacing w:before="0"/>
        <w:rPr>
          <w:rFonts w:eastAsia="Arial Unicode MS" w:cs="Arial"/>
          <w:lang w:val="sr-Latn-CS"/>
        </w:rPr>
      </w:pPr>
    </w:p>
    <w:tbl>
      <w:tblPr>
        <w:tblpPr w:leftFromText="180" w:rightFromText="180" w:vertAnchor="text" w:horzAnchor="margin" w:tblpY="85"/>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380C95" w:rsidRPr="000349F6" w14:paraId="70BCD38C" w14:textId="77777777" w:rsidTr="000349F6">
        <w:trPr>
          <w:trHeight w:val="846"/>
        </w:trPr>
        <w:tc>
          <w:tcPr>
            <w:tcW w:w="3382" w:type="dxa"/>
            <w:vMerge w:val="restart"/>
            <w:shd w:val="clear" w:color="auto" w:fill="auto"/>
            <w:vAlign w:val="center"/>
          </w:tcPr>
          <w:p w14:paraId="04DCD7F6" w14:textId="77777777" w:rsidR="00380C95" w:rsidRPr="000349F6" w:rsidRDefault="00380C95" w:rsidP="00380C95">
            <w:pPr>
              <w:spacing w:before="0"/>
              <w:rPr>
                <w:rFonts w:cs="Arial"/>
                <w:sz w:val="18"/>
                <w:szCs w:val="18"/>
                <w:lang w:val="ru-RU"/>
              </w:rPr>
            </w:pPr>
            <w:r w:rsidRPr="000349F6">
              <w:rPr>
                <w:rFonts w:cs="Arial"/>
                <w:sz w:val="18"/>
                <w:szCs w:val="18"/>
                <w:lang w:val="ru-RU"/>
              </w:rPr>
              <w:t>Посебно исказани трошкови који су укључени у укупно понуђену цену без ПДВ-а</w:t>
            </w:r>
          </w:p>
          <w:p w14:paraId="2755B06A" w14:textId="77777777" w:rsidR="00380C95" w:rsidRPr="000349F6" w:rsidRDefault="00380C95" w:rsidP="00380C95">
            <w:pPr>
              <w:spacing w:before="0"/>
              <w:rPr>
                <w:rFonts w:cs="Arial"/>
                <w:sz w:val="18"/>
                <w:szCs w:val="18"/>
                <w:lang w:val="sr-Latn-CS"/>
              </w:rPr>
            </w:pPr>
            <w:r w:rsidRPr="000349F6">
              <w:rPr>
                <w:rFonts w:cs="Arial"/>
                <w:sz w:val="18"/>
                <w:szCs w:val="18"/>
                <w:lang w:val="ru-RU"/>
              </w:rPr>
              <w:t xml:space="preserve">(цена из реда бр. </w:t>
            </w:r>
            <w:r w:rsidRPr="000349F6">
              <w:rPr>
                <w:rFonts w:cs="Arial"/>
                <w:sz w:val="18"/>
                <w:szCs w:val="18"/>
                <w:lang w:val="sr-Latn-CS"/>
              </w:rPr>
              <w:t>I</w:t>
            </w:r>
            <w:r w:rsidRPr="000349F6">
              <w:rPr>
                <w:rFonts w:cs="Arial"/>
                <w:sz w:val="18"/>
                <w:szCs w:val="18"/>
              </w:rPr>
              <w:t>) уколико исти постоје као засебни трошкови</w:t>
            </w:r>
            <w:r w:rsidRPr="000349F6">
              <w:rPr>
                <w:rFonts w:cs="Arial"/>
                <w:sz w:val="18"/>
                <w:szCs w:val="18"/>
                <w:lang w:val="sr-Latn-CS"/>
              </w:rPr>
              <w:t>)</w:t>
            </w:r>
          </w:p>
        </w:tc>
        <w:tc>
          <w:tcPr>
            <w:tcW w:w="3960" w:type="dxa"/>
            <w:shd w:val="clear" w:color="auto" w:fill="auto"/>
            <w:vAlign w:val="center"/>
          </w:tcPr>
          <w:p w14:paraId="1D5DA741" w14:textId="77777777" w:rsidR="00380C95" w:rsidRPr="000349F6" w:rsidRDefault="00380C95" w:rsidP="00380C95">
            <w:pPr>
              <w:spacing w:before="0"/>
              <w:rPr>
                <w:rFonts w:cs="Arial"/>
                <w:sz w:val="18"/>
                <w:szCs w:val="18"/>
              </w:rPr>
            </w:pPr>
            <w:r w:rsidRPr="000349F6">
              <w:rPr>
                <w:rFonts w:cs="Arial"/>
                <w:sz w:val="18"/>
                <w:szCs w:val="18"/>
              </w:rPr>
              <w:t>Трошкови превоза</w:t>
            </w:r>
          </w:p>
        </w:tc>
        <w:tc>
          <w:tcPr>
            <w:tcW w:w="2581" w:type="dxa"/>
          </w:tcPr>
          <w:p w14:paraId="2CE62CCD" w14:textId="77777777" w:rsidR="00380C95" w:rsidRPr="000349F6" w:rsidRDefault="00380C95" w:rsidP="00380C95">
            <w:pPr>
              <w:spacing w:before="0"/>
              <w:jc w:val="center"/>
              <w:rPr>
                <w:rFonts w:cs="Arial"/>
                <w:sz w:val="18"/>
                <w:szCs w:val="18"/>
              </w:rPr>
            </w:pPr>
          </w:p>
          <w:p w14:paraId="15517331" w14:textId="77777777" w:rsidR="00380C95" w:rsidRPr="000349F6" w:rsidRDefault="00380C95" w:rsidP="00380C95">
            <w:pPr>
              <w:spacing w:before="0"/>
              <w:jc w:val="center"/>
              <w:rPr>
                <w:rFonts w:cs="Arial"/>
                <w:sz w:val="18"/>
                <w:szCs w:val="18"/>
              </w:rPr>
            </w:pPr>
            <w:r w:rsidRPr="000349F6">
              <w:rPr>
                <w:rFonts w:cs="Arial"/>
                <w:sz w:val="18"/>
                <w:szCs w:val="18"/>
              </w:rPr>
              <w:t>динара</w:t>
            </w:r>
          </w:p>
        </w:tc>
      </w:tr>
      <w:tr w:rsidR="00380C95" w:rsidRPr="000349F6" w14:paraId="166B42D4" w14:textId="77777777" w:rsidTr="00380C95">
        <w:trPr>
          <w:trHeight w:val="534"/>
        </w:trPr>
        <w:tc>
          <w:tcPr>
            <w:tcW w:w="3382" w:type="dxa"/>
            <w:vMerge/>
            <w:shd w:val="clear" w:color="auto" w:fill="auto"/>
          </w:tcPr>
          <w:p w14:paraId="170C9D45" w14:textId="77777777" w:rsidR="00380C95" w:rsidRPr="000349F6" w:rsidRDefault="00380C95" w:rsidP="00380C95">
            <w:pPr>
              <w:spacing w:before="0"/>
              <w:rPr>
                <w:rFonts w:cs="Arial"/>
                <w:sz w:val="18"/>
                <w:szCs w:val="18"/>
              </w:rPr>
            </w:pPr>
          </w:p>
        </w:tc>
        <w:tc>
          <w:tcPr>
            <w:tcW w:w="3960" w:type="dxa"/>
            <w:shd w:val="clear" w:color="auto" w:fill="auto"/>
            <w:vAlign w:val="center"/>
          </w:tcPr>
          <w:p w14:paraId="59FA19D6" w14:textId="77777777" w:rsidR="00380C95" w:rsidRPr="000349F6" w:rsidRDefault="00380C95" w:rsidP="00380C95">
            <w:pPr>
              <w:spacing w:before="0"/>
              <w:rPr>
                <w:rFonts w:cs="Arial"/>
                <w:sz w:val="18"/>
                <w:szCs w:val="18"/>
                <w:lang w:val="sr-Cyrl-CS"/>
              </w:rPr>
            </w:pPr>
            <w:r w:rsidRPr="000349F6">
              <w:rPr>
                <w:rFonts w:cs="Arial"/>
                <w:sz w:val="18"/>
                <w:szCs w:val="18"/>
              </w:rPr>
              <w:t>Остали трошкови</w:t>
            </w:r>
            <w:r w:rsidRPr="000349F6">
              <w:rPr>
                <w:rFonts w:cs="Arial"/>
                <w:sz w:val="18"/>
                <w:szCs w:val="18"/>
                <w:lang w:val="sr-Cyrl-CS"/>
              </w:rPr>
              <w:t xml:space="preserve"> (</w:t>
            </w:r>
            <w:r w:rsidRPr="000349F6">
              <w:rPr>
                <w:rFonts w:cs="Arial"/>
                <w:i/>
                <w:sz w:val="18"/>
                <w:szCs w:val="18"/>
                <w:lang w:val="sr-Cyrl-CS"/>
              </w:rPr>
              <w:t>навести</w:t>
            </w:r>
            <w:r w:rsidRPr="000349F6">
              <w:rPr>
                <w:rFonts w:cs="Arial"/>
                <w:sz w:val="18"/>
                <w:szCs w:val="18"/>
                <w:lang w:val="sr-Cyrl-CS"/>
              </w:rPr>
              <w:t>)</w:t>
            </w:r>
          </w:p>
        </w:tc>
        <w:tc>
          <w:tcPr>
            <w:tcW w:w="2581" w:type="dxa"/>
          </w:tcPr>
          <w:p w14:paraId="6ABE024D" w14:textId="77777777" w:rsidR="00380C95" w:rsidRPr="000349F6" w:rsidRDefault="00380C95" w:rsidP="00380C95">
            <w:pPr>
              <w:spacing w:before="0"/>
              <w:jc w:val="center"/>
              <w:rPr>
                <w:rFonts w:cs="Arial"/>
                <w:sz w:val="18"/>
                <w:szCs w:val="18"/>
              </w:rPr>
            </w:pPr>
            <w:r w:rsidRPr="000349F6">
              <w:rPr>
                <w:rFonts w:cs="Arial"/>
                <w:sz w:val="18"/>
                <w:szCs w:val="18"/>
              </w:rPr>
              <w:t>динара</w:t>
            </w:r>
          </w:p>
        </w:tc>
      </w:tr>
    </w:tbl>
    <w:p w14:paraId="2BEF8659" w14:textId="77777777" w:rsidR="00CE1FFE" w:rsidRPr="00C06496" w:rsidRDefault="00CE1FFE" w:rsidP="00343A18">
      <w:pPr>
        <w:widowControl w:val="0"/>
        <w:spacing w:before="0"/>
        <w:rPr>
          <w:rFonts w:eastAsia="Arial Unicode MS" w:cs="Arial"/>
          <w:lang w:val="ru-RU"/>
        </w:rPr>
      </w:pPr>
    </w:p>
    <w:p w14:paraId="1F01DB2D" w14:textId="73057E08" w:rsidR="00343A18" w:rsidRPr="00380C95" w:rsidRDefault="00343A18" w:rsidP="00343A18">
      <w:pPr>
        <w:widowControl w:val="0"/>
        <w:spacing w:before="0"/>
        <w:rPr>
          <w:rFonts w:eastAsia="Arial Unicode MS" w:cs="Arial"/>
          <w:b/>
          <w:lang w:val="sr-Latn-CS"/>
        </w:rPr>
      </w:pPr>
      <w:r w:rsidRPr="00380C95">
        <w:rPr>
          <w:rFonts w:eastAsia="Arial Unicode MS" w:cs="Arial"/>
          <w:b/>
          <w:lang w:val="ru-RU"/>
        </w:rPr>
        <w:t xml:space="preserve">Табела </w:t>
      </w:r>
      <w:r w:rsidR="000148FF">
        <w:rPr>
          <w:rFonts w:eastAsia="Arial Unicode MS" w:cs="Arial"/>
          <w:b/>
          <w:lang w:val="ru-RU"/>
        </w:rPr>
        <w:t>3</w:t>
      </w:r>
      <w:r w:rsidR="00380C95">
        <w:rPr>
          <w:rFonts w:eastAsia="Arial Unicode MS" w:cs="Arial"/>
          <w:b/>
          <w:lang w:val="sr-Latn-CS"/>
        </w:rPr>
        <w:t>.</w:t>
      </w:r>
    </w:p>
    <w:p w14:paraId="254214D5" w14:textId="77777777" w:rsidR="00343A18" w:rsidRPr="00C0649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8605D6" w:rsidRPr="00C06496" w14:paraId="4F2C7F7B" w14:textId="77777777" w:rsidTr="00BC01DC">
        <w:trPr>
          <w:jc w:val="center"/>
        </w:trPr>
        <w:tc>
          <w:tcPr>
            <w:tcW w:w="3882" w:type="dxa"/>
          </w:tcPr>
          <w:p w14:paraId="7325EDCB" w14:textId="77777777" w:rsidR="00343A18" w:rsidRPr="00C06496" w:rsidRDefault="00343A18" w:rsidP="00BC01DC">
            <w:pPr>
              <w:spacing w:before="0"/>
              <w:jc w:val="center"/>
              <w:rPr>
                <w:rFonts w:cs="Arial"/>
              </w:rPr>
            </w:pPr>
            <w:r w:rsidRPr="00C06496">
              <w:rPr>
                <w:rFonts w:cs="Arial"/>
              </w:rPr>
              <w:t>Датум:</w:t>
            </w:r>
          </w:p>
        </w:tc>
        <w:tc>
          <w:tcPr>
            <w:tcW w:w="2127" w:type="dxa"/>
          </w:tcPr>
          <w:p w14:paraId="11206A5A" w14:textId="77777777" w:rsidR="00343A18" w:rsidRPr="00C06496" w:rsidRDefault="00343A18" w:rsidP="00BC01DC">
            <w:pPr>
              <w:spacing w:before="0"/>
              <w:jc w:val="center"/>
              <w:rPr>
                <w:rFonts w:cs="Arial"/>
                <w:lang w:val="ru-RU"/>
              </w:rPr>
            </w:pPr>
          </w:p>
        </w:tc>
        <w:tc>
          <w:tcPr>
            <w:tcW w:w="4022" w:type="dxa"/>
          </w:tcPr>
          <w:p w14:paraId="239CBDDD" w14:textId="77777777" w:rsidR="00343A18" w:rsidRPr="00C06496" w:rsidRDefault="00343A18" w:rsidP="00BC01DC">
            <w:pPr>
              <w:spacing w:before="0"/>
              <w:jc w:val="center"/>
              <w:rPr>
                <w:rFonts w:cs="Arial"/>
                <w:lang w:val="sr-Cyrl-CS"/>
              </w:rPr>
            </w:pPr>
            <w:r w:rsidRPr="00C06496">
              <w:rPr>
                <w:rFonts w:cs="Arial"/>
                <w:lang w:val="sr-Cyrl-CS"/>
              </w:rPr>
              <w:t>П</w:t>
            </w:r>
            <w:r w:rsidRPr="00C06496">
              <w:rPr>
                <w:rFonts w:cs="Arial"/>
              </w:rPr>
              <w:t>онуђач</w:t>
            </w:r>
          </w:p>
        </w:tc>
      </w:tr>
      <w:tr w:rsidR="008605D6" w:rsidRPr="00C06496" w14:paraId="4C7DFD25" w14:textId="77777777" w:rsidTr="00BC01DC">
        <w:trPr>
          <w:jc w:val="center"/>
        </w:trPr>
        <w:tc>
          <w:tcPr>
            <w:tcW w:w="3882" w:type="dxa"/>
          </w:tcPr>
          <w:p w14:paraId="7923745C" w14:textId="77777777" w:rsidR="00343A18" w:rsidRPr="00C06496" w:rsidRDefault="00343A18" w:rsidP="00BC01DC">
            <w:pPr>
              <w:spacing w:before="0"/>
              <w:jc w:val="center"/>
              <w:rPr>
                <w:rFonts w:cs="Arial"/>
              </w:rPr>
            </w:pPr>
          </w:p>
        </w:tc>
        <w:tc>
          <w:tcPr>
            <w:tcW w:w="2127" w:type="dxa"/>
          </w:tcPr>
          <w:p w14:paraId="6033F617" w14:textId="77777777" w:rsidR="00343A18" w:rsidRPr="00C06496" w:rsidRDefault="00343A18" w:rsidP="00BC01DC">
            <w:pPr>
              <w:spacing w:before="0"/>
              <w:jc w:val="center"/>
              <w:rPr>
                <w:rFonts w:cs="Arial"/>
              </w:rPr>
            </w:pPr>
            <w:r w:rsidRPr="00C06496">
              <w:rPr>
                <w:rFonts w:cs="Arial"/>
              </w:rPr>
              <w:t>М.П.</w:t>
            </w:r>
          </w:p>
        </w:tc>
        <w:tc>
          <w:tcPr>
            <w:tcW w:w="4022" w:type="dxa"/>
          </w:tcPr>
          <w:p w14:paraId="4474B62F" w14:textId="77777777" w:rsidR="00343A18" w:rsidRPr="00C06496" w:rsidRDefault="00343A18" w:rsidP="00BC01DC">
            <w:pPr>
              <w:spacing w:before="0"/>
              <w:jc w:val="center"/>
              <w:rPr>
                <w:rFonts w:cs="Arial"/>
                <w:lang w:val="ru-RU"/>
              </w:rPr>
            </w:pPr>
          </w:p>
        </w:tc>
      </w:tr>
      <w:tr w:rsidR="008605D6" w:rsidRPr="00C06496" w14:paraId="0A400E54" w14:textId="77777777" w:rsidTr="00BC01DC">
        <w:trPr>
          <w:jc w:val="center"/>
        </w:trPr>
        <w:tc>
          <w:tcPr>
            <w:tcW w:w="3882" w:type="dxa"/>
            <w:tcBorders>
              <w:bottom w:val="single" w:sz="4" w:space="0" w:color="auto"/>
            </w:tcBorders>
          </w:tcPr>
          <w:p w14:paraId="186546A4" w14:textId="77777777" w:rsidR="00343A18" w:rsidRPr="00C06496" w:rsidRDefault="00343A18" w:rsidP="00BC01DC">
            <w:pPr>
              <w:spacing w:before="0"/>
              <w:jc w:val="center"/>
              <w:rPr>
                <w:rFonts w:cs="Arial"/>
              </w:rPr>
            </w:pPr>
          </w:p>
        </w:tc>
        <w:tc>
          <w:tcPr>
            <w:tcW w:w="2127" w:type="dxa"/>
          </w:tcPr>
          <w:p w14:paraId="0053BF06" w14:textId="77777777" w:rsidR="00343A18" w:rsidRPr="00C06496" w:rsidRDefault="00343A18" w:rsidP="00BC01DC">
            <w:pPr>
              <w:spacing w:before="0"/>
              <w:jc w:val="center"/>
              <w:rPr>
                <w:rFonts w:cs="Arial"/>
                <w:lang w:val="ru-RU"/>
              </w:rPr>
            </w:pPr>
          </w:p>
        </w:tc>
        <w:tc>
          <w:tcPr>
            <w:tcW w:w="4022" w:type="dxa"/>
            <w:tcBorders>
              <w:bottom w:val="single" w:sz="4" w:space="0" w:color="auto"/>
            </w:tcBorders>
          </w:tcPr>
          <w:p w14:paraId="27D3FA8F" w14:textId="77777777" w:rsidR="00343A18" w:rsidRPr="00C06496" w:rsidRDefault="00343A18" w:rsidP="00BC01DC">
            <w:pPr>
              <w:spacing w:before="0"/>
              <w:jc w:val="center"/>
              <w:rPr>
                <w:rFonts w:cs="Arial"/>
                <w:lang w:val="ru-RU"/>
              </w:rPr>
            </w:pPr>
          </w:p>
        </w:tc>
      </w:tr>
      <w:tr w:rsidR="00343A18" w:rsidRPr="00C06496" w14:paraId="5A651229" w14:textId="77777777" w:rsidTr="00BC01DC">
        <w:trPr>
          <w:trHeight w:val="389"/>
          <w:jc w:val="center"/>
        </w:trPr>
        <w:tc>
          <w:tcPr>
            <w:tcW w:w="3882" w:type="dxa"/>
            <w:tcBorders>
              <w:top w:val="single" w:sz="4" w:space="0" w:color="auto"/>
            </w:tcBorders>
          </w:tcPr>
          <w:p w14:paraId="56726E3A" w14:textId="77777777" w:rsidR="00343A18" w:rsidRPr="00C06496" w:rsidRDefault="00343A18" w:rsidP="00BC01DC">
            <w:pPr>
              <w:spacing w:before="0"/>
              <w:jc w:val="center"/>
              <w:rPr>
                <w:rFonts w:cs="Arial"/>
              </w:rPr>
            </w:pPr>
          </w:p>
        </w:tc>
        <w:tc>
          <w:tcPr>
            <w:tcW w:w="2127" w:type="dxa"/>
          </w:tcPr>
          <w:p w14:paraId="7EFB8C5F" w14:textId="77777777" w:rsidR="00343A18" w:rsidRPr="00C06496" w:rsidRDefault="00343A18" w:rsidP="00BC01DC">
            <w:pPr>
              <w:spacing w:before="0"/>
              <w:jc w:val="center"/>
              <w:rPr>
                <w:rFonts w:cs="Arial"/>
                <w:lang w:val="ru-RU"/>
              </w:rPr>
            </w:pPr>
          </w:p>
        </w:tc>
        <w:tc>
          <w:tcPr>
            <w:tcW w:w="4022" w:type="dxa"/>
            <w:tcBorders>
              <w:top w:val="single" w:sz="4" w:space="0" w:color="auto"/>
            </w:tcBorders>
          </w:tcPr>
          <w:p w14:paraId="13450888" w14:textId="77777777" w:rsidR="00343A18" w:rsidRPr="00C06496" w:rsidRDefault="00343A18" w:rsidP="00BC01DC">
            <w:pPr>
              <w:spacing w:before="0"/>
              <w:jc w:val="center"/>
              <w:rPr>
                <w:rFonts w:cs="Arial"/>
                <w:lang w:val="ru-RU"/>
              </w:rPr>
            </w:pPr>
          </w:p>
        </w:tc>
      </w:tr>
    </w:tbl>
    <w:p w14:paraId="7276970B" w14:textId="77777777" w:rsidR="00343A18" w:rsidRPr="00380C95" w:rsidRDefault="00343A18" w:rsidP="00343A18">
      <w:pPr>
        <w:spacing w:before="0"/>
        <w:rPr>
          <w:rFonts w:cs="Arial"/>
          <w:b/>
          <w:i/>
          <w:sz w:val="20"/>
          <w:szCs w:val="20"/>
          <w:lang w:val="sr-Cyrl-CS"/>
        </w:rPr>
      </w:pPr>
      <w:r w:rsidRPr="00380C95">
        <w:rPr>
          <w:rFonts w:cs="Arial"/>
          <w:b/>
          <w:i/>
          <w:sz w:val="20"/>
          <w:szCs w:val="20"/>
          <w:lang w:val="sr-Cyrl-CS"/>
        </w:rPr>
        <w:t>Напомена:</w:t>
      </w:r>
    </w:p>
    <w:p w14:paraId="4A8D6D44" w14:textId="77777777" w:rsidR="00343A18" w:rsidRPr="00380C95" w:rsidRDefault="00343A18" w:rsidP="00343A18">
      <w:pPr>
        <w:pStyle w:val="KDKomentar"/>
        <w:spacing w:before="0"/>
        <w:rPr>
          <w:rFonts w:eastAsia="TimesNewRomanPS-BoldMT" w:cs="Arial"/>
          <w:color w:val="auto"/>
        </w:rPr>
      </w:pPr>
      <w:r w:rsidRPr="00380C95">
        <w:rPr>
          <w:rFonts w:eastAsia="TimesNewRomanPS-BoldMT" w:cs="Arial"/>
          <w:color w:val="auto"/>
        </w:rPr>
        <w:t xml:space="preserve">-Уколико </w:t>
      </w:r>
      <w:r w:rsidRPr="00380C95">
        <w:rPr>
          <w:rFonts w:eastAsia="TimesNewRomanPS-BoldMT" w:cs="Arial"/>
          <w:color w:val="auto"/>
          <w:lang w:val="sr-Cyrl-CS"/>
        </w:rPr>
        <w:t>група понуђача подноси заједничку понуду овај образац потписује и оверава Носилац посла</w:t>
      </w:r>
      <w:r w:rsidRPr="00380C95">
        <w:rPr>
          <w:rFonts w:eastAsia="TimesNewRomanPS-BoldMT" w:cs="Arial"/>
          <w:color w:val="auto"/>
        </w:rPr>
        <w:t>.</w:t>
      </w:r>
    </w:p>
    <w:p w14:paraId="2EA5B5AD" w14:textId="77777777" w:rsidR="008551A5" w:rsidRPr="00380C95" w:rsidRDefault="008551A5" w:rsidP="008551A5">
      <w:pPr>
        <w:pStyle w:val="KDKomentar"/>
        <w:spacing w:before="0"/>
        <w:rPr>
          <w:rFonts w:eastAsia="TimesNewRomanPS-BoldMT" w:cs="Arial"/>
          <w:color w:val="auto"/>
        </w:rPr>
      </w:pPr>
      <w:r w:rsidRPr="00380C95">
        <w:rPr>
          <w:rFonts w:eastAsia="TimesNewRomanPS-BoldMT" w:cs="Arial"/>
          <w:color w:val="auto"/>
          <w:lang w:val="sr-Cyrl-CS"/>
        </w:rPr>
        <w:t>-</w:t>
      </w:r>
      <w:r w:rsidRPr="00380C95">
        <w:rPr>
          <w:rFonts w:eastAsia="TimesNewRomanPS-BoldMT" w:cs="Arial"/>
          <w:color w:val="auto"/>
        </w:rPr>
        <w:t xml:space="preserve">Уколико </w:t>
      </w:r>
      <w:r w:rsidR="00343A18" w:rsidRPr="00380C95">
        <w:rPr>
          <w:rFonts w:eastAsia="TimesNewRomanPS-BoldMT" w:cs="Arial"/>
          <w:color w:val="auto"/>
        </w:rPr>
        <w:t>п</w:t>
      </w:r>
      <w:r w:rsidRPr="00380C95">
        <w:rPr>
          <w:rFonts w:eastAsia="TimesNewRomanPS-BoldMT" w:cs="Arial"/>
          <w:color w:val="auto"/>
        </w:rPr>
        <w:t xml:space="preserve">онуђач подноси понуду са подизвођачем овај образац потписује и оверава печатом понуђач. </w:t>
      </w:r>
    </w:p>
    <w:p w14:paraId="26377DDF" w14:textId="77777777" w:rsidR="00F569FD" w:rsidRDefault="00F569FD" w:rsidP="00343A18">
      <w:pPr>
        <w:pStyle w:val="KDKomentar"/>
        <w:spacing w:before="0"/>
        <w:rPr>
          <w:rFonts w:eastAsia="TimesNewRomanPS-BoldMT" w:cs="Arial"/>
          <w:color w:val="auto"/>
          <w:sz w:val="22"/>
          <w:szCs w:val="22"/>
        </w:rPr>
        <w:sectPr w:rsidR="00F569FD" w:rsidSect="006C6197">
          <w:footnotePr>
            <w:pos w:val="beneathText"/>
          </w:footnotePr>
          <w:pgSz w:w="16834" w:h="11909" w:orient="landscape" w:code="9"/>
          <w:pgMar w:top="1440" w:right="1440" w:bottom="1440" w:left="1440" w:header="142" w:footer="437" w:gutter="0"/>
          <w:cols w:space="708"/>
          <w:titlePg/>
          <w:docGrid w:linePitch="360"/>
        </w:sectPr>
      </w:pPr>
    </w:p>
    <w:p w14:paraId="39E4AD8D" w14:textId="77777777" w:rsidR="00B568F5" w:rsidRPr="00C06496" w:rsidRDefault="00B568F5" w:rsidP="00343A18">
      <w:pPr>
        <w:pStyle w:val="KDKomentar"/>
        <w:spacing w:before="0"/>
        <w:rPr>
          <w:rFonts w:eastAsia="TimesNewRomanPS-BoldMT" w:cs="Arial"/>
          <w:color w:val="auto"/>
          <w:sz w:val="22"/>
          <w:szCs w:val="22"/>
        </w:rPr>
      </w:pPr>
    </w:p>
    <w:p w14:paraId="14E2D663" w14:textId="77777777" w:rsidR="00343A18" w:rsidRPr="00C06496" w:rsidRDefault="00343A18" w:rsidP="00343A18">
      <w:pPr>
        <w:spacing w:before="0"/>
        <w:rPr>
          <w:rFonts w:cs="Arial"/>
          <w:b/>
          <w:lang w:val="ru-RU"/>
        </w:rPr>
      </w:pPr>
      <w:r w:rsidRPr="00C06496">
        <w:rPr>
          <w:rFonts w:cs="Arial"/>
          <w:b/>
          <w:lang w:val="sr-Latn-CS"/>
        </w:rPr>
        <w:t>Упутство</w:t>
      </w:r>
      <w:r w:rsidR="00B568F5" w:rsidRPr="00C06496">
        <w:rPr>
          <w:rFonts w:cs="Arial"/>
          <w:b/>
        </w:rPr>
        <w:t xml:space="preserve"> </w:t>
      </w:r>
      <w:r w:rsidRPr="00C06496">
        <w:rPr>
          <w:rFonts w:cs="Arial"/>
          <w:b/>
          <w:lang w:val="sr-Latn-CS"/>
        </w:rPr>
        <w:t>за попуњавањ</w:t>
      </w:r>
      <w:r w:rsidRPr="00C06496">
        <w:rPr>
          <w:rFonts w:cs="Arial"/>
          <w:b/>
          <w:lang w:val="ru-RU"/>
        </w:rPr>
        <w:t>е</w:t>
      </w:r>
      <w:r w:rsidR="007E7BB8" w:rsidRPr="00C06496">
        <w:rPr>
          <w:rFonts w:cs="Arial"/>
          <w:b/>
          <w:lang w:val="ru-RU"/>
        </w:rPr>
        <w:t xml:space="preserve"> О</w:t>
      </w:r>
      <w:r w:rsidRPr="00C06496">
        <w:rPr>
          <w:rFonts w:cs="Arial"/>
          <w:b/>
          <w:lang w:val="ru-RU"/>
        </w:rPr>
        <w:t>брасца структуре цене</w:t>
      </w:r>
    </w:p>
    <w:p w14:paraId="5D475779" w14:textId="77777777" w:rsidR="00343A18" w:rsidRPr="00C06496" w:rsidRDefault="00343A18" w:rsidP="00343A18">
      <w:pPr>
        <w:spacing w:before="0"/>
        <w:rPr>
          <w:rFonts w:cs="Arial"/>
          <w:b/>
          <w:lang w:val="ru-RU"/>
        </w:rPr>
      </w:pPr>
    </w:p>
    <w:p w14:paraId="14F3B00D" w14:textId="77777777" w:rsidR="00380C95" w:rsidRPr="00A63646" w:rsidRDefault="00380C95" w:rsidP="00380C95">
      <w:pPr>
        <w:spacing w:before="0"/>
        <w:rPr>
          <w:rFonts w:cs="Arial"/>
          <w:b/>
          <w:lang w:val="ru-RU"/>
        </w:rPr>
      </w:pPr>
    </w:p>
    <w:p w14:paraId="63B59632" w14:textId="77777777" w:rsidR="00380C95" w:rsidRDefault="00380C95" w:rsidP="00380C95">
      <w:pPr>
        <w:pStyle w:val="ListParagraph"/>
        <w:tabs>
          <w:tab w:val="left" w:pos="90"/>
        </w:tabs>
        <w:spacing w:before="0" w:after="0" w:line="240" w:lineRule="auto"/>
        <w:ind w:left="0"/>
        <w:rPr>
          <w:rFonts w:ascii="Arial" w:hAnsi="Arial" w:cs="Arial"/>
          <w:bCs/>
          <w:iCs/>
          <w:lang w:val="ru-RU"/>
        </w:rPr>
      </w:pPr>
      <w:r w:rsidRPr="00A63646">
        <w:rPr>
          <w:rFonts w:ascii="Arial" w:hAnsi="Arial" w:cs="Arial"/>
          <w:bCs/>
          <w:iCs/>
          <w:lang w:val="ru-RU"/>
        </w:rPr>
        <w:t>Понуђач треба да попун</w:t>
      </w:r>
      <w:r w:rsidRPr="00A63646">
        <w:rPr>
          <w:rFonts w:ascii="Arial" w:hAnsi="Arial" w:cs="Arial"/>
          <w:bCs/>
          <w:iCs/>
          <w:lang w:val="sr-Cyrl-CS"/>
        </w:rPr>
        <w:t>и</w:t>
      </w:r>
      <w:r w:rsidRPr="00A63646">
        <w:rPr>
          <w:rFonts w:ascii="Arial" w:hAnsi="Arial" w:cs="Arial"/>
          <w:bCs/>
          <w:iCs/>
          <w:lang w:val="ru-RU"/>
        </w:rPr>
        <w:t xml:space="preserve"> образац структуре цене </w:t>
      </w:r>
      <w:r w:rsidRPr="00A63646">
        <w:rPr>
          <w:rFonts w:ascii="Arial" w:hAnsi="Arial" w:cs="Arial"/>
          <w:bCs/>
          <w:iCs/>
          <w:lang w:val="sr-Cyrl-CS"/>
        </w:rPr>
        <w:t>Табела 1. на следећи начин</w:t>
      </w:r>
      <w:r w:rsidRPr="00A63646">
        <w:rPr>
          <w:rFonts w:ascii="Arial" w:hAnsi="Arial" w:cs="Arial"/>
          <w:bCs/>
          <w:iCs/>
          <w:lang w:val="ru-RU"/>
        </w:rPr>
        <w:t>:</w:t>
      </w:r>
    </w:p>
    <w:p w14:paraId="484FF433" w14:textId="77777777" w:rsidR="001A4C6C" w:rsidRPr="00A63646" w:rsidRDefault="001A4C6C" w:rsidP="00380C95">
      <w:pPr>
        <w:pStyle w:val="ListParagraph"/>
        <w:tabs>
          <w:tab w:val="left" w:pos="90"/>
        </w:tabs>
        <w:spacing w:before="0" w:after="0" w:line="240" w:lineRule="auto"/>
        <w:ind w:left="0"/>
        <w:rPr>
          <w:rFonts w:ascii="Arial" w:hAnsi="Arial" w:cs="Arial"/>
          <w:bCs/>
          <w:iCs/>
          <w:lang w:val="ru-RU"/>
        </w:rPr>
      </w:pPr>
    </w:p>
    <w:p w14:paraId="561A0298" w14:textId="268B8F61" w:rsidR="00380C95" w:rsidRPr="00A63646" w:rsidRDefault="00380C95" w:rsidP="00380C95">
      <w:pPr>
        <w:pStyle w:val="ListParagraph"/>
        <w:tabs>
          <w:tab w:val="left" w:pos="90"/>
        </w:tabs>
        <w:suppressAutoHyphens/>
        <w:spacing w:before="0" w:after="0" w:line="240" w:lineRule="auto"/>
        <w:ind w:left="0"/>
        <w:contextualSpacing w:val="0"/>
        <w:rPr>
          <w:rFonts w:ascii="Arial" w:hAnsi="Arial" w:cs="Arial"/>
          <w:bCs/>
          <w:iCs/>
          <w:lang w:val="ru-RU"/>
        </w:rPr>
      </w:pPr>
      <w:r w:rsidRPr="00A63646">
        <w:rPr>
          <w:rFonts w:ascii="Arial" w:hAnsi="Arial" w:cs="Arial"/>
          <w:bCs/>
          <w:iCs/>
          <w:lang w:val="sr-Cyrl-CS"/>
        </w:rPr>
        <w:t xml:space="preserve">у колону </w:t>
      </w:r>
      <w:r w:rsidR="000349F6">
        <w:rPr>
          <w:rFonts w:ascii="Arial" w:hAnsi="Arial" w:cs="Arial"/>
          <w:bCs/>
          <w:iCs/>
          <w:lang w:val="sr-Latn-CS"/>
        </w:rPr>
        <w:t>6</w:t>
      </w:r>
      <w:r w:rsidRPr="00A63646">
        <w:rPr>
          <w:rFonts w:ascii="Arial" w:hAnsi="Arial" w:cs="Arial"/>
          <w:bCs/>
          <w:iCs/>
          <w:lang w:val="sr-Cyrl-CS"/>
        </w:rPr>
        <w:t xml:space="preserve">. </w:t>
      </w:r>
      <w:r w:rsidRPr="00A63646">
        <w:rPr>
          <w:rFonts w:ascii="Arial" w:hAnsi="Arial" w:cs="Arial"/>
          <w:bCs/>
          <w:iCs/>
          <w:lang w:val="ru-RU"/>
        </w:rPr>
        <w:t>уписати колико износи јединична цена без ПДВ</w:t>
      </w:r>
      <w:r w:rsidR="001A4C6C">
        <w:rPr>
          <w:rFonts w:ascii="Arial" w:hAnsi="Arial" w:cs="Arial"/>
          <w:bCs/>
          <w:iCs/>
          <w:lang w:val="sr-Latn-CS"/>
        </w:rPr>
        <w:t xml:space="preserve"> -a</w:t>
      </w:r>
      <w:r w:rsidRPr="00A63646">
        <w:rPr>
          <w:rFonts w:ascii="Arial" w:hAnsi="Arial" w:cs="Arial"/>
          <w:bCs/>
          <w:iCs/>
          <w:lang w:val="ru-RU"/>
        </w:rPr>
        <w:t xml:space="preserve"> за испоручено добро;</w:t>
      </w:r>
    </w:p>
    <w:p w14:paraId="3EE27356" w14:textId="00C15B9E" w:rsidR="00380C95" w:rsidRPr="00A63646" w:rsidRDefault="00380C95" w:rsidP="00380C95">
      <w:pPr>
        <w:pStyle w:val="ListParagraph"/>
        <w:tabs>
          <w:tab w:val="left" w:pos="90"/>
        </w:tabs>
        <w:suppressAutoHyphens/>
        <w:spacing w:before="0" w:after="0" w:line="240" w:lineRule="auto"/>
        <w:ind w:left="0"/>
        <w:contextualSpacing w:val="0"/>
        <w:rPr>
          <w:rFonts w:ascii="Arial" w:hAnsi="Arial" w:cs="Arial"/>
          <w:bCs/>
          <w:iCs/>
          <w:lang w:val="ru-RU"/>
        </w:rPr>
      </w:pPr>
      <w:r w:rsidRPr="00A63646">
        <w:rPr>
          <w:rFonts w:ascii="Arial" w:hAnsi="Arial" w:cs="Arial"/>
          <w:bCs/>
          <w:iCs/>
          <w:lang w:val="ru-RU"/>
        </w:rPr>
        <w:t xml:space="preserve">у колону </w:t>
      </w:r>
      <w:r w:rsidR="000349F6">
        <w:rPr>
          <w:rFonts w:ascii="Arial" w:hAnsi="Arial" w:cs="Arial"/>
          <w:bCs/>
          <w:iCs/>
          <w:lang w:val="sr-Latn-CS"/>
        </w:rPr>
        <w:t>7</w:t>
      </w:r>
      <w:r w:rsidRPr="00A63646">
        <w:rPr>
          <w:rFonts w:ascii="Arial" w:hAnsi="Arial" w:cs="Arial"/>
          <w:bCs/>
          <w:iCs/>
          <w:lang w:val="ru-RU"/>
        </w:rPr>
        <w:t>. уписати колико износи јединична цена са ПДВ</w:t>
      </w:r>
      <w:r w:rsidR="001A4C6C">
        <w:rPr>
          <w:rFonts w:ascii="Arial" w:hAnsi="Arial" w:cs="Arial"/>
          <w:bCs/>
          <w:iCs/>
          <w:lang w:val="sr-Latn-CS"/>
        </w:rPr>
        <w:t xml:space="preserve"> - </w:t>
      </w:r>
      <w:r w:rsidR="001A4C6C">
        <w:rPr>
          <w:rFonts w:ascii="Arial" w:hAnsi="Arial" w:cs="Arial"/>
          <w:bCs/>
          <w:iCs/>
          <w:lang w:val="sr-Cyrl-CS"/>
        </w:rPr>
        <w:t>ом</w:t>
      </w:r>
      <w:r w:rsidRPr="00A63646">
        <w:rPr>
          <w:rFonts w:ascii="Arial" w:hAnsi="Arial" w:cs="Arial"/>
          <w:bCs/>
          <w:iCs/>
          <w:lang w:val="ru-RU"/>
        </w:rPr>
        <w:t xml:space="preserve"> за испоручено добро;</w:t>
      </w:r>
    </w:p>
    <w:p w14:paraId="106F7639" w14:textId="786FDDC5" w:rsidR="00380C95" w:rsidRPr="00A63646" w:rsidRDefault="00380C95" w:rsidP="00380C95">
      <w:pPr>
        <w:pStyle w:val="ListParagraph"/>
        <w:tabs>
          <w:tab w:val="left" w:pos="90"/>
        </w:tabs>
        <w:suppressAutoHyphens/>
        <w:spacing w:before="0" w:after="0" w:line="240" w:lineRule="auto"/>
        <w:ind w:left="0"/>
        <w:contextualSpacing w:val="0"/>
        <w:rPr>
          <w:rFonts w:ascii="Arial" w:hAnsi="Arial" w:cs="Arial"/>
          <w:bCs/>
          <w:iCs/>
          <w:lang w:val="ru-RU"/>
        </w:rPr>
      </w:pPr>
      <w:r w:rsidRPr="00A63646">
        <w:rPr>
          <w:rFonts w:ascii="Arial" w:hAnsi="Arial" w:cs="Arial"/>
          <w:bCs/>
          <w:iCs/>
          <w:lang w:val="ru-RU"/>
        </w:rPr>
        <w:t xml:space="preserve">у колону </w:t>
      </w:r>
      <w:r w:rsidR="000349F6">
        <w:rPr>
          <w:rFonts w:ascii="Arial" w:hAnsi="Arial" w:cs="Arial"/>
          <w:bCs/>
          <w:iCs/>
          <w:lang w:val="sr-Latn-CS"/>
        </w:rPr>
        <w:t>8</w:t>
      </w:r>
      <w:r w:rsidRPr="00A63646">
        <w:rPr>
          <w:rFonts w:ascii="Arial" w:hAnsi="Arial" w:cs="Arial"/>
          <w:bCs/>
          <w:iCs/>
          <w:lang w:val="ru-RU"/>
        </w:rPr>
        <w:t>. уписати колико износи укупна цена без ПДВ</w:t>
      </w:r>
      <w:r w:rsidR="001A4C6C">
        <w:rPr>
          <w:rFonts w:ascii="Arial" w:hAnsi="Arial" w:cs="Arial"/>
          <w:bCs/>
          <w:iCs/>
          <w:lang w:val="ru-RU"/>
        </w:rPr>
        <w:t xml:space="preserve"> -а</w:t>
      </w:r>
      <w:r w:rsidRPr="00A63646">
        <w:rPr>
          <w:rFonts w:ascii="Arial" w:hAnsi="Arial" w:cs="Arial"/>
          <w:bCs/>
          <w:iCs/>
          <w:lang w:val="ru-RU"/>
        </w:rPr>
        <w:t xml:space="preserve"> и то тако што ће помножити јединичну цену без ПДВ</w:t>
      </w:r>
      <w:r w:rsidR="001A4C6C">
        <w:rPr>
          <w:rFonts w:ascii="Arial" w:hAnsi="Arial" w:cs="Arial"/>
          <w:bCs/>
          <w:iCs/>
          <w:lang w:val="ru-RU"/>
        </w:rPr>
        <w:t xml:space="preserve"> - а</w:t>
      </w:r>
      <w:r w:rsidRPr="00A63646">
        <w:rPr>
          <w:rFonts w:ascii="Arial" w:hAnsi="Arial" w:cs="Arial"/>
          <w:bCs/>
          <w:iCs/>
          <w:lang w:val="ru-RU"/>
        </w:rPr>
        <w:t xml:space="preserve"> (наведену у колони </w:t>
      </w:r>
      <w:r w:rsidR="000349F6">
        <w:rPr>
          <w:rFonts w:ascii="Arial" w:hAnsi="Arial" w:cs="Arial"/>
          <w:bCs/>
          <w:iCs/>
          <w:lang w:val="sr-Latn-CS"/>
        </w:rPr>
        <w:t>6</w:t>
      </w:r>
      <w:r w:rsidRPr="00A63646">
        <w:rPr>
          <w:rFonts w:ascii="Arial" w:hAnsi="Arial" w:cs="Arial"/>
          <w:bCs/>
          <w:iCs/>
          <w:lang w:val="ru-RU"/>
        </w:rPr>
        <w:t xml:space="preserve">.) са траженом количином (која је наведена у колони </w:t>
      </w:r>
      <w:r w:rsidR="000349F6">
        <w:rPr>
          <w:rFonts w:ascii="Arial" w:hAnsi="Arial" w:cs="Arial"/>
          <w:bCs/>
          <w:iCs/>
          <w:lang w:val="sr-Latn-CS"/>
        </w:rPr>
        <w:t>5</w:t>
      </w:r>
      <w:r w:rsidRPr="00A63646">
        <w:rPr>
          <w:rFonts w:ascii="Arial" w:hAnsi="Arial" w:cs="Arial"/>
          <w:bCs/>
          <w:iCs/>
          <w:lang w:val="ru-RU"/>
        </w:rPr>
        <w:t xml:space="preserve">.); </w:t>
      </w:r>
    </w:p>
    <w:p w14:paraId="1F17233A" w14:textId="303B1B80" w:rsidR="00380C95" w:rsidRDefault="00380C95" w:rsidP="00380C95">
      <w:pPr>
        <w:pStyle w:val="ListParagraph"/>
        <w:tabs>
          <w:tab w:val="left" w:pos="90"/>
        </w:tabs>
        <w:suppressAutoHyphens/>
        <w:spacing w:before="0" w:after="0" w:line="240" w:lineRule="auto"/>
        <w:ind w:left="0"/>
        <w:contextualSpacing w:val="0"/>
        <w:rPr>
          <w:rFonts w:ascii="Arial" w:hAnsi="Arial" w:cs="Arial"/>
          <w:bCs/>
          <w:iCs/>
          <w:lang w:val="ru-RU"/>
        </w:rPr>
      </w:pPr>
      <w:r w:rsidRPr="00A63646">
        <w:rPr>
          <w:rFonts w:ascii="Arial" w:hAnsi="Arial" w:cs="Arial"/>
          <w:bCs/>
          <w:iCs/>
          <w:lang w:val="sr-Cyrl-CS"/>
        </w:rPr>
        <w:t xml:space="preserve">у колону </w:t>
      </w:r>
      <w:r w:rsidR="000349F6">
        <w:rPr>
          <w:rFonts w:ascii="Arial" w:hAnsi="Arial" w:cs="Arial"/>
          <w:bCs/>
          <w:iCs/>
          <w:lang w:val="sr-Latn-CS"/>
        </w:rPr>
        <w:t>9</w:t>
      </w:r>
      <w:r w:rsidRPr="00A63646">
        <w:rPr>
          <w:rFonts w:ascii="Arial" w:hAnsi="Arial" w:cs="Arial"/>
          <w:bCs/>
          <w:iCs/>
          <w:lang w:val="ru-RU"/>
        </w:rPr>
        <w:t xml:space="preserve"> уписати колико износи укупна цена са ПДВ</w:t>
      </w:r>
      <w:r w:rsidR="001A4C6C">
        <w:rPr>
          <w:rFonts w:ascii="Arial" w:hAnsi="Arial" w:cs="Arial"/>
          <w:bCs/>
          <w:iCs/>
          <w:lang w:val="ru-RU"/>
        </w:rPr>
        <w:t xml:space="preserve"> - ом</w:t>
      </w:r>
      <w:r w:rsidRPr="00A63646">
        <w:rPr>
          <w:rFonts w:ascii="Arial" w:hAnsi="Arial" w:cs="Arial"/>
          <w:bCs/>
          <w:iCs/>
          <w:lang w:val="ru-RU"/>
        </w:rPr>
        <w:t xml:space="preserve"> и то тако што ће помножити јединичну цену са ПДВ </w:t>
      </w:r>
      <w:r w:rsidR="001A4C6C">
        <w:rPr>
          <w:rFonts w:ascii="Arial" w:hAnsi="Arial" w:cs="Arial"/>
          <w:bCs/>
          <w:iCs/>
          <w:lang w:val="ru-RU"/>
        </w:rPr>
        <w:t xml:space="preserve">– ом </w:t>
      </w:r>
      <w:r w:rsidRPr="00A63646">
        <w:rPr>
          <w:rFonts w:ascii="Arial" w:hAnsi="Arial" w:cs="Arial"/>
          <w:bCs/>
          <w:iCs/>
          <w:lang w:val="ru-RU"/>
        </w:rPr>
        <w:t xml:space="preserve">(наведену у колони </w:t>
      </w:r>
      <w:r w:rsidR="000349F6">
        <w:rPr>
          <w:rFonts w:ascii="Arial" w:hAnsi="Arial" w:cs="Arial"/>
          <w:bCs/>
          <w:iCs/>
        </w:rPr>
        <w:t>7</w:t>
      </w:r>
      <w:r w:rsidRPr="00A63646">
        <w:rPr>
          <w:rFonts w:ascii="Arial" w:hAnsi="Arial" w:cs="Arial"/>
          <w:bCs/>
          <w:iCs/>
          <w:lang w:val="ru-RU"/>
        </w:rPr>
        <w:t xml:space="preserve">.) са траженом количином (која је наведена у колони </w:t>
      </w:r>
      <w:r w:rsidR="000349F6">
        <w:rPr>
          <w:rFonts w:ascii="Arial" w:hAnsi="Arial" w:cs="Arial"/>
          <w:bCs/>
          <w:iCs/>
          <w:lang w:val="sr-Latn-CS"/>
        </w:rPr>
        <w:t>5</w:t>
      </w:r>
      <w:r w:rsidRPr="00A63646">
        <w:rPr>
          <w:rFonts w:ascii="Arial" w:hAnsi="Arial" w:cs="Arial"/>
          <w:bCs/>
          <w:iCs/>
          <w:lang w:val="ru-RU"/>
        </w:rPr>
        <w:t>.).</w:t>
      </w:r>
    </w:p>
    <w:p w14:paraId="55AF3C97" w14:textId="3F3DFFD8" w:rsidR="00380C95" w:rsidRPr="000349F6" w:rsidRDefault="00380C95" w:rsidP="00380C95">
      <w:pPr>
        <w:pStyle w:val="ListParagraph"/>
        <w:tabs>
          <w:tab w:val="left" w:pos="90"/>
        </w:tabs>
        <w:suppressAutoHyphens/>
        <w:spacing w:before="0" w:after="0" w:line="240" w:lineRule="auto"/>
        <w:ind w:left="0"/>
        <w:contextualSpacing w:val="0"/>
        <w:rPr>
          <w:rFonts w:ascii="Arial" w:hAnsi="Arial" w:cs="Arial"/>
          <w:bCs/>
          <w:iCs/>
          <w:lang w:val="sr-Latn-CS"/>
        </w:rPr>
      </w:pPr>
      <w:r w:rsidRPr="00A63646">
        <w:rPr>
          <w:rFonts w:ascii="Arial" w:hAnsi="Arial" w:cs="Arial"/>
          <w:bCs/>
          <w:iCs/>
          <w:lang w:val="sr-Cyrl-CS"/>
        </w:rPr>
        <w:t xml:space="preserve">у колону </w:t>
      </w:r>
      <w:r w:rsidR="000349F6">
        <w:rPr>
          <w:rFonts w:ascii="Arial" w:hAnsi="Arial" w:cs="Arial"/>
          <w:bCs/>
          <w:iCs/>
        </w:rPr>
        <w:t>13</w:t>
      </w:r>
      <w:r w:rsidRPr="00A63646">
        <w:rPr>
          <w:rFonts w:ascii="Arial" w:hAnsi="Arial" w:cs="Arial"/>
          <w:bCs/>
          <w:iCs/>
          <w:lang w:val="ru-RU"/>
        </w:rPr>
        <w:t>.</w:t>
      </w:r>
      <w:r w:rsidRPr="00A63646">
        <w:rPr>
          <w:rFonts w:ascii="Arial" w:hAnsi="Arial" w:cs="Arial"/>
          <w:bCs/>
          <w:iCs/>
          <w:lang w:val="sr-Cyrl-CS"/>
        </w:rPr>
        <w:t xml:space="preserve"> </w:t>
      </w:r>
      <w:r w:rsidRPr="00A63646">
        <w:rPr>
          <w:rFonts w:ascii="Arial" w:hAnsi="Arial" w:cs="Arial"/>
          <w:bCs/>
          <w:iCs/>
          <w:lang w:val="ru-RU"/>
        </w:rPr>
        <w:t xml:space="preserve">уписати </w:t>
      </w:r>
      <w:r w:rsidR="00242C9B">
        <w:rPr>
          <w:rFonts w:ascii="Arial" w:hAnsi="Arial" w:cs="Arial"/>
          <w:bCs/>
          <w:iCs/>
          <w:lang w:val="ru-RU"/>
        </w:rPr>
        <w:t>назив произвођача доба</w:t>
      </w:r>
      <w:r w:rsidR="000349F6">
        <w:rPr>
          <w:rFonts w:ascii="Arial" w:hAnsi="Arial" w:cs="Arial"/>
          <w:bCs/>
          <w:iCs/>
          <w:lang w:val="ru-RU"/>
        </w:rPr>
        <w:t>ра</w:t>
      </w:r>
      <w:r w:rsidR="000349F6">
        <w:rPr>
          <w:rFonts w:ascii="Arial" w:hAnsi="Arial" w:cs="Arial"/>
          <w:bCs/>
          <w:iCs/>
          <w:lang w:val="sr-Latn-CS"/>
        </w:rPr>
        <w:t>.</w:t>
      </w:r>
    </w:p>
    <w:p w14:paraId="3EB44280" w14:textId="77777777" w:rsidR="00380C95" w:rsidRPr="00A63646" w:rsidRDefault="00380C95" w:rsidP="00380C95">
      <w:pPr>
        <w:pStyle w:val="ListParagraph"/>
        <w:tabs>
          <w:tab w:val="left" w:pos="90"/>
        </w:tabs>
        <w:suppressAutoHyphens/>
        <w:spacing w:before="0" w:after="0" w:line="240" w:lineRule="auto"/>
        <w:ind w:left="0"/>
        <w:contextualSpacing w:val="0"/>
        <w:rPr>
          <w:rFonts w:ascii="Arial" w:hAnsi="Arial" w:cs="Arial"/>
          <w:bCs/>
          <w:iCs/>
          <w:lang w:val="ru-RU"/>
        </w:rPr>
      </w:pPr>
    </w:p>
    <w:p w14:paraId="2467F395" w14:textId="77777777" w:rsidR="00380C95" w:rsidRPr="00A63646" w:rsidRDefault="00380C95" w:rsidP="00380C95">
      <w:pPr>
        <w:pStyle w:val="ListParagraph"/>
        <w:tabs>
          <w:tab w:val="left" w:pos="90"/>
        </w:tabs>
        <w:suppressAutoHyphens/>
        <w:spacing w:before="0" w:after="0" w:line="240" w:lineRule="auto"/>
        <w:ind w:left="0"/>
        <w:contextualSpacing w:val="0"/>
        <w:rPr>
          <w:rFonts w:ascii="Arial" w:hAnsi="Arial" w:cs="Arial"/>
          <w:lang w:val="ru-RU"/>
        </w:rPr>
      </w:pPr>
    </w:p>
    <w:p w14:paraId="42F84EC1" w14:textId="77777777" w:rsidR="00380C95" w:rsidRPr="00A63646" w:rsidRDefault="00380C95" w:rsidP="00380C95">
      <w:pPr>
        <w:tabs>
          <w:tab w:val="left" w:pos="992"/>
        </w:tabs>
        <w:spacing w:before="0"/>
        <w:rPr>
          <w:rFonts w:cs="Arial"/>
          <w:lang w:val="ru-RU"/>
        </w:rPr>
      </w:pPr>
      <w:r w:rsidRPr="00A63646">
        <w:rPr>
          <w:rFonts w:cs="Arial"/>
          <w:lang w:val="ru-RU"/>
        </w:rPr>
        <w:t>- у Табелу 2. уписују се посебно исказани трошкови који су укључени у укупно</w:t>
      </w:r>
    </w:p>
    <w:p w14:paraId="4AF221B9" w14:textId="77777777" w:rsidR="00380C95" w:rsidRPr="00A63646" w:rsidRDefault="00380C95" w:rsidP="00380C95">
      <w:pPr>
        <w:tabs>
          <w:tab w:val="left" w:pos="992"/>
        </w:tabs>
        <w:spacing w:before="0"/>
        <w:rPr>
          <w:rFonts w:cs="Arial"/>
          <w:lang w:val="ru-RU"/>
        </w:rPr>
      </w:pPr>
      <w:r w:rsidRPr="00A63646">
        <w:rPr>
          <w:rFonts w:cs="Arial"/>
          <w:lang w:val="ru-RU"/>
        </w:rPr>
        <w:t>понуђену цену без ПДВ</w:t>
      </w:r>
      <w:r w:rsidR="001A4C6C">
        <w:rPr>
          <w:rFonts w:cs="Arial"/>
          <w:lang w:val="ru-RU"/>
        </w:rPr>
        <w:t xml:space="preserve"> - а</w:t>
      </w:r>
      <w:r w:rsidRPr="00A63646">
        <w:rPr>
          <w:rFonts w:cs="Arial"/>
          <w:lang w:val="ru-RU"/>
        </w:rPr>
        <w:t xml:space="preserve"> (ред бр. </w:t>
      </w:r>
      <w:r w:rsidRPr="00A63646">
        <w:rPr>
          <w:rFonts w:cs="Arial"/>
        </w:rPr>
        <w:t>I</w:t>
      </w:r>
      <w:r w:rsidRPr="00A63646">
        <w:rPr>
          <w:rFonts w:cs="Arial"/>
          <w:lang w:val="ru-RU"/>
        </w:rPr>
        <w:t xml:space="preserve"> из табеле 1)</w:t>
      </w:r>
      <w:r w:rsidRPr="00A63646">
        <w:rPr>
          <w:rFonts w:cs="Arial"/>
        </w:rPr>
        <w:t xml:space="preserve"> уколико исти постоје као засебни трошкови</w:t>
      </w:r>
    </w:p>
    <w:p w14:paraId="4604875B" w14:textId="77777777" w:rsidR="00380C95" w:rsidRPr="00A63646" w:rsidRDefault="00380C95" w:rsidP="00380C95">
      <w:pPr>
        <w:tabs>
          <w:tab w:val="left" w:pos="992"/>
        </w:tabs>
        <w:spacing w:before="0"/>
        <w:rPr>
          <w:rFonts w:cs="Arial"/>
          <w:b/>
          <w:lang w:val="sr-Cyrl-BA"/>
        </w:rPr>
      </w:pPr>
    </w:p>
    <w:p w14:paraId="36C97D09" w14:textId="5C78F1E2" w:rsidR="00380C95" w:rsidRPr="00A63646" w:rsidRDefault="00380C95" w:rsidP="003F7FAA">
      <w:pPr>
        <w:numPr>
          <w:ilvl w:val="0"/>
          <w:numId w:val="21"/>
        </w:numPr>
        <w:tabs>
          <w:tab w:val="left" w:pos="992"/>
        </w:tabs>
        <w:spacing w:before="0"/>
        <w:rPr>
          <w:rFonts w:cs="Arial"/>
          <w:lang w:val="ru-RU"/>
        </w:rPr>
      </w:pPr>
      <w:r w:rsidRPr="00A63646">
        <w:rPr>
          <w:rFonts w:cs="Arial"/>
          <w:lang w:val="ru-RU"/>
        </w:rPr>
        <w:t xml:space="preserve">у ред бр. </w:t>
      </w:r>
      <w:r w:rsidRPr="00A63646">
        <w:rPr>
          <w:rFonts w:cs="Arial"/>
        </w:rPr>
        <w:t>I</w:t>
      </w:r>
      <w:r w:rsidRPr="00A63646">
        <w:rPr>
          <w:rFonts w:cs="Arial"/>
          <w:lang w:val="ru-RU"/>
        </w:rPr>
        <w:t xml:space="preserve"> – уписује се укупно понуђена цена за све позиције  без ПДВ</w:t>
      </w:r>
      <w:r w:rsidR="001A4C6C">
        <w:rPr>
          <w:rFonts w:cs="Arial"/>
          <w:lang w:val="ru-RU"/>
        </w:rPr>
        <w:t xml:space="preserve"> -а</w:t>
      </w:r>
      <w:r w:rsidRPr="00A63646">
        <w:rPr>
          <w:rFonts w:cs="Arial"/>
          <w:lang w:val="ru-RU"/>
        </w:rPr>
        <w:t xml:space="preserve"> (збир к</w:t>
      </w:r>
      <w:r>
        <w:rPr>
          <w:rFonts w:cs="Arial"/>
          <w:lang w:val="ru-RU"/>
        </w:rPr>
        <w:t xml:space="preserve">олоне бр. </w:t>
      </w:r>
      <w:r w:rsidR="000349F6">
        <w:rPr>
          <w:rFonts w:cs="Arial"/>
          <w:lang w:val="sr-Latn-CS"/>
        </w:rPr>
        <w:t>8</w:t>
      </w:r>
      <w:r w:rsidRPr="00A63646">
        <w:rPr>
          <w:rFonts w:cs="Arial"/>
          <w:lang w:val="ru-RU"/>
        </w:rPr>
        <w:t>)</w:t>
      </w:r>
    </w:p>
    <w:p w14:paraId="6ACE86FA" w14:textId="26E44551" w:rsidR="00380C95" w:rsidRPr="00A63646" w:rsidRDefault="00380C95" w:rsidP="003F7FAA">
      <w:pPr>
        <w:numPr>
          <w:ilvl w:val="0"/>
          <w:numId w:val="21"/>
        </w:numPr>
        <w:tabs>
          <w:tab w:val="left" w:pos="992"/>
        </w:tabs>
        <w:spacing w:before="0"/>
        <w:rPr>
          <w:rFonts w:cs="Arial"/>
          <w:lang w:val="ru-RU"/>
        </w:rPr>
      </w:pPr>
      <w:r w:rsidRPr="00A63646">
        <w:rPr>
          <w:rFonts w:cs="Arial"/>
          <w:lang w:val="ru-RU"/>
        </w:rPr>
        <w:t xml:space="preserve">у ред бр. </w:t>
      </w:r>
      <w:r w:rsidRPr="00A63646">
        <w:rPr>
          <w:rFonts w:cs="Arial"/>
        </w:rPr>
        <w:t>II</w:t>
      </w:r>
      <w:r w:rsidRPr="00A63646">
        <w:rPr>
          <w:rFonts w:cs="Arial"/>
          <w:lang w:val="ru-RU"/>
        </w:rPr>
        <w:t xml:space="preserve"> – уписује се укупан износ ПДВ </w:t>
      </w:r>
      <w:r w:rsidR="000349F6">
        <w:rPr>
          <w:rFonts w:cs="Arial"/>
          <w:lang w:val="sr-Latn-CS"/>
        </w:rPr>
        <w:t>- a</w:t>
      </w:r>
    </w:p>
    <w:p w14:paraId="101D1451" w14:textId="77777777" w:rsidR="00380C95" w:rsidRPr="00A63646" w:rsidRDefault="00380C95" w:rsidP="003F7FAA">
      <w:pPr>
        <w:numPr>
          <w:ilvl w:val="0"/>
          <w:numId w:val="21"/>
        </w:numPr>
        <w:tabs>
          <w:tab w:val="left" w:pos="992"/>
        </w:tabs>
        <w:spacing w:before="0"/>
        <w:rPr>
          <w:rFonts w:cs="Arial"/>
        </w:rPr>
      </w:pPr>
      <w:r w:rsidRPr="00A63646">
        <w:rPr>
          <w:rFonts w:cs="Arial"/>
          <w:lang w:val="ru-RU"/>
        </w:rPr>
        <w:t xml:space="preserve">у ред бр. </w:t>
      </w:r>
      <w:r w:rsidRPr="00A63646">
        <w:rPr>
          <w:rFonts w:cs="Arial"/>
        </w:rPr>
        <w:t>III</w:t>
      </w:r>
      <w:r w:rsidRPr="00A63646">
        <w:rPr>
          <w:rFonts w:cs="Arial"/>
          <w:lang w:val="ru-RU"/>
        </w:rPr>
        <w:t xml:space="preserve"> – уписује се укупно понуђена цена са ПДВ (ред бр. </w:t>
      </w:r>
      <w:r w:rsidRPr="00A63646">
        <w:rPr>
          <w:rFonts w:cs="Arial"/>
        </w:rPr>
        <w:t>I + ред.</w:t>
      </w:r>
    </w:p>
    <w:p w14:paraId="46A125B1" w14:textId="77777777" w:rsidR="00380C95" w:rsidRPr="00A63646" w:rsidRDefault="00380C95" w:rsidP="003F7FAA">
      <w:pPr>
        <w:numPr>
          <w:ilvl w:val="0"/>
          <w:numId w:val="21"/>
        </w:numPr>
        <w:tabs>
          <w:tab w:val="left" w:pos="992"/>
        </w:tabs>
        <w:spacing w:before="0"/>
        <w:rPr>
          <w:rFonts w:cs="Arial"/>
        </w:rPr>
      </w:pPr>
      <w:r w:rsidRPr="00A63646">
        <w:rPr>
          <w:rFonts w:cs="Arial"/>
        </w:rPr>
        <w:t>бр. II)</w:t>
      </w:r>
    </w:p>
    <w:p w14:paraId="2F2FCEF8" w14:textId="77777777" w:rsidR="00380C95" w:rsidRPr="00A63646" w:rsidRDefault="00380C95" w:rsidP="00380C95">
      <w:pPr>
        <w:tabs>
          <w:tab w:val="left" w:pos="992"/>
        </w:tabs>
        <w:spacing w:before="0"/>
        <w:rPr>
          <w:rFonts w:cs="Arial"/>
        </w:rPr>
      </w:pPr>
    </w:p>
    <w:p w14:paraId="5823C780" w14:textId="77777777" w:rsidR="00380C95" w:rsidRPr="00A63646" w:rsidRDefault="00380C95" w:rsidP="003F7FAA">
      <w:pPr>
        <w:numPr>
          <w:ilvl w:val="0"/>
          <w:numId w:val="22"/>
        </w:numPr>
        <w:tabs>
          <w:tab w:val="left" w:pos="992"/>
        </w:tabs>
        <w:spacing w:before="0"/>
        <w:rPr>
          <w:rFonts w:cs="Arial"/>
          <w:lang w:val="ru-RU"/>
        </w:rPr>
      </w:pPr>
      <w:r w:rsidRPr="00A63646">
        <w:rPr>
          <w:rFonts w:cs="Arial"/>
          <w:lang w:val="ru-RU"/>
        </w:rPr>
        <w:t>на место предвиђено за место и датум уписује се место и датум попуњавања</w:t>
      </w:r>
      <w:r w:rsidRPr="00A63646">
        <w:rPr>
          <w:rFonts w:cs="Arial"/>
        </w:rPr>
        <w:t xml:space="preserve"> </w:t>
      </w:r>
      <w:r w:rsidRPr="00A63646">
        <w:rPr>
          <w:rFonts w:cs="Arial"/>
          <w:lang w:val="ru-RU"/>
        </w:rPr>
        <w:t>обрасца структуре цене.</w:t>
      </w:r>
    </w:p>
    <w:p w14:paraId="6FA9574F" w14:textId="77777777" w:rsidR="00343A18" w:rsidRPr="00C06496" w:rsidRDefault="00380C95" w:rsidP="003F7FAA">
      <w:pPr>
        <w:numPr>
          <w:ilvl w:val="0"/>
          <w:numId w:val="22"/>
        </w:numPr>
        <w:tabs>
          <w:tab w:val="left" w:pos="992"/>
        </w:tabs>
        <w:spacing w:before="0"/>
        <w:rPr>
          <w:rFonts w:cs="Arial"/>
          <w:lang w:val="ru-RU"/>
        </w:rPr>
      </w:pPr>
      <w:r w:rsidRPr="00A63646">
        <w:rPr>
          <w:rFonts w:cs="Arial"/>
          <w:lang w:val="ru-RU"/>
        </w:rPr>
        <w:t>на  место предвиђено за печат и потпис понуђач печатом оверава и потписује образац структуре цене</w:t>
      </w:r>
      <w:r w:rsidR="00343A18" w:rsidRPr="00C06496">
        <w:rPr>
          <w:rFonts w:cs="Arial"/>
          <w:lang w:val="ru-RU"/>
        </w:rPr>
        <w:t>.</w:t>
      </w:r>
    </w:p>
    <w:p w14:paraId="4E875B6C" w14:textId="77777777" w:rsidR="00537552" w:rsidRPr="00C06496" w:rsidRDefault="00537552" w:rsidP="00874F5B">
      <w:pPr>
        <w:rPr>
          <w:rFonts w:eastAsia="TimesNewRomanPS-BoldMT" w:cs="Arial"/>
          <w:lang w:val="ru-RU"/>
        </w:rPr>
      </w:pPr>
    </w:p>
    <w:p w14:paraId="39CB2377" w14:textId="77777777" w:rsidR="00537552" w:rsidRPr="00C06496" w:rsidRDefault="00537552" w:rsidP="00537552">
      <w:pPr>
        <w:rPr>
          <w:rFonts w:eastAsia="TimesNewRomanPS-BoldMT" w:cs="Arial"/>
          <w:lang w:val="ru-RU"/>
        </w:rPr>
      </w:pPr>
    </w:p>
    <w:p w14:paraId="411C4EEB" w14:textId="77777777" w:rsidR="007E7BB8" w:rsidRPr="00C06496" w:rsidRDefault="007E7BB8" w:rsidP="00537552">
      <w:pPr>
        <w:rPr>
          <w:rFonts w:eastAsia="TimesNewRomanPS-BoldMT" w:cs="Arial"/>
          <w:lang w:val="ru-RU"/>
        </w:rPr>
      </w:pPr>
    </w:p>
    <w:p w14:paraId="49327B4C" w14:textId="77777777" w:rsidR="000C6253" w:rsidRPr="00C06496" w:rsidRDefault="000C6253" w:rsidP="00537552">
      <w:pPr>
        <w:rPr>
          <w:rFonts w:eastAsia="TimesNewRomanPS-BoldMT" w:cs="Arial"/>
          <w:lang w:val="ru-RU"/>
        </w:rPr>
        <w:sectPr w:rsidR="000C6253" w:rsidRPr="00C06496" w:rsidSect="00F569FD">
          <w:footnotePr>
            <w:pos w:val="beneathText"/>
          </w:footnotePr>
          <w:pgSz w:w="11909" w:h="16834" w:code="9"/>
          <w:pgMar w:top="1440" w:right="1440" w:bottom="1440" w:left="1440" w:header="142" w:footer="437" w:gutter="0"/>
          <w:cols w:space="708"/>
          <w:titlePg/>
          <w:docGrid w:linePitch="360"/>
        </w:sectPr>
      </w:pPr>
    </w:p>
    <w:p w14:paraId="30B0EC60" w14:textId="77777777" w:rsidR="00537552" w:rsidRPr="00C06496" w:rsidRDefault="00537552" w:rsidP="00874F5B">
      <w:pPr>
        <w:rPr>
          <w:rFonts w:eastAsia="TimesNewRomanPS-BoldMT" w:cs="Arial"/>
          <w:lang w:val="ru-RU"/>
        </w:rPr>
      </w:pPr>
    </w:p>
    <w:p w14:paraId="0E68E995" w14:textId="77777777" w:rsidR="00343A18" w:rsidRPr="00C06496" w:rsidRDefault="00343A18" w:rsidP="00343A18">
      <w:pPr>
        <w:pStyle w:val="KDObrazac"/>
        <w:spacing w:before="0"/>
        <w:rPr>
          <w:lang w:val="ru-RU"/>
        </w:rPr>
      </w:pPr>
      <w:bookmarkStart w:id="257" w:name="_Toc442559926"/>
      <w:r w:rsidRPr="00C06496">
        <w:rPr>
          <w:lang w:val="ru-RU"/>
        </w:rPr>
        <w:t xml:space="preserve">ОБРАЗАЦ </w:t>
      </w:r>
      <w:r w:rsidR="00B568F5" w:rsidRPr="00C06496">
        <w:t>3</w:t>
      </w:r>
      <w:r w:rsidRPr="00C06496">
        <w:rPr>
          <w:lang w:val="ru-RU"/>
        </w:rPr>
        <w:t>.</w:t>
      </w:r>
      <w:bookmarkEnd w:id="257"/>
    </w:p>
    <w:p w14:paraId="69D5B046" w14:textId="77777777" w:rsidR="00343A18" w:rsidRPr="00C06496" w:rsidRDefault="00343A18" w:rsidP="00343A18">
      <w:pPr>
        <w:spacing w:before="0"/>
        <w:rPr>
          <w:rFonts w:cs="Arial"/>
          <w:lang w:val="sr-Cyrl-CS"/>
        </w:rPr>
      </w:pPr>
    </w:p>
    <w:p w14:paraId="45D861A5" w14:textId="77777777" w:rsidR="00343A18" w:rsidRPr="00C06496" w:rsidRDefault="00343A18" w:rsidP="00B568F5">
      <w:pPr>
        <w:tabs>
          <w:tab w:val="left" w:pos="6870"/>
        </w:tabs>
        <w:spacing w:before="0"/>
        <w:rPr>
          <w:rFonts w:cs="Arial"/>
          <w:lang w:val="ru-RU"/>
        </w:rPr>
      </w:pPr>
    </w:p>
    <w:p w14:paraId="1926C638" w14:textId="77777777" w:rsidR="00343A18" w:rsidRPr="00C06496" w:rsidRDefault="00343A18" w:rsidP="00343A18">
      <w:pPr>
        <w:ind w:right="-360"/>
        <w:rPr>
          <w:rFonts w:cs="Arial"/>
          <w:lang w:val="ru-RU"/>
        </w:rPr>
      </w:pPr>
      <w:r w:rsidRPr="00C06496">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7F8F0C8F" w14:textId="77777777" w:rsidR="00343A18" w:rsidRPr="00C06496" w:rsidRDefault="00343A18" w:rsidP="00343A18">
      <w:pPr>
        <w:rPr>
          <w:rFonts w:cs="Arial"/>
          <w:lang w:val="ru-RU"/>
        </w:rPr>
      </w:pPr>
    </w:p>
    <w:p w14:paraId="2DE1CF53" w14:textId="77777777" w:rsidR="00343A18" w:rsidRPr="00C06496" w:rsidRDefault="00343A18" w:rsidP="00343A18">
      <w:pPr>
        <w:jc w:val="center"/>
        <w:rPr>
          <w:rFonts w:cs="Arial"/>
          <w:b/>
          <w:lang w:val="ru-RU"/>
        </w:rPr>
      </w:pPr>
      <w:r w:rsidRPr="00C06496">
        <w:rPr>
          <w:rFonts w:cs="Arial"/>
          <w:b/>
          <w:lang w:val="ru-RU"/>
        </w:rPr>
        <w:t>ИЗЈАВУ О НЕЗАВИСНОЈ ПОНУДИ</w:t>
      </w:r>
    </w:p>
    <w:p w14:paraId="4ADB62EA" w14:textId="77777777" w:rsidR="00343A18" w:rsidRPr="00C06496" w:rsidRDefault="00343A18" w:rsidP="00343A18">
      <w:pPr>
        <w:jc w:val="center"/>
        <w:rPr>
          <w:rFonts w:cs="Arial"/>
          <w:b/>
          <w:lang w:val="ru-RU"/>
        </w:rPr>
      </w:pPr>
    </w:p>
    <w:p w14:paraId="5D6E9AF3" w14:textId="77777777" w:rsidR="00343A18" w:rsidRPr="00C06496" w:rsidRDefault="00343A18" w:rsidP="00343A18">
      <w:pPr>
        <w:jc w:val="center"/>
        <w:rPr>
          <w:rFonts w:cs="Arial"/>
          <w:b/>
          <w:lang w:val="ru-RU"/>
        </w:rPr>
      </w:pPr>
    </w:p>
    <w:p w14:paraId="773B445A" w14:textId="5F8F5EA7" w:rsidR="00343A18" w:rsidRPr="00C06496" w:rsidRDefault="00343A18" w:rsidP="00343A18">
      <w:pPr>
        <w:rPr>
          <w:rFonts w:cs="Arial"/>
          <w:lang w:val="ru-RU"/>
        </w:rPr>
      </w:pPr>
      <w:r w:rsidRPr="00C06496">
        <w:rPr>
          <w:rFonts w:cs="Arial"/>
          <w:lang w:val="ru-RU"/>
        </w:rPr>
        <w:t>и под пуном материјалном и кривичном одговорношћу потврђује да је Понуду број:________ за јавну набавку добара</w:t>
      </w:r>
      <w:r w:rsidR="003B55A8">
        <w:rPr>
          <w:rFonts w:cs="Arial"/>
          <w:lang w:val="ru-RU"/>
        </w:rPr>
        <w:t>:</w:t>
      </w:r>
      <w:r w:rsidR="001C0F2C" w:rsidRPr="00C06496">
        <w:rPr>
          <w:rFonts w:cs="Arial"/>
          <w:lang w:val="ru-RU"/>
        </w:rPr>
        <w:t xml:space="preserve"> </w:t>
      </w:r>
      <w:r w:rsidR="005C6639">
        <w:rPr>
          <w:rFonts w:eastAsia="TimesNewRomanPS-BoldMT" w:cs="Arial"/>
          <w:b/>
          <w:bCs/>
          <w:lang w:val="sr-Cyrl-CS"/>
        </w:rPr>
        <w:t>РЕДУКТОРИ ЗА РУДАРСКЕ МАШИНЕ (ТРАНСПОРТА И ТРАНСПОРТЕРА)</w:t>
      </w:r>
      <w:r w:rsidR="003B55A8">
        <w:rPr>
          <w:rFonts w:eastAsia="TimesNewRomanPS-BoldMT" w:cs="Arial"/>
          <w:b/>
          <w:bCs/>
          <w:lang w:val="sr-Cyrl-CS"/>
        </w:rPr>
        <w:t>,</w:t>
      </w:r>
      <w:r w:rsidR="00E56ED8">
        <w:rPr>
          <w:rFonts w:eastAsia="TimesNewRomanPS-BoldMT" w:cs="Arial"/>
          <w:b/>
          <w:bCs/>
          <w:lang w:val="sr-Cyrl-CS"/>
        </w:rPr>
        <w:t xml:space="preserve"> </w:t>
      </w:r>
      <w:r w:rsidRPr="00C06496">
        <w:rPr>
          <w:rFonts w:cs="Arial"/>
          <w:lang w:val="ru-RU"/>
        </w:rPr>
        <w:t>ЈН бр.</w:t>
      </w:r>
      <w:r w:rsidR="005C6639">
        <w:rPr>
          <w:rFonts w:cs="Arial"/>
        </w:rPr>
        <w:t>3100/0500/2019</w:t>
      </w:r>
      <w:r w:rsidR="000C6253" w:rsidRPr="00C06496">
        <w:rPr>
          <w:rFonts w:cs="Arial"/>
        </w:rPr>
        <w:t xml:space="preserve">. </w:t>
      </w:r>
      <w:r w:rsidRPr="00C06496">
        <w:rPr>
          <w:rFonts w:cs="Arial"/>
          <w:lang w:val="ru-RU"/>
        </w:rPr>
        <w:t xml:space="preserve">Наручиоца </w:t>
      </w:r>
      <w:r w:rsidRPr="00C06496">
        <w:rPr>
          <w:rFonts w:eastAsia="Arial Unicode MS" w:cs="Arial"/>
          <w:kern w:val="1"/>
          <w:lang w:val="ru-RU" w:eastAsia="ar-SA"/>
        </w:rPr>
        <w:t>Јавно предузеће „Електропривреда Србије“ Београд</w:t>
      </w:r>
      <w:r w:rsidR="002479F9" w:rsidRPr="00C06496">
        <w:rPr>
          <w:rFonts w:eastAsia="Arial Unicode MS" w:cs="Arial"/>
          <w:kern w:val="1"/>
          <w:lang w:eastAsia="ar-SA"/>
        </w:rPr>
        <w:t xml:space="preserve"> </w:t>
      </w:r>
      <w:r w:rsidRPr="00C06496">
        <w:rPr>
          <w:rFonts w:cs="Arial"/>
          <w:lang w:val="ru-RU"/>
        </w:rPr>
        <w:t>по Позиву за подношење понуда објављеном на</w:t>
      </w:r>
      <w:r w:rsidR="000F683D" w:rsidRPr="00C06496">
        <w:rPr>
          <w:rFonts w:cs="Arial"/>
          <w:lang w:val="ru-RU"/>
        </w:rPr>
        <w:t xml:space="preserve"> </w:t>
      </w:r>
      <w:r w:rsidRPr="00C06496">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37BA1600" w14:textId="77777777" w:rsidR="00343A18" w:rsidRPr="00C06496" w:rsidRDefault="00343A18" w:rsidP="00343A18">
      <w:pPr>
        <w:tabs>
          <w:tab w:val="left" w:pos="0"/>
        </w:tabs>
        <w:rPr>
          <w:rFonts w:cs="Arial"/>
          <w:lang w:val="ru-RU"/>
        </w:rPr>
      </w:pPr>
      <w:r w:rsidRPr="00C0649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78EAC7A7" w14:textId="77777777" w:rsidR="00343A18" w:rsidRPr="00C06496" w:rsidRDefault="00343A18" w:rsidP="00343A18">
      <w:pPr>
        <w:rPr>
          <w:rFonts w:cs="Arial"/>
          <w:b/>
          <w:lang w:val="ru-RU"/>
        </w:rPr>
      </w:pPr>
    </w:p>
    <w:p w14:paraId="61FA40B6" w14:textId="77777777" w:rsidR="00343A18" w:rsidRPr="00C0649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8605D6" w:rsidRPr="00C06496" w14:paraId="00B9D7AB" w14:textId="77777777" w:rsidTr="00BC01DC">
        <w:trPr>
          <w:jc w:val="center"/>
        </w:trPr>
        <w:tc>
          <w:tcPr>
            <w:tcW w:w="3882" w:type="dxa"/>
          </w:tcPr>
          <w:p w14:paraId="58916773" w14:textId="77777777" w:rsidR="00343A18" w:rsidRPr="00C06496" w:rsidRDefault="00343A18" w:rsidP="00BC01DC">
            <w:pPr>
              <w:spacing w:before="0"/>
              <w:jc w:val="center"/>
              <w:rPr>
                <w:rFonts w:cs="Arial"/>
              </w:rPr>
            </w:pPr>
            <w:r w:rsidRPr="00C06496">
              <w:rPr>
                <w:rFonts w:cs="Arial"/>
              </w:rPr>
              <w:t>Датум:</w:t>
            </w:r>
          </w:p>
        </w:tc>
        <w:tc>
          <w:tcPr>
            <w:tcW w:w="2127" w:type="dxa"/>
          </w:tcPr>
          <w:p w14:paraId="5D3A7EBE" w14:textId="77777777" w:rsidR="00343A18" w:rsidRPr="00C06496" w:rsidRDefault="00343A18" w:rsidP="00BC01DC">
            <w:pPr>
              <w:spacing w:before="0"/>
              <w:jc w:val="center"/>
              <w:rPr>
                <w:rFonts w:cs="Arial"/>
                <w:lang w:val="ru-RU"/>
              </w:rPr>
            </w:pPr>
          </w:p>
        </w:tc>
        <w:tc>
          <w:tcPr>
            <w:tcW w:w="4022" w:type="dxa"/>
          </w:tcPr>
          <w:p w14:paraId="281D224E" w14:textId="77777777" w:rsidR="00343A18" w:rsidRPr="00C06496" w:rsidRDefault="00343A18" w:rsidP="002479F9">
            <w:pPr>
              <w:spacing w:before="0"/>
              <w:jc w:val="center"/>
              <w:rPr>
                <w:rFonts w:cs="Arial"/>
              </w:rPr>
            </w:pPr>
            <w:r w:rsidRPr="00C06496">
              <w:rPr>
                <w:rFonts w:cs="Arial"/>
                <w:lang w:val="sr-Cyrl-CS"/>
              </w:rPr>
              <w:t>П</w:t>
            </w:r>
            <w:r w:rsidRPr="00C06496">
              <w:rPr>
                <w:rFonts w:cs="Arial"/>
              </w:rPr>
              <w:t>онуђач</w:t>
            </w:r>
          </w:p>
        </w:tc>
      </w:tr>
      <w:tr w:rsidR="008605D6" w:rsidRPr="00C06496" w14:paraId="05D3DFE7" w14:textId="77777777" w:rsidTr="00BC01DC">
        <w:trPr>
          <w:jc w:val="center"/>
        </w:trPr>
        <w:tc>
          <w:tcPr>
            <w:tcW w:w="3882" w:type="dxa"/>
          </w:tcPr>
          <w:p w14:paraId="7493599D" w14:textId="77777777" w:rsidR="00343A18" w:rsidRPr="00C06496" w:rsidRDefault="00343A18" w:rsidP="00BC01DC">
            <w:pPr>
              <w:spacing w:before="0"/>
              <w:jc w:val="center"/>
              <w:rPr>
                <w:rFonts w:cs="Arial"/>
              </w:rPr>
            </w:pPr>
          </w:p>
        </w:tc>
        <w:tc>
          <w:tcPr>
            <w:tcW w:w="2127" w:type="dxa"/>
          </w:tcPr>
          <w:p w14:paraId="53E1D977" w14:textId="77777777" w:rsidR="00343A18" w:rsidRPr="00C06496" w:rsidRDefault="00343A18" w:rsidP="00BC01DC">
            <w:pPr>
              <w:spacing w:before="0"/>
              <w:jc w:val="center"/>
              <w:rPr>
                <w:rFonts w:cs="Arial"/>
              </w:rPr>
            </w:pPr>
            <w:r w:rsidRPr="00C06496">
              <w:rPr>
                <w:rFonts w:cs="Arial"/>
              </w:rPr>
              <w:t>М.П.</w:t>
            </w:r>
          </w:p>
        </w:tc>
        <w:tc>
          <w:tcPr>
            <w:tcW w:w="4022" w:type="dxa"/>
          </w:tcPr>
          <w:p w14:paraId="1A609229" w14:textId="77777777" w:rsidR="00343A18" w:rsidRPr="00C06496" w:rsidRDefault="00343A18" w:rsidP="00BC01DC">
            <w:pPr>
              <w:spacing w:before="0"/>
              <w:jc w:val="center"/>
              <w:rPr>
                <w:rFonts w:cs="Arial"/>
                <w:lang w:val="ru-RU"/>
              </w:rPr>
            </w:pPr>
          </w:p>
        </w:tc>
      </w:tr>
      <w:tr w:rsidR="008605D6" w:rsidRPr="00C06496" w14:paraId="2B089415" w14:textId="77777777" w:rsidTr="00BC01DC">
        <w:trPr>
          <w:jc w:val="center"/>
        </w:trPr>
        <w:tc>
          <w:tcPr>
            <w:tcW w:w="3882" w:type="dxa"/>
            <w:tcBorders>
              <w:bottom w:val="single" w:sz="4" w:space="0" w:color="auto"/>
            </w:tcBorders>
          </w:tcPr>
          <w:p w14:paraId="2C414C74" w14:textId="77777777" w:rsidR="00343A18" w:rsidRPr="00C06496" w:rsidRDefault="00343A18" w:rsidP="00BC01DC">
            <w:pPr>
              <w:spacing w:before="0"/>
              <w:jc w:val="center"/>
              <w:rPr>
                <w:rFonts w:cs="Arial"/>
              </w:rPr>
            </w:pPr>
          </w:p>
        </w:tc>
        <w:tc>
          <w:tcPr>
            <w:tcW w:w="2127" w:type="dxa"/>
          </w:tcPr>
          <w:p w14:paraId="601EC612" w14:textId="77777777" w:rsidR="00343A18" w:rsidRPr="00C06496" w:rsidRDefault="00343A18" w:rsidP="00BC01DC">
            <w:pPr>
              <w:spacing w:before="0"/>
              <w:jc w:val="center"/>
              <w:rPr>
                <w:rFonts w:cs="Arial"/>
                <w:lang w:val="ru-RU"/>
              </w:rPr>
            </w:pPr>
          </w:p>
        </w:tc>
        <w:tc>
          <w:tcPr>
            <w:tcW w:w="4022" w:type="dxa"/>
            <w:tcBorders>
              <w:bottom w:val="single" w:sz="4" w:space="0" w:color="auto"/>
            </w:tcBorders>
          </w:tcPr>
          <w:p w14:paraId="17A188C4" w14:textId="77777777" w:rsidR="00343A18" w:rsidRPr="00C06496" w:rsidRDefault="00343A18" w:rsidP="00BC01DC">
            <w:pPr>
              <w:spacing w:before="0"/>
              <w:jc w:val="center"/>
              <w:rPr>
                <w:rFonts w:cs="Arial"/>
                <w:lang w:val="ru-RU"/>
              </w:rPr>
            </w:pPr>
          </w:p>
        </w:tc>
      </w:tr>
      <w:tr w:rsidR="00343A18" w:rsidRPr="00C06496" w14:paraId="616E61BF" w14:textId="77777777" w:rsidTr="00BC01DC">
        <w:trPr>
          <w:trHeight w:val="389"/>
          <w:jc w:val="center"/>
        </w:trPr>
        <w:tc>
          <w:tcPr>
            <w:tcW w:w="3882" w:type="dxa"/>
            <w:tcBorders>
              <w:top w:val="single" w:sz="4" w:space="0" w:color="auto"/>
            </w:tcBorders>
          </w:tcPr>
          <w:p w14:paraId="0325AB0C" w14:textId="77777777" w:rsidR="00343A18" w:rsidRPr="00C06496" w:rsidRDefault="00343A18" w:rsidP="00BC01DC">
            <w:pPr>
              <w:spacing w:before="0"/>
              <w:jc w:val="center"/>
              <w:rPr>
                <w:rFonts w:cs="Arial"/>
              </w:rPr>
            </w:pPr>
          </w:p>
          <w:p w14:paraId="571F8E6D" w14:textId="77777777" w:rsidR="00343A18" w:rsidRPr="00C06496" w:rsidRDefault="00343A18" w:rsidP="00BC01DC">
            <w:pPr>
              <w:spacing w:before="0"/>
              <w:jc w:val="center"/>
              <w:rPr>
                <w:rFonts w:cs="Arial"/>
              </w:rPr>
            </w:pPr>
          </w:p>
        </w:tc>
        <w:tc>
          <w:tcPr>
            <w:tcW w:w="2127" w:type="dxa"/>
          </w:tcPr>
          <w:p w14:paraId="70A7C5BC" w14:textId="77777777" w:rsidR="00343A18" w:rsidRPr="00C06496" w:rsidRDefault="00343A18" w:rsidP="00BC01DC">
            <w:pPr>
              <w:spacing w:before="0"/>
              <w:jc w:val="center"/>
              <w:rPr>
                <w:rFonts w:cs="Arial"/>
                <w:lang w:val="ru-RU"/>
              </w:rPr>
            </w:pPr>
          </w:p>
        </w:tc>
        <w:tc>
          <w:tcPr>
            <w:tcW w:w="4022" w:type="dxa"/>
            <w:tcBorders>
              <w:top w:val="single" w:sz="4" w:space="0" w:color="auto"/>
            </w:tcBorders>
          </w:tcPr>
          <w:p w14:paraId="6F59C1D8" w14:textId="77777777" w:rsidR="00343A18" w:rsidRPr="00C06496" w:rsidRDefault="00343A18" w:rsidP="00BC01DC">
            <w:pPr>
              <w:spacing w:before="0"/>
              <w:jc w:val="center"/>
              <w:rPr>
                <w:rFonts w:cs="Arial"/>
                <w:lang w:val="ru-RU"/>
              </w:rPr>
            </w:pPr>
          </w:p>
        </w:tc>
      </w:tr>
    </w:tbl>
    <w:p w14:paraId="62A8B3FA" w14:textId="77777777" w:rsidR="00343A18" w:rsidRPr="00C06496" w:rsidRDefault="00343A18" w:rsidP="00343A18">
      <w:pPr>
        <w:tabs>
          <w:tab w:val="left" w:pos="6028"/>
        </w:tabs>
        <w:autoSpaceDE w:val="0"/>
        <w:autoSpaceDN w:val="0"/>
        <w:adjustRightInd w:val="0"/>
        <w:ind w:left="360"/>
        <w:rPr>
          <w:rFonts w:eastAsia="Calibri" w:cs="Arial"/>
          <w:bCs/>
          <w:iCs/>
        </w:rPr>
      </w:pPr>
    </w:p>
    <w:p w14:paraId="7D0D649E" w14:textId="77777777" w:rsidR="00343A18" w:rsidRPr="00C06496" w:rsidRDefault="00343A18" w:rsidP="00343A18">
      <w:pPr>
        <w:jc w:val="center"/>
        <w:rPr>
          <w:rFonts w:cs="Arial"/>
          <w:b/>
          <w:lang w:val="ru-RU"/>
        </w:rPr>
      </w:pPr>
    </w:p>
    <w:p w14:paraId="05DA09B2" w14:textId="77777777" w:rsidR="00343A18" w:rsidRPr="00C06496" w:rsidRDefault="00343A18" w:rsidP="00343A18">
      <w:pPr>
        <w:jc w:val="center"/>
        <w:rPr>
          <w:rFonts w:cs="Arial"/>
          <w:b/>
          <w:lang w:val="ru-RU"/>
        </w:rPr>
      </w:pPr>
    </w:p>
    <w:p w14:paraId="18B2B4BA" w14:textId="77777777" w:rsidR="00343A18" w:rsidRPr="00C06496" w:rsidRDefault="00343A18" w:rsidP="00343A18">
      <w:pPr>
        <w:rPr>
          <w:rFonts w:cs="Arial"/>
          <w:i/>
          <w:lang w:val="sr-Cyrl-CS"/>
        </w:rPr>
      </w:pPr>
      <w:r w:rsidRPr="00C06496">
        <w:rPr>
          <w:rFonts w:cs="Arial"/>
          <w:b/>
          <w:i/>
          <w:lang w:val="ru-RU"/>
        </w:rPr>
        <w:t>Напомена:</w:t>
      </w:r>
      <w:r w:rsidRPr="00C06496">
        <w:rPr>
          <w:rFonts w:cs="Arial"/>
          <w:i/>
          <w:lang w:val="ru-RU"/>
        </w:rPr>
        <w:t xml:space="preserve">Уколико </w:t>
      </w:r>
      <w:r w:rsidRPr="00C06496">
        <w:rPr>
          <w:rFonts w:cs="Arial"/>
          <w:i/>
          <w:lang w:val="sr-Cyrl-CS"/>
        </w:rPr>
        <w:t xml:space="preserve">заједничку </w:t>
      </w:r>
      <w:r w:rsidRPr="00C06496">
        <w:rPr>
          <w:rFonts w:cs="Arial"/>
          <w:i/>
          <w:lang w:val="ru-RU"/>
        </w:rPr>
        <w:t xml:space="preserve">понуду подноси група понуђача Изјава </w:t>
      </w:r>
      <w:r w:rsidRPr="00C06496">
        <w:rPr>
          <w:rFonts w:cs="Arial"/>
          <w:i/>
          <w:lang w:val="sr-Cyrl-CS"/>
        </w:rPr>
        <w:t xml:space="preserve">се доставља за сваког члана групе понуђача. Изјава </w:t>
      </w:r>
      <w:r w:rsidRPr="00C06496">
        <w:rPr>
          <w:rFonts w:cs="Arial"/>
          <w:i/>
          <w:lang w:val="ru-RU"/>
        </w:rPr>
        <w:t>мора бити попуњена, потписана од стране овлашћеног лица</w:t>
      </w:r>
      <w:r w:rsidRPr="00C06496">
        <w:rPr>
          <w:rFonts w:cs="Arial"/>
          <w:i/>
          <w:lang w:val="sr-Cyrl-CS"/>
        </w:rPr>
        <w:t xml:space="preserve"> за заступање</w:t>
      </w:r>
      <w:r w:rsidRPr="00C06496">
        <w:rPr>
          <w:rFonts w:cs="Arial"/>
          <w:i/>
          <w:lang w:val="ru-RU"/>
        </w:rPr>
        <w:t xml:space="preserve"> понуђача из групе понуђача и оверена печатом. </w:t>
      </w:r>
    </w:p>
    <w:p w14:paraId="1ACC0CDA" w14:textId="77777777" w:rsidR="00343A18" w:rsidRPr="00C06496" w:rsidRDefault="00343A18" w:rsidP="00343A18">
      <w:pPr>
        <w:rPr>
          <w:rFonts w:cs="Arial"/>
          <w:i/>
          <w:lang w:val="ru-RU"/>
        </w:rPr>
      </w:pPr>
      <w:r w:rsidRPr="00C06496">
        <w:rPr>
          <w:rFonts w:cs="Arial"/>
          <w:i/>
          <w:lang w:val="ru-RU"/>
        </w:rPr>
        <w:t>Приликом подношења понуде овај образац копирати у потребном броју примерака.</w:t>
      </w:r>
    </w:p>
    <w:p w14:paraId="2115D366" w14:textId="77777777" w:rsidR="00343A18" w:rsidRPr="00C06496" w:rsidRDefault="00343A18" w:rsidP="00343A18">
      <w:pPr>
        <w:rPr>
          <w:rFonts w:cs="Arial"/>
          <w:i/>
          <w:lang w:val="ru-RU"/>
        </w:rPr>
      </w:pPr>
    </w:p>
    <w:p w14:paraId="5D5BBF7A" w14:textId="77777777" w:rsidR="00343A18" w:rsidRPr="00C06496" w:rsidRDefault="00343A18" w:rsidP="00343A18">
      <w:pPr>
        <w:rPr>
          <w:rFonts w:cs="Arial"/>
          <w:i/>
          <w:lang w:val="ru-RU"/>
        </w:rPr>
      </w:pPr>
    </w:p>
    <w:p w14:paraId="23CD99D7" w14:textId="77777777" w:rsidR="00343A18" w:rsidRPr="00C06496" w:rsidRDefault="00343A18" w:rsidP="00343A18">
      <w:pPr>
        <w:rPr>
          <w:rFonts w:cs="Arial"/>
          <w:i/>
          <w:lang w:val="ru-RU"/>
        </w:rPr>
      </w:pPr>
    </w:p>
    <w:p w14:paraId="2193A3E0" w14:textId="77777777" w:rsidR="00343A18" w:rsidRPr="00C06496" w:rsidRDefault="00343A18" w:rsidP="00343A18">
      <w:pPr>
        <w:rPr>
          <w:rFonts w:cs="Arial"/>
          <w:i/>
          <w:lang w:val="ru-RU"/>
        </w:rPr>
      </w:pPr>
    </w:p>
    <w:p w14:paraId="380288E4" w14:textId="77777777" w:rsidR="00343A18" w:rsidRPr="00C06496" w:rsidRDefault="00343A18" w:rsidP="00343A18">
      <w:pPr>
        <w:rPr>
          <w:rFonts w:cs="Arial"/>
          <w:i/>
          <w:lang w:val="ru-RU"/>
        </w:rPr>
      </w:pPr>
    </w:p>
    <w:p w14:paraId="544A555D" w14:textId="77777777" w:rsidR="00B568F5" w:rsidRPr="00C06496" w:rsidRDefault="00B568F5" w:rsidP="00343A18">
      <w:pPr>
        <w:rPr>
          <w:rFonts w:cs="Arial"/>
          <w:i/>
          <w:lang w:val="ru-RU"/>
        </w:rPr>
      </w:pPr>
    </w:p>
    <w:p w14:paraId="42B9B603" w14:textId="77777777" w:rsidR="00B568F5" w:rsidRPr="00C06496" w:rsidRDefault="00B568F5" w:rsidP="00343A18">
      <w:pPr>
        <w:rPr>
          <w:rFonts w:cs="Arial"/>
          <w:i/>
          <w:lang w:val="ru-RU"/>
        </w:rPr>
      </w:pPr>
    </w:p>
    <w:p w14:paraId="69887A23" w14:textId="77777777" w:rsidR="00B568F5" w:rsidRPr="00C06496" w:rsidRDefault="00B568F5" w:rsidP="00343A18">
      <w:pPr>
        <w:rPr>
          <w:rFonts w:cs="Arial"/>
          <w:i/>
          <w:lang w:val="ru-RU"/>
        </w:rPr>
      </w:pPr>
    </w:p>
    <w:p w14:paraId="33C283E1" w14:textId="77777777" w:rsidR="00B568F5" w:rsidRPr="00C06496" w:rsidRDefault="00B568F5" w:rsidP="00343A18">
      <w:pPr>
        <w:rPr>
          <w:rFonts w:cs="Arial"/>
          <w:i/>
          <w:lang w:val="ru-RU"/>
        </w:rPr>
      </w:pPr>
    </w:p>
    <w:p w14:paraId="484A2F8C" w14:textId="77777777" w:rsidR="00343A18" w:rsidRPr="00C06496" w:rsidRDefault="00343A18" w:rsidP="00343A18">
      <w:pPr>
        <w:pStyle w:val="KDObrazac"/>
        <w:spacing w:before="0"/>
        <w:rPr>
          <w:lang w:val="ru-RU"/>
        </w:rPr>
      </w:pPr>
      <w:bookmarkStart w:id="258" w:name="_Toc442559928"/>
      <w:r w:rsidRPr="00C06496">
        <w:rPr>
          <w:lang w:val="ru-RU"/>
        </w:rPr>
        <w:t xml:space="preserve">ОБРАЗАЦ </w:t>
      </w:r>
      <w:r w:rsidR="00B568F5" w:rsidRPr="00C06496">
        <w:t>4</w:t>
      </w:r>
      <w:r w:rsidRPr="00C06496">
        <w:rPr>
          <w:lang w:val="ru-RU"/>
        </w:rPr>
        <w:t>.</w:t>
      </w:r>
      <w:bookmarkEnd w:id="258"/>
    </w:p>
    <w:p w14:paraId="610EDB69" w14:textId="77777777" w:rsidR="00343A18" w:rsidRPr="00C06496" w:rsidRDefault="00343A18" w:rsidP="00343A18">
      <w:pPr>
        <w:pStyle w:val="KDParagraf"/>
        <w:spacing w:before="0"/>
        <w:rPr>
          <w:rFonts w:cs="Arial"/>
          <w:lang w:val="ru-RU"/>
        </w:rPr>
      </w:pPr>
    </w:p>
    <w:p w14:paraId="120424E9" w14:textId="77777777" w:rsidR="00343A18" w:rsidRPr="00C06496" w:rsidRDefault="00343A18" w:rsidP="00343A18">
      <w:pPr>
        <w:pStyle w:val="KDParagraf"/>
        <w:spacing w:before="0"/>
        <w:rPr>
          <w:rFonts w:cs="Arial"/>
          <w:lang w:val="ru-RU"/>
        </w:rPr>
      </w:pPr>
    </w:p>
    <w:p w14:paraId="4408C959" w14:textId="77777777" w:rsidR="00343A18" w:rsidRPr="00C06496" w:rsidRDefault="00343A18" w:rsidP="00343A18">
      <w:pPr>
        <w:pStyle w:val="Title"/>
        <w:spacing w:before="0"/>
        <w:jc w:val="right"/>
        <w:rPr>
          <w:rFonts w:cs="Arial"/>
          <w:b w:val="0"/>
          <w:caps/>
          <w:sz w:val="22"/>
          <w:szCs w:val="22"/>
        </w:rPr>
      </w:pPr>
    </w:p>
    <w:p w14:paraId="202138D8" w14:textId="77777777" w:rsidR="00343A18" w:rsidRPr="00C06496" w:rsidRDefault="00343A18" w:rsidP="00343A18">
      <w:pPr>
        <w:rPr>
          <w:rFonts w:cs="Arial"/>
          <w:lang w:val="ru-RU"/>
        </w:rPr>
      </w:pPr>
      <w:r w:rsidRPr="00C06496">
        <w:rPr>
          <w:rFonts w:cs="Arial"/>
          <w:lang w:val="ru-RU"/>
        </w:rPr>
        <w:t>На основу члана 75. став 2. Закона о јавним набавкама („Службени гласник РС“ бр.124/2012, 14/15  и 68/15) као понуђач/подизвођач дајем:</w:t>
      </w:r>
    </w:p>
    <w:p w14:paraId="358E8452" w14:textId="77777777" w:rsidR="00343A18" w:rsidRPr="00C06496" w:rsidRDefault="00343A18" w:rsidP="00343A18">
      <w:pPr>
        <w:rPr>
          <w:rFonts w:cs="Arial"/>
          <w:lang w:val="ru-RU"/>
        </w:rPr>
      </w:pPr>
    </w:p>
    <w:p w14:paraId="37770D10" w14:textId="77777777" w:rsidR="00343A18" w:rsidRPr="00C06496" w:rsidRDefault="00343A18" w:rsidP="00B02E86">
      <w:pPr>
        <w:jc w:val="center"/>
        <w:rPr>
          <w:rFonts w:cs="Arial"/>
          <w:b/>
          <w:lang w:val="ru-RU"/>
        </w:rPr>
      </w:pPr>
      <w:bookmarkStart w:id="259" w:name="_Toc442559929"/>
      <w:r w:rsidRPr="00C06496">
        <w:rPr>
          <w:rFonts w:cs="Arial"/>
          <w:b/>
          <w:lang w:val="ru-RU"/>
        </w:rPr>
        <w:t>И З Ј А В У</w:t>
      </w:r>
      <w:bookmarkEnd w:id="259"/>
    </w:p>
    <w:p w14:paraId="6D3CFF65" w14:textId="77777777" w:rsidR="00343A18" w:rsidRPr="00C06496" w:rsidRDefault="00343A18" w:rsidP="00874F5B">
      <w:pPr>
        <w:rPr>
          <w:rFonts w:cs="Arial"/>
          <w:lang w:val="ru-RU"/>
        </w:rPr>
      </w:pPr>
    </w:p>
    <w:p w14:paraId="581EA4B3" w14:textId="77777777" w:rsidR="00343A18" w:rsidRPr="00C06496" w:rsidRDefault="00343A18" w:rsidP="00874F5B">
      <w:pPr>
        <w:rPr>
          <w:rFonts w:cs="Arial"/>
          <w:lang w:val="ru-RU"/>
        </w:rPr>
      </w:pPr>
    </w:p>
    <w:p w14:paraId="2AA14D28" w14:textId="19EE3155" w:rsidR="00343A18" w:rsidRPr="00C06496" w:rsidRDefault="00343A18" w:rsidP="00343A18">
      <w:pPr>
        <w:rPr>
          <w:rFonts w:cs="Arial"/>
          <w:lang w:val="ru-RU"/>
        </w:rPr>
      </w:pPr>
      <w:r w:rsidRPr="00C06496">
        <w:rPr>
          <w:rFonts w:cs="Arial"/>
          <w:lang w:val="ru-RU"/>
        </w:rPr>
        <w:t xml:space="preserve">којом изричито наводимо да смо у свом досадашњем раду и при састављању Понуде  број: </w:t>
      </w:r>
      <w:r w:rsidR="007E7BB8" w:rsidRPr="00C06496">
        <w:rPr>
          <w:rFonts w:cs="Arial"/>
        </w:rPr>
        <w:t>______________</w:t>
      </w:r>
      <w:r w:rsidRPr="00C06496">
        <w:rPr>
          <w:rFonts w:cs="Arial"/>
          <w:lang w:val="ru-RU"/>
        </w:rPr>
        <w:t xml:space="preserve"> за јавну набавку добара</w:t>
      </w:r>
      <w:r w:rsidR="003B55A8">
        <w:rPr>
          <w:rFonts w:cs="Arial"/>
          <w:lang w:val="ru-RU"/>
        </w:rPr>
        <w:t>:</w:t>
      </w:r>
      <w:r w:rsidR="001C0F2C" w:rsidRPr="00C06496">
        <w:rPr>
          <w:rFonts w:cs="Arial"/>
          <w:lang w:val="ru-RU"/>
        </w:rPr>
        <w:t xml:space="preserve"> </w:t>
      </w:r>
      <w:r w:rsidR="005C6639">
        <w:rPr>
          <w:rFonts w:eastAsia="TimesNewRomanPS-BoldMT" w:cs="Arial"/>
          <w:b/>
          <w:bCs/>
          <w:lang w:val="sr-Cyrl-CS"/>
        </w:rPr>
        <w:t>РЕДУКТОРИ ЗА РУДАРСКЕ МАШИНЕ (ТРАНСПОРТА И ТРАНСПОРТЕРА)</w:t>
      </w:r>
      <w:r w:rsidR="003B55A8">
        <w:rPr>
          <w:rFonts w:eastAsia="TimesNewRomanPS-BoldMT" w:cs="Arial"/>
          <w:b/>
          <w:bCs/>
          <w:lang w:val="sr-Cyrl-CS"/>
        </w:rPr>
        <w:t>,</w:t>
      </w:r>
      <w:r w:rsidR="00E56ED8">
        <w:rPr>
          <w:rFonts w:eastAsia="TimesNewRomanPS-BoldMT" w:cs="Arial"/>
          <w:b/>
          <w:bCs/>
          <w:lang w:val="sr-Cyrl-CS"/>
        </w:rPr>
        <w:t xml:space="preserve"> </w:t>
      </w:r>
      <w:r w:rsidR="00E56ED8" w:rsidRPr="00E56ED8">
        <w:rPr>
          <w:rFonts w:eastAsia="TimesNewRomanPS-BoldMT" w:cs="Arial"/>
          <w:bCs/>
          <w:lang w:val="sr-Cyrl-CS"/>
        </w:rPr>
        <w:t xml:space="preserve">ЈН </w:t>
      </w:r>
      <w:r w:rsidR="000C6253" w:rsidRPr="00E56ED8">
        <w:rPr>
          <w:rFonts w:cs="Arial"/>
        </w:rPr>
        <w:t>бр.</w:t>
      </w:r>
      <w:r w:rsidR="000C6253" w:rsidRPr="00C06496">
        <w:rPr>
          <w:rFonts w:cs="Arial"/>
        </w:rPr>
        <w:t xml:space="preserve"> </w:t>
      </w:r>
      <w:r w:rsidR="005C6639">
        <w:rPr>
          <w:rFonts w:cs="Arial"/>
        </w:rPr>
        <w:t>3100/0500/2019</w:t>
      </w:r>
      <w:r w:rsidRPr="00C06496">
        <w:rPr>
          <w:rFonts w:cs="Arial"/>
          <w:lang w:val="ru-RU"/>
        </w:rPr>
        <w:t xml:space="preserve">. у </w:t>
      </w:r>
      <w:r w:rsidR="0008263C" w:rsidRPr="00C06496">
        <w:rPr>
          <w:rFonts w:cs="Arial"/>
        </w:rPr>
        <w:t xml:space="preserve">отвореном </w:t>
      </w:r>
      <w:r w:rsidRPr="00C06496">
        <w:rPr>
          <w:rFonts w:cs="Arial"/>
          <w:lang w:val="ru-RU"/>
        </w:rPr>
        <w:t>поступку</w:t>
      </w:r>
      <w:r w:rsidR="000F683D" w:rsidRPr="00C06496">
        <w:rPr>
          <w:rFonts w:cs="Arial"/>
        </w:rPr>
        <w:t xml:space="preserve"> </w:t>
      </w:r>
      <w:r w:rsidRPr="00C06496">
        <w:rPr>
          <w:rFonts w:cs="Arial"/>
          <w:lang w:val="ru-RU"/>
        </w:rPr>
        <w:t>јавне набавке ЈН бр.</w:t>
      </w:r>
      <w:r w:rsidR="007E7BB8" w:rsidRPr="00C06496">
        <w:rPr>
          <w:rFonts w:cs="Arial"/>
          <w:lang w:val="ru-RU"/>
        </w:rPr>
        <w:t>_____________</w:t>
      </w:r>
      <w:r w:rsidRPr="00C0649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0919C11D" w14:textId="77777777" w:rsidR="00343A18" w:rsidRPr="00C06496" w:rsidRDefault="00343A18" w:rsidP="00343A18">
      <w:pPr>
        <w:rPr>
          <w:rFonts w:cs="Arial"/>
          <w:lang w:val="ru-RU"/>
        </w:rPr>
      </w:pPr>
    </w:p>
    <w:p w14:paraId="3C12373F" w14:textId="77777777" w:rsidR="00343A18" w:rsidRPr="00C06496" w:rsidRDefault="00343A18" w:rsidP="00343A18">
      <w:pPr>
        <w:tabs>
          <w:tab w:val="left" w:pos="6028"/>
        </w:tabs>
        <w:autoSpaceDE w:val="0"/>
        <w:autoSpaceDN w:val="0"/>
        <w:adjustRightInd w:val="0"/>
        <w:ind w:left="360"/>
        <w:rPr>
          <w:rFonts w:eastAsia="Calibri" w:cs="Arial"/>
          <w:bCs/>
          <w:iCs/>
          <w:lang w:val="ru-RU"/>
        </w:rPr>
      </w:pPr>
    </w:p>
    <w:p w14:paraId="21DE5131" w14:textId="77777777" w:rsidR="00343A18" w:rsidRPr="00C06496" w:rsidRDefault="00343A18" w:rsidP="00343A18">
      <w:pPr>
        <w:tabs>
          <w:tab w:val="left" w:pos="6028"/>
        </w:tabs>
        <w:autoSpaceDE w:val="0"/>
        <w:autoSpaceDN w:val="0"/>
        <w:adjustRightInd w:val="0"/>
        <w:ind w:left="360"/>
        <w:rPr>
          <w:rFonts w:eastAsia="Calibri" w:cs="Arial"/>
          <w:bCs/>
          <w:iCs/>
          <w:lang w:val="ru-RU"/>
        </w:rPr>
      </w:pPr>
    </w:p>
    <w:p w14:paraId="68DD8E74" w14:textId="77777777" w:rsidR="00343A18" w:rsidRPr="00C06496"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8605D6" w:rsidRPr="00C06496" w14:paraId="56E116E2" w14:textId="77777777" w:rsidTr="00BC01DC">
        <w:trPr>
          <w:jc w:val="center"/>
        </w:trPr>
        <w:tc>
          <w:tcPr>
            <w:tcW w:w="3882" w:type="dxa"/>
          </w:tcPr>
          <w:p w14:paraId="16AEE730" w14:textId="77777777" w:rsidR="00343A18" w:rsidRPr="00C06496" w:rsidRDefault="00343A18" w:rsidP="00BC01DC">
            <w:pPr>
              <w:spacing w:before="0"/>
              <w:jc w:val="center"/>
              <w:rPr>
                <w:rFonts w:cs="Arial"/>
              </w:rPr>
            </w:pPr>
            <w:r w:rsidRPr="00C06496">
              <w:rPr>
                <w:rFonts w:cs="Arial"/>
              </w:rPr>
              <w:t>Датум:</w:t>
            </w:r>
          </w:p>
        </w:tc>
        <w:tc>
          <w:tcPr>
            <w:tcW w:w="2127" w:type="dxa"/>
          </w:tcPr>
          <w:p w14:paraId="4EE7D741" w14:textId="77777777" w:rsidR="00343A18" w:rsidRPr="00C06496" w:rsidRDefault="00343A18" w:rsidP="00BC01DC">
            <w:pPr>
              <w:spacing w:before="0"/>
              <w:jc w:val="center"/>
              <w:rPr>
                <w:rFonts w:cs="Arial"/>
                <w:lang w:val="ru-RU"/>
              </w:rPr>
            </w:pPr>
          </w:p>
        </w:tc>
        <w:tc>
          <w:tcPr>
            <w:tcW w:w="4022" w:type="dxa"/>
          </w:tcPr>
          <w:p w14:paraId="2F39C902" w14:textId="7205600A" w:rsidR="00343A18" w:rsidRPr="00C06496" w:rsidRDefault="00343A18" w:rsidP="007E7BB8">
            <w:pPr>
              <w:spacing w:before="0"/>
              <w:jc w:val="center"/>
              <w:rPr>
                <w:rFonts w:cs="Arial"/>
                <w:lang w:val="sr-Cyrl-CS"/>
              </w:rPr>
            </w:pPr>
            <w:r w:rsidRPr="00C06496">
              <w:rPr>
                <w:rFonts w:cs="Arial"/>
                <w:lang w:val="sr-Cyrl-CS"/>
              </w:rPr>
              <w:t>П</w:t>
            </w:r>
            <w:r w:rsidRPr="00C06496">
              <w:rPr>
                <w:rFonts w:cs="Arial"/>
              </w:rPr>
              <w:t>онуђач</w:t>
            </w:r>
            <w:r w:rsidRPr="00C06496">
              <w:rPr>
                <w:rFonts w:cs="Arial"/>
                <w:lang w:val="sr-Cyrl-CS"/>
              </w:rPr>
              <w:t>/</w:t>
            </w:r>
            <w:r w:rsidR="00242C9B">
              <w:rPr>
                <w:rFonts w:cs="Arial"/>
                <w:lang w:val="sr-Cyrl-CS"/>
              </w:rPr>
              <w:t xml:space="preserve"> </w:t>
            </w:r>
            <w:r w:rsidRPr="00C06496">
              <w:rPr>
                <w:rFonts w:cs="Arial"/>
                <w:lang w:val="sr-Cyrl-CS"/>
              </w:rPr>
              <w:t>члан групе</w:t>
            </w:r>
            <w:r w:rsidR="00242C9B">
              <w:rPr>
                <w:rFonts w:cs="Arial"/>
                <w:lang w:val="sr-Cyrl-CS"/>
              </w:rPr>
              <w:t>/ подизвођач</w:t>
            </w:r>
          </w:p>
        </w:tc>
      </w:tr>
      <w:tr w:rsidR="008605D6" w:rsidRPr="00C06496" w14:paraId="53E8053C" w14:textId="77777777" w:rsidTr="00BC01DC">
        <w:trPr>
          <w:jc w:val="center"/>
        </w:trPr>
        <w:tc>
          <w:tcPr>
            <w:tcW w:w="3882" w:type="dxa"/>
          </w:tcPr>
          <w:p w14:paraId="1437CF0B" w14:textId="77777777" w:rsidR="00343A18" w:rsidRPr="00C06496" w:rsidRDefault="00343A18" w:rsidP="00BC01DC">
            <w:pPr>
              <w:spacing w:before="0"/>
              <w:jc w:val="center"/>
              <w:rPr>
                <w:rFonts w:cs="Arial"/>
              </w:rPr>
            </w:pPr>
          </w:p>
        </w:tc>
        <w:tc>
          <w:tcPr>
            <w:tcW w:w="2127" w:type="dxa"/>
          </w:tcPr>
          <w:p w14:paraId="3C0EA4E6" w14:textId="77777777" w:rsidR="00343A18" w:rsidRPr="00C06496" w:rsidRDefault="00343A18" w:rsidP="00BC01DC">
            <w:pPr>
              <w:spacing w:before="0"/>
              <w:jc w:val="center"/>
              <w:rPr>
                <w:rFonts w:cs="Arial"/>
              </w:rPr>
            </w:pPr>
            <w:r w:rsidRPr="00C06496">
              <w:rPr>
                <w:rFonts w:cs="Arial"/>
              </w:rPr>
              <w:t>М.П.</w:t>
            </w:r>
          </w:p>
        </w:tc>
        <w:tc>
          <w:tcPr>
            <w:tcW w:w="4022" w:type="dxa"/>
          </w:tcPr>
          <w:p w14:paraId="18D8E579" w14:textId="77777777" w:rsidR="00343A18" w:rsidRPr="00C06496" w:rsidRDefault="00343A18" w:rsidP="00BC01DC">
            <w:pPr>
              <w:spacing w:before="0"/>
              <w:jc w:val="center"/>
              <w:rPr>
                <w:rFonts w:cs="Arial"/>
                <w:lang w:val="ru-RU"/>
              </w:rPr>
            </w:pPr>
          </w:p>
        </w:tc>
      </w:tr>
      <w:tr w:rsidR="008605D6" w:rsidRPr="00C06496" w14:paraId="7EAAC269" w14:textId="77777777" w:rsidTr="00BC01DC">
        <w:trPr>
          <w:jc w:val="center"/>
        </w:trPr>
        <w:tc>
          <w:tcPr>
            <w:tcW w:w="3882" w:type="dxa"/>
            <w:tcBorders>
              <w:bottom w:val="single" w:sz="4" w:space="0" w:color="auto"/>
            </w:tcBorders>
          </w:tcPr>
          <w:p w14:paraId="071DA412" w14:textId="77777777" w:rsidR="00343A18" w:rsidRPr="00C06496" w:rsidRDefault="00343A18" w:rsidP="00BC01DC">
            <w:pPr>
              <w:spacing w:before="0"/>
              <w:jc w:val="center"/>
              <w:rPr>
                <w:rFonts w:cs="Arial"/>
              </w:rPr>
            </w:pPr>
          </w:p>
        </w:tc>
        <w:tc>
          <w:tcPr>
            <w:tcW w:w="2127" w:type="dxa"/>
          </w:tcPr>
          <w:p w14:paraId="172BEEC7" w14:textId="77777777" w:rsidR="00343A18" w:rsidRPr="00C06496" w:rsidRDefault="00343A18" w:rsidP="00BC01DC">
            <w:pPr>
              <w:spacing w:before="0"/>
              <w:jc w:val="center"/>
              <w:rPr>
                <w:rFonts w:cs="Arial"/>
                <w:lang w:val="ru-RU"/>
              </w:rPr>
            </w:pPr>
          </w:p>
        </w:tc>
        <w:tc>
          <w:tcPr>
            <w:tcW w:w="4022" w:type="dxa"/>
            <w:tcBorders>
              <w:bottom w:val="single" w:sz="4" w:space="0" w:color="auto"/>
            </w:tcBorders>
          </w:tcPr>
          <w:p w14:paraId="0B741087" w14:textId="77777777" w:rsidR="00343A18" w:rsidRPr="00C06496" w:rsidRDefault="00343A18" w:rsidP="00BC01DC">
            <w:pPr>
              <w:spacing w:before="0"/>
              <w:jc w:val="center"/>
              <w:rPr>
                <w:rFonts w:cs="Arial"/>
                <w:lang w:val="ru-RU"/>
              </w:rPr>
            </w:pPr>
          </w:p>
        </w:tc>
      </w:tr>
      <w:tr w:rsidR="008605D6" w:rsidRPr="00C06496" w14:paraId="7265836F" w14:textId="77777777" w:rsidTr="00BC01DC">
        <w:trPr>
          <w:trHeight w:val="389"/>
          <w:jc w:val="center"/>
        </w:trPr>
        <w:tc>
          <w:tcPr>
            <w:tcW w:w="3882" w:type="dxa"/>
            <w:tcBorders>
              <w:top w:val="single" w:sz="4" w:space="0" w:color="auto"/>
            </w:tcBorders>
          </w:tcPr>
          <w:p w14:paraId="77F13F43" w14:textId="77777777" w:rsidR="00343A18" w:rsidRPr="00C06496" w:rsidRDefault="00343A18" w:rsidP="00BC01DC">
            <w:pPr>
              <w:spacing w:before="0"/>
              <w:jc w:val="center"/>
              <w:rPr>
                <w:rFonts w:cs="Arial"/>
              </w:rPr>
            </w:pPr>
          </w:p>
          <w:p w14:paraId="7D14D6C3" w14:textId="77777777" w:rsidR="00343A18" w:rsidRPr="00C06496" w:rsidRDefault="00343A18" w:rsidP="00BC01DC">
            <w:pPr>
              <w:spacing w:before="0"/>
              <w:jc w:val="center"/>
              <w:rPr>
                <w:rFonts w:cs="Arial"/>
              </w:rPr>
            </w:pPr>
          </w:p>
        </w:tc>
        <w:tc>
          <w:tcPr>
            <w:tcW w:w="2127" w:type="dxa"/>
          </w:tcPr>
          <w:p w14:paraId="237FE68F" w14:textId="77777777" w:rsidR="00343A18" w:rsidRPr="00C06496" w:rsidRDefault="00343A18" w:rsidP="00BC01DC">
            <w:pPr>
              <w:spacing w:before="0"/>
              <w:jc w:val="center"/>
              <w:rPr>
                <w:rFonts w:cs="Arial"/>
                <w:lang w:val="ru-RU"/>
              </w:rPr>
            </w:pPr>
          </w:p>
        </w:tc>
        <w:tc>
          <w:tcPr>
            <w:tcW w:w="4022" w:type="dxa"/>
            <w:tcBorders>
              <w:top w:val="single" w:sz="4" w:space="0" w:color="auto"/>
            </w:tcBorders>
          </w:tcPr>
          <w:p w14:paraId="7CBCCF31" w14:textId="77777777" w:rsidR="00343A18" w:rsidRPr="00C06496" w:rsidRDefault="00343A18" w:rsidP="00BC01DC">
            <w:pPr>
              <w:spacing w:before="0"/>
              <w:jc w:val="center"/>
              <w:rPr>
                <w:rFonts w:cs="Arial"/>
                <w:lang w:val="ru-RU"/>
              </w:rPr>
            </w:pPr>
          </w:p>
        </w:tc>
      </w:tr>
    </w:tbl>
    <w:p w14:paraId="3B70243F" w14:textId="77777777" w:rsidR="00343A18" w:rsidRPr="00C06496" w:rsidRDefault="00343A18" w:rsidP="00343A18">
      <w:pPr>
        <w:rPr>
          <w:rFonts w:cs="Arial"/>
          <w:i/>
          <w:lang w:val="sr-Cyrl-CS"/>
        </w:rPr>
      </w:pPr>
      <w:r w:rsidRPr="00C06496">
        <w:rPr>
          <w:rFonts w:cs="Arial"/>
          <w:b/>
          <w:i/>
          <w:lang w:val="ru-RU"/>
        </w:rPr>
        <w:t>Напомена:</w:t>
      </w:r>
      <w:r w:rsidRPr="00C06496">
        <w:rPr>
          <w:rFonts w:cs="Arial"/>
          <w:i/>
          <w:lang w:val="ru-RU"/>
        </w:rPr>
        <w:t xml:space="preserve"> Уколико </w:t>
      </w:r>
      <w:r w:rsidRPr="00C06496">
        <w:rPr>
          <w:rFonts w:cs="Arial"/>
          <w:i/>
          <w:lang w:val="sr-Cyrl-CS"/>
        </w:rPr>
        <w:t xml:space="preserve">заједничку </w:t>
      </w:r>
      <w:r w:rsidRPr="00C06496">
        <w:rPr>
          <w:rFonts w:cs="Arial"/>
          <w:i/>
          <w:lang w:val="ru-RU"/>
        </w:rPr>
        <w:t xml:space="preserve">понуду подноси група понуђача Изјава </w:t>
      </w:r>
      <w:r w:rsidRPr="00C06496">
        <w:rPr>
          <w:rFonts w:cs="Arial"/>
          <w:i/>
          <w:lang w:val="sr-Cyrl-CS"/>
        </w:rPr>
        <w:t xml:space="preserve">се доставља за сваког члана групе понуђача. Изјава </w:t>
      </w:r>
      <w:r w:rsidRPr="00C06496">
        <w:rPr>
          <w:rFonts w:cs="Arial"/>
          <w:i/>
          <w:lang w:val="ru-RU"/>
        </w:rPr>
        <w:t>мора бити попуњена, потписана од стране овлашћеног лица</w:t>
      </w:r>
      <w:r w:rsidRPr="00C06496">
        <w:rPr>
          <w:rFonts w:cs="Arial"/>
          <w:i/>
          <w:lang w:val="sr-Cyrl-CS"/>
        </w:rPr>
        <w:t xml:space="preserve"> за заступање</w:t>
      </w:r>
      <w:r w:rsidRPr="00C06496">
        <w:rPr>
          <w:rFonts w:cs="Arial"/>
          <w:i/>
          <w:lang w:val="ru-RU"/>
        </w:rPr>
        <w:t xml:space="preserve"> понуђача из групе понуђача и оверена печатом. </w:t>
      </w:r>
    </w:p>
    <w:p w14:paraId="582B6684" w14:textId="77777777" w:rsidR="00343A18" w:rsidRPr="00C06496" w:rsidRDefault="00343A18" w:rsidP="00343A18">
      <w:pPr>
        <w:rPr>
          <w:rFonts w:cs="Arial"/>
          <w:i/>
          <w:lang w:val="ru-RU"/>
        </w:rPr>
      </w:pPr>
      <w:r w:rsidRPr="00C06496">
        <w:rPr>
          <w:rFonts w:eastAsia="Calibri" w:cs="Arial"/>
          <w:i/>
          <w:lang w:val="ru-RU"/>
        </w:rPr>
        <w:t xml:space="preserve">У случају да понуђач подноси понуду са подизвођачем, Изјава </w:t>
      </w:r>
      <w:r w:rsidRPr="00C06496">
        <w:rPr>
          <w:rFonts w:eastAsia="Calibri" w:cs="Arial"/>
          <w:i/>
          <w:lang w:val="sr-Cyrl-CS"/>
        </w:rPr>
        <w:t xml:space="preserve">се доставља за понуђача и сваког подизвођача. Изјава </w:t>
      </w:r>
      <w:r w:rsidRPr="00C06496">
        <w:rPr>
          <w:rFonts w:eastAsia="Calibri" w:cs="Arial"/>
          <w:i/>
          <w:lang w:val="ru-RU"/>
        </w:rPr>
        <w:t xml:space="preserve">мора бити </w:t>
      </w:r>
      <w:r w:rsidRPr="00C06496">
        <w:rPr>
          <w:rFonts w:eastAsia="Calibri" w:cs="Arial"/>
          <w:i/>
          <w:lang w:val="sr-Cyrl-CS"/>
        </w:rPr>
        <w:t>попуњена,</w:t>
      </w:r>
      <w:r w:rsidRPr="00C06496">
        <w:rPr>
          <w:rFonts w:eastAsia="Calibri" w:cs="Arial"/>
          <w:i/>
          <w:lang w:val="ru-RU"/>
        </w:rPr>
        <w:t xml:space="preserve"> потписана</w:t>
      </w:r>
      <w:r w:rsidRPr="00C06496">
        <w:rPr>
          <w:rFonts w:eastAsia="Calibri" w:cs="Arial"/>
          <w:i/>
          <w:lang w:val="sr-Cyrl-CS"/>
        </w:rPr>
        <w:t xml:space="preserve"> и оверена</w:t>
      </w:r>
      <w:r w:rsidRPr="00C06496">
        <w:rPr>
          <w:rFonts w:eastAsia="Calibri" w:cs="Arial"/>
          <w:i/>
          <w:lang w:val="ru-RU"/>
        </w:rPr>
        <w:t xml:space="preserve"> од стране овлашћеног лица за заступање </w:t>
      </w:r>
      <w:r w:rsidRPr="00C06496">
        <w:rPr>
          <w:rFonts w:eastAsia="Calibri" w:cs="Arial"/>
          <w:i/>
          <w:lang w:val="sr-Cyrl-CS"/>
        </w:rPr>
        <w:t>понуђача/подизво</w:t>
      </w:r>
      <w:r w:rsidRPr="00C06496">
        <w:rPr>
          <w:rFonts w:eastAsia="Calibri" w:cs="Arial"/>
          <w:i/>
          <w:lang w:val="ru-RU"/>
        </w:rPr>
        <w:t>ђача</w:t>
      </w:r>
      <w:r w:rsidRPr="00C06496">
        <w:rPr>
          <w:rFonts w:eastAsia="Calibri" w:cs="Arial"/>
          <w:i/>
          <w:lang w:val="sr-Cyrl-CS"/>
        </w:rPr>
        <w:t xml:space="preserve"> и оверена печатом.</w:t>
      </w:r>
    </w:p>
    <w:p w14:paraId="1408C9CC" w14:textId="77777777" w:rsidR="00343A18" w:rsidRPr="00C06496" w:rsidRDefault="00343A18" w:rsidP="00343A18">
      <w:pPr>
        <w:rPr>
          <w:rFonts w:cs="Arial"/>
          <w:lang w:val="sr-Cyrl-CS"/>
        </w:rPr>
      </w:pPr>
      <w:r w:rsidRPr="00C06496">
        <w:rPr>
          <w:rFonts w:cs="Arial"/>
          <w:i/>
          <w:lang w:val="ru-RU"/>
        </w:rPr>
        <w:t>Приликом подношења понуде овај образац копирати у потребном броју примерака.</w:t>
      </w:r>
    </w:p>
    <w:p w14:paraId="3032438B" w14:textId="77777777" w:rsidR="00343A18" w:rsidRPr="00C06496" w:rsidRDefault="00343A18" w:rsidP="00874F5B">
      <w:pPr>
        <w:rPr>
          <w:rFonts w:cs="Arial"/>
          <w:lang w:val="ru-RU"/>
        </w:rPr>
      </w:pPr>
    </w:p>
    <w:p w14:paraId="1355FA53" w14:textId="77777777" w:rsidR="000F683D" w:rsidRPr="00C06496" w:rsidRDefault="000F683D" w:rsidP="00874F5B">
      <w:pPr>
        <w:rPr>
          <w:rFonts w:cs="Arial"/>
          <w:lang w:val="ru-RU"/>
        </w:rPr>
      </w:pPr>
    </w:p>
    <w:p w14:paraId="6470F8EC" w14:textId="77777777" w:rsidR="0042687E" w:rsidRPr="00C06496" w:rsidRDefault="0042687E" w:rsidP="00874F5B">
      <w:pPr>
        <w:rPr>
          <w:rFonts w:cs="Arial"/>
          <w:lang w:val="ru-RU"/>
        </w:rPr>
      </w:pPr>
    </w:p>
    <w:p w14:paraId="5D0A6D78" w14:textId="77777777" w:rsidR="0042687E" w:rsidRPr="00C06496" w:rsidRDefault="0042687E" w:rsidP="00874F5B">
      <w:pPr>
        <w:rPr>
          <w:rFonts w:cs="Arial"/>
          <w:lang w:val="ru-RU"/>
        </w:rPr>
      </w:pPr>
    </w:p>
    <w:p w14:paraId="74167878" w14:textId="77777777" w:rsidR="0042687E" w:rsidRPr="00C06496" w:rsidRDefault="0042687E" w:rsidP="00874F5B">
      <w:pPr>
        <w:rPr>
          <w:rFonts w:cs="Arial"/>
          <w:lang w:val="ru-RU"/>
        </w:rPr>
      </w:pPr>
    </w:p>
    <w:p w14:paraId="1D1898AB" w14:textId="77777777" w:rsidR="00B568F5" w:rsidRPr="00C06496" w:rsidRDefault="00B568F5" w:rsidP="00874F5B">
      <w:pPr>
        <w:rPr>
          <w:rFonts w:cs="Arial"/>
          <w:lang w:val="ru-RU"/>
        </w:rPr>
      </w:pPr>
    </w:p>
    <w:p w14:paraId="53A5A260" w14:textId="77777777" w:rsidR="00B568F5" w:rsidRDefault="00B568F5" w:rsidP="00874F5B">
      <w:pPr>
        <w:rPr>
          <w:rFonts w:cs="Arial"/>
          <w:lang w:val="ru-RU"/>
        </w:rPr>
      </w:pPr>
    </w:p>
    <w:p w14:paraId="145316F1" w14:textId="77777777" w:rsidR="001C4BDA" w:rsidRDefault="001C4BDA" w:rsidP="00874F5B">
      <w:pPr>
        <w:rPr>
          <w:rFonts w:cs="Arial"/>
          <w:lang w:val="ru-RU"/>
        </w:rPr>
      </w:pPr>
    </w:p>
    <w:p w14:paraId="62FAC1F3" w14:textId="77777777" w:rsidR="0067704C" w:rsidRDefault="0067704C" w:rsidP="00874F5B">
      <w:pPr>
        <w:rPr>
          <w:rFonts w:cs="Arial"/>
          <w:lang w:val="ru-RU"/>
        </w:rPr>
      </w:pPr>
    </w:p>
    <w:p w14:paraId="48EF7F63" w14:textId="77777777" w:rsidR="0067704C" w:rsidRDefault="0067704C" w:rsidP="00874F5B">
      <w:pPr>
        <w:rPr>
          <w:rFonts w:cs="Arial"/>
          <w:lang w:val="ru-RU"/>
        </w:rPr>
      </w:pPr>
    </w:p>
    <w:p w14:paraId="14900149" w14:textId="2F634200" w:rsidR="007E7BB8" w:rsidRPr="00625431" w:rsidRDefault="007E7BB8" w:rsidP="007E7BB8">
      <w:pPr>
        <w:pStyle w:val="KDObrazac"/>
        <w:spacing w:before="0"/>
        <w:rPr>
          <w:lang w:val="sr-Cyrl-CS"/>
        </w:rPr>
      </w:pPr>
      <w:r w:rsidRPr="00C06496">
        <w:rPr>
          <w:lang w:val="ru-RU"/>
        </w:rPr>
        <w:lastRenderedPageBreak/>
        <w:t xml:space="preserve">ОБРАЗАЦ </w:t>
      </w:r>
      <w:r w:rsidR="00C67E1D">
        <w:rPr>
          <w:lang w:val="sr-Latn-RS"/>
        </w:rPr>
        <w:t>5</w:t>
      </w:r>
      <w:r w:rsidR="00625431">
        <w:rPr>
          <w:lang w:val="sr-Cyrl-CS"/>
        </w:rPr>
        <w:t>.</w:t>
      </w:r>
    </w:p>
    <w:p w14:paraId="6B575158" w14:textId="77777777" w:rsidR="00E56ED8" w:rsidRPr="00E56ED8" w:rsidRDefault="00E56ED8" w:rsidP="007E7BB8">
      <w:pPr>
        <w:pStyle w:val="KDObrazac"/>
        <w:spacing w:before="0"/>
        <w:rPr>
          <w:lang w:val="sr-Cyrl-CS"/>
        </w:rPr>
      </w:pPr>
    </w:p>
    <w:p w14:paraId="738E0916" w14:textId="77777777" w:rsidR="007E7BB8" w:rsidRPr="00C06496" w:rsidRDefault="007E7BB8" w:rsidP="007E7BB8">
      <w:pPr>
        <w:spacing w:before="0"/>
        <w:rPr>
          <w:rFonts w:cs="Arial"/>
          <w:lang w:val="sr-Cyrl-CS"/>
        </w:rPr>
      </w:pPr>
    </w:p>
    <w:p w14:paraId="2AFF7A58" w14:textId="77777777" w:rsidR="007E7BB8" w:rsidRPr="00C06496" w:rsidRDefault="007E7BB8" w:rsidP="007E7BB8">
      <w:pPr>
        <w:spacing w:before="0"/>
        <w:jc w:val="center"/>
        <w:rPr>
          <w:rFonts w:cs="Arial"/>
          <w:b/>
          <w:lang w:val="ru-RU"/>
        </w:rPr>
      </w:pPr>
      <w:r w:rsidRPr="00C06496">
        <w:rPr>
          <w:rFonts w:cs="Arial"/>
          <w:b/>
          <w:lang w:val="ru-RU"/>
        </w:rPr>
        <w:t>ОБРАЗАЦ ТРОШКОВА ПРИПРЕМЕ ПОНУДЕ</w:t>
      </w:r>
    </w:p>
    <w:p w14:paraId="2605446F" w14:textId="7F631B24" w:rsidR="007E7BB8" w:rsidRPr="00C06496" w:rsidRDefault="007E7BB8" w:rsidP="007E7BB8">
      <w:pPr>
        <w:spacing w:after="120"/>
        <w:jc w:val="center"/>
        <w:rPr>
          <w:rFonts w:cs="Arial"/>
          <w:lang w:val="ru-RU"/>
        </w:rPr>
      </w:pPr>
      <w:r w:rsidRPr="00C06496">
        <w:rPr>
          <w:rFonts w:cs="Arial"/>
          <w:lang w:val="ru-RU"/>
        </w:rPr>
        <w:t>за јавну набавку добара</w:t>
      </w:r>
      <w:r w:rsidR="001C0F2C" w:rsidRPr="00C06496">
        <w:rPr>
          <w:rFonts w:eastAsia="TimesNewRomanPS-BoldMT" w:cs="Arial"/>
          <w:bCs/>
          <w:lang w:val="sr-Cyrl-CS"/>
        </w:rPr>
        <w:t xml:space="preserve">: </w:t>
      </w:r>
      <w:r w:rsidR="005C6639">
        <w:rPr>
          <w:rFonts w:eastAsia="TimesNewRomanPS-BoldMT" w:cs="Arial"/>
          <w:b/>
          <w:bCs/>
          <w:lang w:val="sr-Cyrl-CS"/>
        </w:rPr>
        <w:t>РЕДУКТОРИ ЗА РУДАРСКЕ МАШИНЕ (ТРАНСПОРТА И ТРАНСПОРТЕРА)</w:t>
      </w:r>
    </w:p>
    <w:p w14:paraId="331F0E39" w14:textId="52623032" w:rsidR="007E7BB8" w:rsidRPr="00C06496" w:rsidRDefault="007E7BB8" w:rsidP="007E7BB8">
      <w:pPr>
        <w:spacing w:after="120"/>
        <w:jc w:val="center"/>
        <w:rPr>
          <w:rFonts w:cs="Arial"/>
        </w:rPr>
      </w:pPr>
      <w:r w:rsidRPr="00C06496">
        <w:rPr>
          <w:rFonts w:cs="Arial"/>
          <w:lang w:val="ru-RU"/>
        </w:rPr>
        <w:t xml:space="preserve">ЈН бр. </w:t>
      </w:r>
      <w:r w:rsidR="005C6639">
        <w:rPr>
          <w:rFonts w:cs="Arial"/>
        </w:rPr>
        <w:t>3100/0500/2019</w:t>
      </w:r>
    </w:p>
    <w:p w14:paraId="49716784" w14:textId="77777777" w:rsidR="007E7BB8" w:rsidRPr="00C06496" w:rsidRDefault="007E7BB8" w:rsidP="007E7BB8">
      <w:pPr>
        <w:tabs>
          <w:tab w:val="left" w:pos="0"/>
        </w:tabs>
        <w:rPr>
          <w:rFonts w:cs="Arial"/>
          <w:lang w:val="ru-RU"/>
        </w:rPr>
      </w:pPr>
      <w:r w:rsidRPr="00C06496">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1E9CFF62" w14:textId="77777777" w:rsidR="007E7BB8" w:rsidRPr="00E56ED8" w:rsidRDefault="007E7BB8" w:rsidP="007E7BB8">
      <w:pPr>
        <w:tabs>
          <w:tab w:val="left" w:pos="0"/>
        </w:tabs>
        <w:jc w:val="center"/>
        <w:rPr>
          <w:rFonts w:cs="Arial"/>
          <w:b/>
          <w:lang w:val="ru-RU"/>
        </w:rPr>
      </w:pPr>
      <w:r w:rsidRPr="00E56ED8">
        <w:rPr>
          <w:rFonts w:cs="Arial"/>
          <w:b/>
          <w:lang w:val="ru-RU"/>
        </w:rPr>
        <w:t>СТРУКТУРУ ТРОШКОВА ПРИПРЕМЕ ПОНУДЕ</w:t>
      </w:r>
    </w:p>
    <w:p w14:paraId="0FD891EF" w14:textId="77777777" w:rsidR="00E56ED8" w:rsidRPr="00C06496" w:rsidRDefault="00E56ED8" w:rsidP="007E7BB8">
      <w:pPr>
        <w:tabs>
          <w:tab w:val="left" w:pos="0"/>
        </w:tabs>
        <w:jc w:val="center"/>
        <w:rPr>
          <w:rFonts w:cs="Arial"/>
          <w:lang w:val="ru-RU"/>
        </w:rPr>
      </w:pP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8605D6" w:rsidRPr="00C06496" w14:paraId="331AD661" w14:textId="77777777" w:rsidTr="00BE2EA9">
        <w:trPr>
          <w:trHeight w:val="749"/>
          <w:tblCellSpacing w:w="20" w:type="dxa"/>
        </w:trPr>
        <w:tc>
          <w:tcPr>
            <w:tcW w:w="5323" w:type="dxa"/>
            <w:shd w:val="clear" w:color="auto" w:fill="auto"/>
            <w:vAlign w:val="center"/>
          </w:tcPr>
          <w:p w14:paraId="07FE1092" w14:textId="77777777" w:rsidR="007E7BB8" w:rsidRPr="00C06496" w:rsidRDefault="007E7BB8" w:rsidP="00BE2EA9">
            <w:pPr>
              <w:jc w:val="center"/>
              <w:rPr>
                <w:rFonts w:cs="Arial"/>
              </w:rPr>
            </w:pPr>
            <w:r w:rsidRPr="00C06496">
              <w:rPr>
                <w:rFonts w:cs="Arial"/>
              </w:rPr>
              <w:t>трошкови прибављања средстава обезбеђења</w:t>
            </w:r>
          </w:p>
        </w:tc>
        <w:tc>
          <w:tcPr>
            <w:tcW w:w="4260" w:type="dxa"/>
            <w:shd w:val="clear" w:color="auto" w:fill="auto"/>
          </w:tcPr>
          <w:p w14:paraId="38CE6CD5" w14:textId="77777777" w:rsidR="007E7BB8" w:rsidRPr="00C06496" w:rsidRDefault="007E7BB8" w:rsidP="00BE2EA9">
            <w:pPr>
              <w:rPr>
                <w:rFonts w:cs="Arial"/>
              </w:rPr>
            </w:pPr>
          </w:p>
          <w:p w14:paraId="6231FF45" w14:textId="77777777" w:rsidR="007E7BB8" w:rsidRPr="00C06496" w:rsidRDefault="007E7BB8" w:rsidP="007E7BB8">
            <w:pPr>
              <w:rPr>
                <w:rFonts w:cs="Arial"/>
              </w:rPr>
            </w:pPr>
            <w:r w:rsidRPr="00C06496">
              <w:rPr>
                <w:rFonts w:cs="Arial"/>
              </w:rPr>
              <w:t xml:space="preserve">__________ динара </w:t>
            </w:r>
          </w:p>
        </w:tc>
      </w:tr>
      <w:tr w:rsidR="008605D6" w:rsidRPr="00C06496" w14:paraId="30396A48" w14:textId="77777777" w:rsidTr="00BE2EA9">
        <w:trPr>
          <w:trHeight w:val="307"/>
          <w:tblCellSpacing w:w="20" w:type="dxa"/>
        </w:trPr>
        <w:tc>
          <w:tcPr>
            <w:tcW w:w="5323" w:type="dxa"/>
            <w:shd w:val="clear" w:color="auto" w:fill="auto"/>
            <w:vAlign w:val="center"/>
          </w:tcPr>
          <w:p w14:paraId="279F18B0" w14:textId="77777777" w:rsidR="007E7BB8" w:rsidRPr="00C06496" w:rsidRDefault="007E7BB8" w:rsidP="00BE2EA9">
            <w:pPr>
              <w:jc w:val="center"/>
              <w:rPr>
                <w:rFonts w:cs="Arial"/>
              </w:rPr>
            </w:pPr>
            <w:r w:rsidRPr="00C06496">
              <w:rPr>
                <w:rFonts w:cs="Arial"/>
              </w:rPr>
              <w:t>Укупни трошкови без ПДВ</w:t>
            </w:r>
          </w:p>
        </w:tc>
        <w:tc>
          <w:tcPr>
            <w:tcW w:w="4260" w:type="dxa"/>
            <w:shd w:val="clear" w:color="auto" w:fill="auto"/>
          </w:tcPr>
          <w:p w14:paraId="1D82DC6D" w14:textId="77777777" w:rsidR="007E7BB8" w:rsidRPr="00C06496" w:rsidRDefault="007E7BB8" w:rsidP="00BE2EA9">
            <w:pPr>
              <w:rPr>
                <w:rFonts w:cs="Arial"/>
              </w:rPr>
            </w:pPr>
          </w:p>
          <w:p w14:paraId="404EF5D3" w14:textId="77777777" w:rsidR="007E7BB8" w:rsidRPr="00C06496" w:rsidRDefault="007E7BB8" w:rsidP="00BE2EA9">
            <w:pPr>
              <w:rPr>
                <w:rFonts w:cs="Arial"/>
              </w:rPr>
            </w:pPr>
            <w:r w:rsidRPr="00C06496">
              <w:rPr>
                <w:rFonts w:cs="Arial"/>
              </w:rPr>
              <w:t>__________ динара</w:t>
            </w:r>
          </w:p>
        </w:tc>
      </w:tr>
      <w:tr w:rsidR="008605D6" w:rsidRPr="00C06496" w14:paraId="1C5768A9" w14:textId="77777777" w:rsidTr="00BE2EA9">
        <w:trPr>
          <w:trHeight w:val="433"/>
          <w:tblCellSpacing w:w="20" w:type="dxa"/>
        </w:trPr>
        <w:tc>
          <w:tcPr>
            <w:tcW w:w="5323" w:type="dxa"/>
            <w:shd w:val="clear" w:color="auto" w:fill="auto"/>
            <w:vAlign w:val="center"/>
          </w:tcPr>
          <w:p w14:paraId="25AF22B3" w14:textId="77777777" w:rsidR="007E7BB8" w:rsidRPr="00C06496" w:rsidRDefault="007E7BB8" w:rsidP="00BE2EA9">
            <w:pPr>
              <w:autoSpaceDE w:val="0"/>
              <w:autoSpaceDN w:val="0"/>
              <w:adjustRightInd w:val="0"/>
              <w:jc w:val="center"/>
              <w:rPr>
                <w:rFonts w:cs="Arial"/>
              </w:rPr>
            </w:pPr>
            <w:r w:rsidRPr="00C06496">
              <w:rPr>
                <w:rFonts w:cs="Arial"/>
              </w:rPr>
              <w:t>ПДВ</w:t>
            </w:r>
          </w:p>
        </w:tc>
        <w:tc>
          <w:tcPr>
            <w:tcW w:w="4260" w:type="dxa"/>
            <w:shd w:val="clear" w:color="auto" w:fill="auto"/>
          </w:tcPr>
          <w:p w14:paraId="4AD2FF00" w14:textId="77777777" w:rsidR="007E7BB8" w:rsidRPr="00C06496" w:rsidRDefault="007E7BB8" w:rsidP="00BE2EA9">
            <w:pPr>
              <w:rPr>
                <w:rFonts w:cs="Arial"/>
              </w:rPr>
            </w:pPr>
          </w:p>
          <w:p w14:paraId="1B8D71E7" w14:textId="77777777" w:rsidR="007E7BB8" w:rsidRPr="00C06496" w:rsidRDefault="007E7BB8" w:rsidP="00BE2EA9">
            <w:pPr>
              <w:rPr>
                <w:rFonts w:cs="Arial"/>
              </w:rPr>
            </w:pPr>
            <w:r w:rsidRPr="00C06496">
              <w:rPr>
                <w:rFonts w:cs="Arial"/>
              </w:rPr>
              <w:t>__________ динара</w:t>
            </w:r>
          </w:p>
        </w:tc>
      </w:tr>
      <w:tr w:rsidR="008605D6" w:rsidRPr="00C06496" w14:paraId="4FF05E3B" w14:textId="77777777" w:rsidTr="00BE2EA9">
        <w:trPr>
          <w:trHeight w:val="190"/>
          <w:tblCellSpacing w:w="20" w:type="dxa"/>
        </w:trPr>
        <w:tc>
          <w:tcPr>
            <w:tcW w:w="5323" w:type="dxa"/>
            <w:shd w:val="clear" w:color="auto" w:fill="auto"/>
          </w:tcPr>
          <w:p w14:paraId="6056E8A5" w14:textId="77777777" w:rsidR="007E7BB8" w:rsidRPr="00C06496" w:rsidRDefault="007E7BB8" w:rsidP="00BE2EA9">
            <w:pPr>
              <w:jc w:val="center"/>
              <w:rPr>
                <w:rFonts w:cs="Arial"/>
              </w:rPr>
            </w:pPr>
          </w:p>
          <w:p w14:paraId="0127E633" w14:textId="77777777" w:rsidR="007E7BB8" w:rsidRPr="00C06496" w:rsidRDefault="007E7BB8" w:rsidP="00BE2EA9">
            <w:pPr>
              <w:jc w:val="center"/>
              <w:rPr>
                <w:rFonts w:cs="Arial"/>
              </w:rPr>
            </w:pPr>
            <w:r w:rsidRPr="00C06496">
              <w:rPr>
                <w:rFonts w:cs="Arial"/>
              </w:rPr>
              <w:t>Укупни  трошкови са ПДВ</w:t>
            </w:r>
          </w:p>
        </w:tc>
        <w:tc>
          <w:tcPr>
            <w:tcW w:w="4260" w:type="dxa"/>
            <w:shd w:val="clear" w:color="auto" w:fill="auto"/>
          </w:tcPr>
          <w:p w14:paraId="72B6E759" w14:textId="77777777" w:rsidR="007E7BB8" w:rsidRPr="00C06496" w:rsidRDefault="007E7BB8" w:rsidP="00BE2EA9">
            <w:pPr>
              <w:rPr>
                <w:rFonts w:cs="Arial"/>
              </w:rPr>
            </w:pPr>
          </w:p>
          <w:p w14:paraId="6DD643B5" w14:textId="77777777" w:rsidR="007E7BB8" w:rsidRPr="00C06496" w:rsidRDefault="007E7BB8" w:rsidP="00BE2EA9">
            <w:pPr>
              <w:rPr>
                <w:rFonts w:cs="Arial"/>
              </w:rPr>
            </w:pPr>
            <w:r w:rsidRPr="00C06496">
              <w:rPr>
                <w:rFonts w:cs="Arial"/>
              </w:rPr>
              <w:t>__________ динара</w:t>
            </w:r>
          </w:p>
        </w:tc>
      </w:tr>
    </w:tbl>
    <w:p w14:paraId="535BD16D" w14:textId="77777777" w:rsidR="007E7BB8" w:rsidRPr="00C06496" w:rsidRDefault="007E7BB8" w:rsidP="007E7BB8">
      <w:pPr>
        <w:tabs>
          <w:tab w:val="left" w:pos="0"/>
        </w:tabs>
        <w:rPr>
          <w:rFonts w:cs="Arial"/>
          <w:lang w:val="ru-RU"/>
        </w:rPr>
      </w:pPr>
      <w:r w:rsidRPr="00C0649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047E3431" w14:textId="77777777" w:rsidR="007E7BB8" w:rsidRPr="00C06496" w:rsidRDefault="007E7BB8" w:rsidP="007E7BB8">
      <w:pPr>
        <w:tabs>
          <w:tab w:val="left" w:pos="0"/>
        </w:tabs>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8605D6" w:rsidRPr="00C06496" w14:paraId="03EB05ED" w14:textId="77777777" w:rsidTr="00BE2EA9">
        <w:trPr>
          <w:jc w:val="center"/>
        </w:trPr>
        <w:tc>
          <w:tcPr>
            <w:tcW w:w="3882" w:type="dxa"/>
          </w:tcPr>
          <w:p w14:paraId="78A4FD5C" w14:textId="77777777" w:rsidR="007E7BB8" w:rsidRPr="00C06496" w:rsidRDefault="007E7BB8" w:rsidP="00BE2EA9">
            <w:pPr>
              <w:spacing w:before="0"/>
              <w:jc w:val="center"/>
              <w:rPr>
                <w:rFonts w:cs="Arial"/>
              </w:rPr>
            </w:pPr>
            <w:r w:rsidRPr="00C06496">
              <w:rPr>
                <w:rFonts w:cs="Arial"/>
              </w:rPr>
              <w:t>Датум:</w:t>
            </w:r>
          </w:p>
        </w:tc>
        <w:tc>
          <w:tcPr>
            <w:tcW w:w="2127" w:type="dxa"/>
          </w:tcPr>
          <w:p w14:paraId="6C98B026" w14:textId="77777777" w:rsidR="007E7BB8" w:rsidRPr="00C06496" w:rsidRDefault="007E7BB8" w:rsidP="00BE2EA9">
            <w:pPr>
              <w:spacing w:before="0"/>
              <w:jc w:val="center"/>
              <w:rPr>
                <w:rFonts w:cs="Arial"/>
                <w:lang w:val="ru-RU"/>
              </w:rPr>
            </w:pPr>
          </w:p>
        </w:tc>
        <w:tc>
          <w:tcPr>
            <w:tcW w:w="4022" w:type="dxa"/>
          </w:tcPr>
          <w:p w14:paraId="38AA9A37" w14:textId="77777777" w:rsidR="007E7BB8" w:rsidRPr="00C06496" w:rsidRDefault="007E7BB8" w:rsidP="00BE2EA9">
            <w:pPr>
              <w:spacing w:before="0"/>
              <w:jc w:val="center"/>
              <w:rPr>
                <w:rFonts w:cs="Arial"/>
                <w:lang w:val="sr-Cyrl-CS"/>
              </w:rPr>
            </w:pPr>
            <w:r w:rsidRPr="00C06496">
              <w:rPr>
                <w:rFonts w:cs="Arial"/>
                <w:lang w:val="sr-Cyrl-CS"/>
              </w:rPr>
              <w:t>П</w:t>
            </w:r>
            <w:r w:rsidRPr="00C06496">
              <w:rPr>
                <w:rFonts w:cs="Arial"/>
              </w:rPr>
              <w:t>онуђач</w:t>
            </w:r>
          </w:p>
        </w:tc>
      </w:tr>
      <w:tr w:rsidR="008605D6" w:rsidRPr="00C06496" w14:paraId="5EBF11F4" w14:textId="77777777" w:rsidTr="00BE2EA9">
        <w:trPr>
          <w:jc w:val="center"/>
        </w:trPr>
        <w:tc>
          <w:tcPr>
            <w:tcW w:w="3882" w:type="dxa"/>
          </w:tcPr>
          <w:p w14:paraId="6A4F15AF" w14:textId="77777777" w:rsidR="007E7BB8" w:rsidRPr="00C06496" w:rsidRDefault="007E7BB8" w:rsidP="00BE2EA9">
            <w:pPr>
              <w:spacing w:before="0"/>
              <w:jc w:val="center"/>
              <w:rPr>
                <w:rFonts w:cs="Arial"/>
              </w:rPr>
            </w:pPr>
          </w:p>
        </w:tc>
        <w:tc>
          <w:tcPr>
            <w:tcW w:w="2127" w:type="dxa"/>
          </w:tcPr>
          <w:p w14:paraId="76FFCA70" w14:textId="77777777" w:rsidR="007E7BB8" w:rsidRPr="00C06496" w:rsidRDefault="007E7BB8" w:rsidP="00BE2EA9">
            <w:pPr>
              <w:spacing w:before="0"/>
              <w:jc w:val="center"/>
              <w:rPr>
                <w:rFonts w:cs="Arial"/>
              </w:rPr>
            </w:pPr>
            <w:r w:rsidRPr="00C06496">
              <w:rPr>
                <w:rFonts w:cs="Arial"/>
              </w:rPr>
              <w:t>М.П.</w:t>
            </w:r>
          </w:p>
        </w:tc>
        <w:tc>
          <w:tcPr>
            <w:tcW w:w="4022" w:type="dxa"/>
          </w:tcPr>
          <w:p w14:paraId="4E063228" w14:textId="77777777" w:rsidR="007E7BB8" w:rsidRPr="00C06496" w:rsidRDefault="007E7BB8" w:rsidP="00BE2EA9">
            <w:pPr>
              <w:spacing w:before="0"/>
              <w:jc w:val="center"/>
              <w:rPr>
                <w:rFonts w:cs="Arial"/>
                <w:lang w:val="ru-RU"/>
              </w:rPr>
            </w:pPr>
          </w:p>
        </w:tc>
      </w:tr>
      <w:tr w:rsidR="008605D6" w:rsidRPr="00C06496" w14:paraId="1A487403" w14:textId="77777777" w:rsidTr="00BE2EA9">
        <w:trPr>
          <w:jc w:val="center"/>
        </w:trPr>
        <w:tc>
          <w:tcPr>
            <w:tcW w:w="3882" w:type="dxa"/>
            <w:tcBorders>
              <w:bottom w:val="single" w:sz="4" w:space="0" w:color="auto"/>
            </w:tcBorders>
          </w:tcPr>
          <w:p w14:paraId="6320AD48" w14:textId="77777777" w:rsidR="007E7BB8" w:rsidRPr="00C06496" w:rsidRDefault="007E7BB8" w:rsidP="00BE2EA9">
            <w:pPr>
              <w:spacing w:before="0"/>
              <w:jc w:val="center"/>
              <w:rPr>
                <w:rFonts w:cs="Arial"/>
              </w:rPr>
            </w:pPr>
          </w:p>
        </w:tc>
        <w:tc>
          <w:tcPr>
            <w:tcW w:w="2127" w:type="dxa"/>
          </w:tcPr>
          <w:p w14:paraId="77A495B8" w14:textId="77777777" w:rsidR="007E7BB8" w:rsidRPr="00C06496" w:rsidRDefault="007E7BB8" w:rsidP="00BE2EA9">
            <w:pPr>
              <w:spacing w:before="0"/>
              <w:jc w:val="center"/>
              <w:rPr>
                <w:rFonts w:cs="Arial"/>
                <w:lang w:val="ru-RU"/>
              </w:rPr>
            </w:pPr>
          </w:p>
        </w:tc>
        <w:tc>
          <w:tcPr>
            <w:tcW w:w="4022" w:type="dxa"/>
            <w:tcBorders>
              <w:bottom w:val="single" w:sz="4" w:space="0" w:color="auto"/>
            </w:tcBorders>
          </w:tcPr>
          <w:p w14:paraId="0010A9A3" w14:textId="77777777" w:rsidR="007E7BB8" w:rsidRPr="00C06496" w:rsidRDefault="007E7BB8" w:rsidP="00BE2EA9">
            <w:pPr>
              <w:spacing w:before="0"/>
              <w:jc w:val="center"/>
              <w:rPr>
                <w:rFonts w:cs="Arial"/>
                <w:lang w:val="ru-RU"/>
              </w:rPr>
            </w:pPr>
          </w:p>
        </w:tc>
      </w:tr>
      <w:tr w:rsidR="008605D6" w:rsidRPr="00C06496" w14:paraId="4F4D4AB9" w14:textId="77777777" w:rsidTr="00BE2EA9">
        <w:trPr>
          <w:trHeight w:val="389"/>
          <w:jc w:val="center"/>
        </w:trPr>
        <w:tc>
          <w:tcPr>
            <w:tcW w:w="3882" w:type="dxa"/>
            <w:tcBorders>
              <w:top w:val="single" w:sz="4" w:space="0" w:color="auto"/>
            </w:tcBorders>
          </w:tcPr>
          <w:p w14:paraId="6897477E" w14:textId="77777777" w:rsidR="007E7BB8" w:rsidRPr="00C06496" w:rsidRDefault="007E7BB8" w:rsidP="00BE2EA9">
            <w:pPr>
              <w:spacing w:before="0"/>
              <w:jc w:val="center"/>
              <w:rPr>
                <w:rFonts w:cs="Arial"/>
              </w:rPr>
            </w:pPr>
          </w:p>
        </w:tc>
        <w:tc>
          <w:tcPr>
            <w:tcW w:w="2127" w:type="dxa"/>
          </w:tcPr>
          <w:p w14:paraId="0E9EA14F" w14:textId="77777777" w:rsidR="007E7BB8" w:rsidRPr="00C06496" w:rsidRDefault="007E7BB8" w:rsidP="00BE2EA9">
            <w:pPr>
              <w:spacing w:before="0"/>
              <w:jc w:val="center"/>
              <w:rPr>
                <w:rFonts w:cs="Arial"/>
                <w:lang w:val="ru-RU"/>
              </w:rPr>
            </w:pPr>
          </w:p>
        </w:tc>
        <w:tc>
          <w:tcPr>
            <w:tcW w:w="4022" w:type="dxa"/>
            <w:tcBorders>
              <w:top w:val="single" w:sz="4" w:space="0" w:color="auto"/>
            </w:tcBorders>
          </w:tcPr>
          <w:p w14:paraId="769F109D" w14:textId="77777777" w:rsidR="007E7BB8" w:rsidRPr="00C06496" w:rsidRDefault="007E7BB8" w:rsidP="00BE2EA9">
            <w:pPr>
              <w:spacing w:before="0"/>
              <w:jc w:val="center"/>
              <w:rPr>
                <w:rFonts w:cs="Arial"/>
                <w:lang w:val="ru-RU"/>
              </w:rPr>
            </w:pPr>
          </w:p>
        </w:tc>
      </w:tr>
    </w:tbl>
    <w:p w14:paraId="6338866D" w14:textId="77777777" w:rsidR="007E7BB8" w:rsidRPr="00C06496" w:rsidRDefault="007E7BB8" w:rsidP="007E7BB8">
      <w:pPr>
        <w:tabs>
          <w:tab w:val="left" w:pos="0"/>
        </w:tabs>
        <w:spacing w:before="0"/>
        <w:rPr>
          <w:rFonts w:cs="Arial"/>
          <w:b/>
          <w:i/>
          <w:lang w:val="ru-RU"/>
        </w:rPr>
      </w:pPr>
      <w:r w:rsidRPr="00C06496">
        <w:rPr>
          <w:rFonts w:cs="Arial"/>
          <w:b/>
          <w:i/>
          <w:lang w:val="ru-RU"/>
        </w:rPr>
        <w:t>Напомена:</w:t>
      </w:r>
    </w:p>
    <w:p w14:paraId="0A8A0108" w14:textId="77777777" w:rsidR="007E7BB8" w:rsidRPr="00C06496" w:rsidRDefault="007E7BB8" w:rsidP="007E7BB8">
      <w:pPr>
        <w:spacing w:before="0"/>
        <w:rPr>
          <w:rFonts w:cs="Arial"/>
          <w:i/>
          <w:lang w:val="ru-RU"/>
        </w:rPr>
      </w:pPr>
      <w:r w:rsidRPr="00C06496">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6B5645ED" w14:textId="77777777" w:rsidR="007E7BB8" w:rsidRPr="00C06496" w:rsidRDefault="007E7BB8" w:rsidP="007E7BB8">
      <w:pPr>
        <w:tabs>
          <w:tab w:val="left" w:pos="0"/>
        </w:tabs>
        <w:spacing w:before="0"/>
        <w:rPr>
          <w:rFonts w:cs="Arial"/>
          <w:i/>
          <w:lang w:val="ru-RU"/>
        </w:rPr>
      </w:pPr>
      <w:r w:rsidRPr="00C06496">
        <w:rPr>
          <w:rFonts w:cs="Arial"/>
          <w:i/>
          <w:lang w:val="ru-RU"/>
        </w:rPr>
        <w:t>-</w:t>
      </w:r>
      <w:r w:rsidRPr="00C06496">
        <w:rPr>
          <w:rFonts w:cs="Arial"/>
          <w:i/>
          <w:lang w:val="sr-Latn-CS"/>
        </w:rPr>
        <w:t>остале трошкове припреме и подношења понуде</w:t>
      </w:r>
      <w:r w:rsidRPr="00C06496">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67C593E0" w14:textId="77777777" w:rsidR="007E7BB8" w:rsidRPr="00C06496" w:rsidRDefault="007E7BB8" w:rsidP="007E7BB8">
      <w:pPr>
        <w:spacing w:before="0"/>
        <w:rPr>
          <w:rFonts w:cs="Arial"/>
          <w:i/>
          <w:lang w:val="ru-RU"/>
        </w:rPr>
      </w:pPr>
      <w:r w:rsidRPr="00C06496">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21C6DF1B" w14:textId="77777777" w:rsidR="007E7BB8" w:rsidRDefault="007E7BB8" w:rsidP="007E7BB8">
      <w:pPr>
        <w:pStyle w:val="KDKomentar"/>
        <w:spacing w:before="0"/>
        <w:rPr>
          <w:rFonts w:eastAsia="TimesNewRomanPS-BoldMT" w:cs="Arial"/>
          <w:color w:val="auto"/>
          <w:sz w:val="22"/>
          <w:szCs w:val="22"/>
        </w:rPr>
      </w:pPr>
      <w:r w:rsidRPr="00C06496">
        <w:rPr>
          <w:rFonts w:eastAsia="TimesNewRomanPS-BoldMT" w:cs="Arial"/>
          <w:color w:val="auto"/>
          <w:sz w:val="22"/>
          <w:szCs w:val="22"/>
        </w:rPr>
        <w:t xml:space="preserve">-Уколико </w:t>
      </w:r>
      <w:r w:rsidRPr="00C06496">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C06496">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6569C368" w14:textId="77777777" w:rsidR="004527CC" w:rsidRDefault="004527CC" w:rsidP="007E7BB8">
      <w:pPr>
        <w:pStyle w:val="KDKomentar"/>
        <w:spacing w:before="0"/>
        <w:rPr>
          <w:rFonts w:eastAsia="TimesNewRomanPS-BoldMT" w:cs="Arial"/>
          <w:color w:val="auto"/>
          <w:sz w:val="22"/>
          <w:szCs w:val="22"/>
        </w:rPr>
      </w:pPr>
    </w:p>
    <w:p w14:paraId="257A5A41" w14:textId="77777777" w:rsidR="004527CC" w:rsidRDefault="004527CC" w:rsidP="007E7BB8">
      <w:pPr>
        <w:pStyle w:val="KDKomentar"/>
        <w:spacing w:before="0"/>
        <w:rPr>
          <w:rFonts w:eastAsia="TimesNewRomanPS-BoldMT" w:cs="Arial"/>
          <w:color w:val="auto"/>
          <w:sz w:val="22"/>
          <w:szCs w:val="22"/>
        </w:rPr>
      </w:pPr>
    </w:p>
    <w:p w14:paraId="21E3E9D5" w14:textId="77777777" w:rsidR="001A4C6C" w:rsidRPr="00625431" w:rsidRDefault="001A4C6C" w:rsidP="00625431">
      <w:pPr>
        <w:pStyle w:val="KDObrazac"/>
        <w:spacing w:before="0"/>
        <w:jc w:val="both"/>
        <w:rPr>
          <w:lang w:val="sr-Cyrl-CS"/>
        </w:rPr>
      </w:pPr>
    </w:p>
    <w:p w14:paraId="3F8E5A2F" w14:textId="77777777" w:rsidR="001A4C6C" w:rsidRDefault="001A4C6C" w:rsidP="00925E05">
      <w:pPr>
        <w:pStyle w:val="KDObrazac"/>
        <w:spacing w:before="0"/>
      </w:pPr>
    </w:p>
    <w:p w14:paraId="532693B1" w14:textId="10217167" w:rsidR="00925E05" w:rsidRPr="00625431" w:rsidRDefault="00B964F3" w:rsidP="00925E05">
      <w:pPr>
        <w:pStyle w:val="KDObrazac"/>
        <w:spacing w:before="0"/>
        <w:rPr>
          <w:lang w:val="sr-Cyrl-CS"/>
        </w:rPr>
      </w:pPr>
      <w:r>
        <w:t>ОБРАЗАЦ</w:t>
      </w:r>
      <w:r w:rsidR="00925E05" w:rsidRPr="00C06496">
        <w:t xml:space="preserve"> </w:t>
      </w:r>
      <w:r w:rsidR="00925E05" w:rsidRPr="00C06496">
        <w:rPr>
          <w:lang w:val="ru-RU"/>
        </w:rPr>
        <w:t xml:space="preserve"> </w:t>
      </w:r>
      <w:r w:rsidR="00C67E1D">
        <w:rPr>
          <w:lang w:val="sr-Latn-RS"/>
        </w:rPr>
        <w:t>6</w:t>
      </w:r>
      <w:r w:rsidR="00625431">
        <w:rPr>
          <w:lang w:val="sr-Cyrl-CS"/>
        </w:rPr>
        <w:t>.</w:t>
      </w:r>
    </w:p>
    <w:p w14:paraId="09FCC63F" w14:textId="77777777" w:rsidR="00932668" w:rsidRPr="00C06496" w:rsidRDefault="00932668" w:rsidP="00932668">
      <w:pPr>
        <w:pStyle w:val="NoSpacing"/>
        <w:suppressAutoHyphens w:val="0"/>
        <w:spacing w:before="0"/>
        <w:jc w:val="center"/>
        <w:rPr>
          <w:rFonts w:cs="Arial"/>
          <w:sz w:val="22"/>
          <w:szCs w:val="22"/>
          <w:lang w:val="sr-Latn-CS"/>
        </w:rPr>
      </w:pPr>
    </w:p>
    <w:p w14:paraId="414E034D" w14:textId="77777777" w:rsidR="00932668" w:rsidRPr="00C06496" w:rsidRDefault="00932668" w:rsidP="00932668">
      <w:pPr>
        <w:pStyle w:val="NoSpacing"/>
        <w:suppressAutoHyphens w:val="0"/>
        <w:spacing w:before="0"/>
        <w:jc w:val="center"/>
        <w:rPr>
          <w:rFonts w:cs="Arial"/>
          <w:sz w:val="22"/>
          <w:szCs w:val="22"/>
          <w:lang w:val="sr-Latn-CS"/>
        </w:rPr>
      </w:pPr>
    </w:p>
    <w:p w14:paraId="68E18573" w14:textId="77777777" w:rsidR="00932668" w:rsidRPr="00C06496" w:rsidRDefault="00932668" w:rsidP="00932668">
      <w:pPr>
        <w:pStyle w:val="NoSpacing"/>
        <w:suppressAutoHyphens w:val="0"/>
        <w:spacing w:before="0"/>
        <w:jc w:val="center"/>
        <w:rPr>
          <w:rFonts w:cs="Arial"/>
          <w:b/>
          <w:sz w:val="22"/>
          <w:szCs w:val="22"/>
        </w:rPr>
      </w:pPr>
      <w:r w:rsidRPr="00C06496">
        <w:rPr>
          <w:rFonts w:cs="Arial"/>
          <w:b/>
          <w:sz w:val="22"/>
          <w:szCs w:val="22"/>
        </w:rPr>
        <w:t>СПОРАЗУМ  УЧЕСНИКА ЗАЈЕДНИЧКЕ ПОНУДЕ</w:t>
      </w:r>
    </w:p>
    <w:p w14:paraId="2EC97CDF" w14:textId="77777777" w:rsidR="00932668" w:rsidRPr="00C06496" w:rsidRDefault="00932668" w:rsidP="00932668">
      <w:pPr>
        <w:pStyle w:val="NoSpacing"/>
        <w:suppressAutoHyphens w:val="0"/>
        <w:spacing w:before="0"/>
        <w:jc w:val="center"/>
        <w:rPr>
          <w:rFonts w:cs="Arial"/>
          <w:b/>
          <w:sz w:val="22"/>
          <w:szCs w:val="22"/>
        </w:rPr>
      </w:pPr>
    </w:p>
    <w:p w14:paraId="02C846AA" w14:textId="77777777" w:rsidR="00932668" w:rsidRPr="00C06496" w:rsidRDefault="00932668" w:rsidP="00932668">
      <w:pPr>
        <w:pStyle w:val="NoSpacing"/>
        <w:rPr>
          <w:rFonts w:cs="Arial"/>
          <w:i/>
          <w:sz w:val="22"/>
          <w:szCs w:val="22"/>
        </w:rPr>
      </w:pPr>
      <w:r w:rsidRPr="00C06496">
        <w:rPr>
          <w:rFonts w:cs="Arial"/>
          <w:i/>
          <w:sz w:val="22"/>
          <w:szCs w:val="22"/>
        </w:rPr>
        <w:t xml:space="preserve">На основу члана 81. Закона о јавним набавкама </w:t>
      </w:r>
      <w:r w:rsidRPr="00C06496">
        <w:rPr>
          <w:rFonts w:eastAsia="TimesNewRomanPSMT" w:cs="Arial"/>
          <w:i/>
          <w:sz w:val="22"/>
          <w:szCs w:val="22"/>
          <w:lang w:val="ru-RU" w:eastAsia="en-US"/>
        </w:rPr>
        <w:t xml:space="preserve">(„Сл. </w:t>
      </w:r>
      <w:r w:rsidRPr="00C06496">
        <w:rPr>
          <w:rFonts w:eastAsia="TimesNewRomanPSMT" w:cs="Arial"/>
          <w:i/>
          <w:sz w:val="22"/>
          <w:szCs w:val="22"/>
          <w:lang w:eastAsia="en-US"/>
        </w:rPr>
        <w:t>г</w:t>
      </w:r>
      <w:r w:rsidRPr="00C06496">
        <w:rPr>
          <w:rFonts w:eastAsia="TimesNewRomanPSMT" w:cs="Arial"/>
          <w:i/>
          <w:sz w:val="22"/>
          <w:szCs w:val="22"/>
          <w:lang w:val="ru-RU" w:eastAsia="en-US"/>
        </w:rPr>
        <w:t>ласник РС” бр. 1</w:t>
      </w:r>
      <w:r w:rsidRPr="00C06496">
        <w:rPr>
          <w:rFonts w:eastAsia="TimesNewRomanPSMT" w:cs="Arial"/>
          <w:i/>
          <w:sz w:val="22"/>
          <w:szCs w:val="22"/>
          <w:lang w:eastAsia="en-US"/>
        </w:rPr>
        <w:t>24</w:t>
      </w:r>
      <w:r w:rsidRPr="00C06496">
        <w:rPr>
          <w:rFonts w:eastAsia="TimesNewRomanPSMT" w:cs="Arial"/>
          <w:i/>
          <w:sz w:val="22"/>
          <w:szCs w:val="22"/>
          <w:lang w:val="ru-RU" w:eastAsia="en-US"/>
        </w:rPr>
        <w:t>/20</w:t>
      </w:r>
      <w:r w:rsidRPr="00C06496">
        <w:rPr>
          <w:rFonts w:eastAsia="TimesNewRomanPSMT" w:cs="Arial"/>
          <w:i/>
          <w:sz w:val="22"/>
          <w:szCs w:val="22"/>
          <w:lang w:eastAsia="en-US"/>
        </w:rPr>
        <w:t>12</w:t>
      </w:r>
      <w:r w:rsidRPr="00C06496">
        <w:rPr>
          <w:rFonts w:eastAsia="TimesNewRomanPSMT" w:cs="Arial"/>
          <w:i/>
          <w:sz w:val="22"/>
          <w:szCs w:val="22"/>
          <w:lang w:val="ru-RU" w:eastAsia="en-US"/>
        </w:rPr>
        <w:t>, 14/15, 68/15</w:t>
      </w:r>
      <w:r w:rsidRPr="00C06496">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8605D6" w:rsidRPr="00E96936" w14:paraId="74A614C9"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584B9E74" w14:textId="77777777" w:rsidR="00932668" w:rsidRPr="00C06496" w:rsidRDefault="00932668" w:rsidP="00BE2EA9">
            <w:pPr>
              <w:pStyle w:val="NoSpacing"/>
              <w:rPr>
                <w:rFonts w:cs="Arial"/>
                <w:sz w:val="22"/>
                <w:szCs w:val="22"/>
              </w:rPr>
            </w:pPr>
            <w:r w:rsidRPr="00C06496">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680AB8E8" w14:textId="77777777" w:rsidR="00932668" w:rsidRPr="00C06496" w:rsidRDefault="00932668" w:rsidP="00BE2EA9">
            <w:pPr>
              <w:pStyle w:val="NoSpacing"/>
              <w:rPr>
                <w:rFonts w:cs="Arial"/>
                <w:sz w:val="22"/>
                <w:szCs w:val="22"/>
              </w:rPr>
            </w:pPr>
            <w:r w:rsidRPr="00C06496">
              <w:rPr>
                <w:rFonts w:cs="Arial"/>
                <w:sz w:val="22"/>
                <w:szCs w:val="22"/>
              </w:rPr>
              <w:t>НАЗИВ И СЕДИШТЕ ЧЛАНА ГРУПЕ ПОНУЂАЧА</w:t>
            </w:r>
          </w:p>
          <w:p w14:paraId="7E649B48" w14:textId="77777777" w:rsidR="00932668" w:rsidRPr="00C06496" w:rsidRDefault="00932668" w:rsidP="00BE2EA9">
            <w:pPr>
              <w:pStyle w:val="NoSpacing"/>
              <w:rPr>
                <w:rFonts w:cs="Arial"/>
                <w:sz w:val="22"/>
                <w:szCs w:val="22"/>
              </w:rPr>
            </w:pPr>
          </w:p>
        </w:tc>
      </w:tr>
      <w:tr w:rsidR="008605D6" w:rsidRPr="00E96936" w14:paraId="2B7031AF"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22785822" w14:textId="77777777" w:rsidR="00932668" w:rsidRPr="00C06496" w:rsidRDefault="00932668" w:rsidP="00BE2EA9">
            <w:pPr>
              <w:pStyle w:val="NoSpacing"/>
              <w:rPr>
                <w:rFonts w:cs="Arial"/>
                <w:i/>
                <w:sz w:val="22"/>
                <w:szCs w:val="22"/>
              </w:rPr>
            </w:pPr>
            <w:r w:rsidRPr="00C06496">
              <w:rPr>
                <w:rFonts w:cs="Arial"/>
                <w:i/>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7DD9E697" w14:textId="77777777" w:rsidR="00932668" w:rsidRPr="00C06496" w:rsidRDefault="00932668" w:rsidP="00BE2EA9">
            <w:pPr>
              <w:pStyle w:val="NoSpacing"/>
              <w:rPr>
                <w:rFonts w:cs="Arial"/>
                <w:sz w:val="22"/>
                <w:szCs w:val="22"/>
              </w:rPr>
            </w:pPr>
          </w:p>
        </w:tc>
      </w:tr>
      <w:tr w:rsidR="008605D6" w:rsidRPr="00E96936" w14:paraId="5B719C01"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0A2EBFC0" w14:textId="77777777" w:rsidR="00932668" w:rsidRPr="00C06496" w:rsidRDefault="00932668" w:rsidP="00BE2EA9">
            <w:pPr>
              <w:pStyle w:val="NoSpacing"/>
              <w:rPr>
                <w:rFonts w:cs="Arial"/>
                <w:i/>
                <w:sz w:val="22"/>
                <w:szCs w:val="22"/>
              </w:rPr>
            </w:pPr>
            <w:r w:rsidRPr="00C06496">
              <w:rPr>
                <w:rFonts w:cs="Arial"/>
                <w:i/>
                <w:sz w:val="22"/>
                <w:szCs w:val="22"/>
              </w:rPr>
              <w:t>2. Oпис послова сваког од понуђача из групе понуђача у извршењу уговора:</w:t>
            </w:r>
          </w:p>
          <w:p w14:paraId="3E7ECC91" w14:textId="77777777" w:rsidR="00932668" w:rsidRPr="00C06496" w:rsidRDefault="00932668" w:rsidP="00BE2EA9">
            <w:pPr>
              <w:pStyle w:val="NoSpacing"/>
              <w:rPr>
                <w:rFonts w:cs="Arial"/>
                <w:i/>
                <w:sz w:val="22"/>
                <w:szCs w:val="22"/>
              </w:rPr>
            </w:pPr>
          </w:p>
          <w:p w14:paraId="217AA9C6" w14:textId="77777777" w:rsidR="00932668" w:rsidRPr="00C06496" w:rsidRDefault="00932668" w:rsidP="00BE2EA9">
            <w:pPr>
              <w:pStyle w:val="NoSpacing"/>
              <w:rPr>
                <w:rFonts w:cs="Arial"/>
                <w:i/>
                <w:sz w:val="22"/>
                <w:szCs w:val="22"/>
              </w:rPr>
            </w:pPr>
          </w:p>
          <w:p w14:paraId="79CFD543" w14:textId="77777777" w:rsidR="00932668" w:rsidRPr="00C06496" w:rsidRDefault="00932668" w:rsidP="00BE2EA9">
            <w:pPr>
              <w:pStyle w:val="NoSpacing"/>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14:paraId="35355E5B" w14:textId="77777777" w:rsidR="00932668" w:rsidRPr="00C06496" w:rsidRDefault="00932668" w:rsidP="00BE2EA9">
            <w:pPr>
              <w:pStyle w:val="NoSpacing"/>
              <w:rPr>
                <w:rFonts w:cs="Arial"/>
                <w:sz w:val="22"/>
                <w:szCs w:val="22"/>
              </w:rPr>
            </w:pPr>
          </w:p>
        </w:tc>
      </w:tr>
      <w:tr w:rsidR="008605D6" w:rsidRPr="00C06496" w14:paraId="69148574"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307AAF20" w14:textId="77777777" w:rsidR="00932668" w:rsidRPr="00C06496" w:rsidRDefault="00932668" w:rsidP="00BE2EA9">
            <w:pPr>
              <w:pStyle w:val="NoSpacing"/>
              <w:rPr>
                <w:rFonts w:cs="Arial"/>
                <w:i/>
                <w:sz w:val="22"/>
                <w:szCs w:val="22"/>
              </w:rPr>
            </w:pPr>
            <w:r w:rsidRPr="00C06496">
              <w:rPr>
                <w:rFonts w:cs="Arial"/>
                <w:i/>
                <w:sz w:val="22"/>
                <w:szCs w:val="22"/>
              </w:rPr>
              <w:t>3.Друго:</w:t>
            </w:r>
          </w:p>
          <w:p w14:paraId="6D9D3384" w14:textId="77777777" w:rsidR="00932668" w:rsidRPr="00C06496" w:rsidRDefault="00932668" w:rsidP="00BE2EA9">
            <w:pPr>
              <w:pStyle w:val="NoSpacing"/>
              <w:rPr>
                <w:rFonts w:cs="Arial"/>
                <w:i/>
                <w:sz w:val="22"/>
                <w:szCs w:val="22"/>
              </w:rPr>
            </w:pPr>
          </w:p>
          <w:p w14:paraId="42CE4770" w14:textId="77777777" w:rsidR="00932668" w:rsidRPr="00C06496" w:rsidRDefault="00932668" w:rsidP="00BE2EA9">
            <w:pPr>
              <w:pStyle w:val="NoSpacing"/>
              <w:rPr>
                <w:rFonts w:cs="Arial"/>
                <w:i/>
                <w:sz w:val="22"/>
                <w:szCs w:val="22"/>
              </w:rPr>
            </w:pPr>
          </w:p>
          <w:p w14:paraId="7E977085" w14:textId="77777777" w:rsidR="00932668" w:rsidRPr="00C06496" w:rsidRDefault="00932668" w:rsidP="00BE2EA9">
            <w:pPr>
              <w:pStyle w:val="NoSpacing"/>
              <w:rPr>
                <w:rFonts w:cs="Arial"/>
                <w:i/>
                <w:sz w:val="22"/>
                <w:szCs w:val="22"/>
              </w:rPr>
            </w:pPr>
          </w:p>
          <w:p w14:paraId="12C4A08B" w14:textId="77777777" w:rsidR="00932668" w:rsidRPr="00C06496" w:rsidRDefault="00932668" w:rsidP="00BE2EA9">
            <w:pPr>
              <w:pStyle w:val="NoSpacing"/>
              <w:rPr>
                <w:rFonts w:cs="Arial"/>
                <w:i/>
                <w:sz w:val="22"/>
                <w:szCs w:val="22"/>
              </w:rPr>
            </w:pPr>
          </w:p>
          <w:p w14:paraId="1C4FC2A6" w14:textId="77777777" w:rsidR="00932668" w:rsidRPr="00C06496" w:rsidRDefault="00932668" w:rsidP="00BE2EA9">
            <w:pPr>
              <w:pStyle w:val="NoSpacing"/>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14:paraId="3AEB1F17" w14:textId="77777777" w:rsidR="00932668" w:rsidRPr="00C06496" w:rsidRDefault="00932668" w:rsidP="00BE2EA9">
            <w:pPr>
              <w:pStyle w:val="NoSpacing"/>
              <w:rPr>
                <w:rFonts w:cs="Arial"/>
                <w:sz w:val="22"/>
                <w:szCs w:val="22"/>
              </w:rPr>
            </w:pPr>
          </w:p>
        </w:tc>
      </w:tr>
    </w:tbl>
    <w:p w14:paraId="535093A6" w14:textId="77777777" w:rsidR="00932668" w:rsidRPr="00C06496" w:rsidRDefault="00932668" w:rsidP="00932668">
      <w:pPr>
        <w:tabs>
          <w:tab w:val="num" w:pos="360"/>
        </w:tabs>
        <w:rPr>
          <w:rFonts w:cs="Arial"/>
          <w:i/>
          <w:spacing w:val="2"/>
        </w:rPr>
      </w:pPr>
    </w:p>
    <w:p w14:paraId="553D1F58" w14:textId="77777777" w:rsidR="00932668" w:rsidRPr="00C06496" w:rsidRDefault="00932668" w:rsidP="00932668">
      <w:pPr>
        <w:pStyle w:val="NoSpacing"/>
        <w:framePr w:hSpace="180" w:wrap="around" w:vAnchor="text" w:hAnchor="margin" w:y="194"/>
        <w:rPr>
          <w:rFonts w:cs="Arial"/>
          <w:i/>
          <w:sz w:val="22"/>
          <w:szCs w:val="22"/>
        </w:rPr>
      </w:pPr>
      <w:r w:rsidRPr="00C06496">
        <w:rPr>
          <w:rFonts w:cs="Arial"/>
          <w:i/>
          <w:sz w:val="22"/>
          <w:szCs w:val="22"/>
        </w:rPr>
        <w:t>Потпис одговорног лица члана групе понуђача:</w:t>
      </w:r>
    </w:p>
    <w:p w14:paraId="24E85D38" w14:textId="77777777" w:rsidR="00932668" w:rsidRPr="00C06496" w:rsidRDefault="00932668" w:rsidP="00932668">
      <w:pPr>
        <w:pStyle w:val="NoSpacing"/>
        <w:framePr w:hSpace="180" w:wrap="around" w:vAnchor="text" w:hAnchor="margin" w:y="194"/>
        <w:rPr>
          <w:rFonts w:cs="Arial"/>
          <w:i/>
          <w:sz w:val="22"/>
          <w:szCs w:val="22"/>
        </w:rPr>
      </w:pPr>
      <w:r w:rsidRPr="00C06496">
        <w:rPr>
          <w:rFonts w:cs="Arial"/>
          <w:i/>
          <w:sz w:val="22"/>
          <w:szCs w:val="22"/>
        </w:rPr>
        <w:t>______________________</w:t>
      </w:r>
    </w:p>
    <w:p w14:paraId="014CF68E" w14:textId="77777777" w:rsidR="00932668" w:rsidRPr="00C06496" w:rsidRDefault="00932668" w:rsidP="00932668">
      <w:pPr>
        <w:tabs>
          <w:tab w:val="num" w:pos="360"/>
        </w:tabs>
        <w:rPr>
          <w:rFonts w:cs="Arial"/>
          <w:i/>
          <w:lang w:val="sr-Cyrl-CS"/>
        </w:rPr>
      </w:pPr>
      <w:r w:rsidRPr="00C06496">
        <w:rPr>
          <w:rFonts w:cs="Arial"/>
          <w:i/>
          <w:lang w:val="sr-Cyrl-CS"/>
        </w:rPr>
        <w:t xml:space="preserve">                                       м.п.</w:t>
      </w:r>
    </w:p>
    <w:p w14:paraId="009B4476" w14:textId="77777777" w:rsidR="00932668" w:rsidRPr="00C06496" w:rsidRDefault="00932668" w:rsidP="00932668">
      <w:pPr>
        <w:pStyle w:val="NoSpacing"/>
        <w:framePr w:hSpace="180" w:wrap="around" w:vAnchor="text" w:hAnchor="margin" w:y="194"/>
        <w:rPr>
          <w:rFonts w:cs="Arial"/>
          <w:i/>
          <w:sz w:val="22"/>
          <w:szCs w:val="22"/>
        </w:rPr>
      </w:pPr>
      <w:r w:rsidRPr="00C06496">
        <w:rPr>
          <w:rFonts w:cs="Arial"/>
          <w:i/>
          <w:sz w:val="22"/>
          <w:szCs w:val="22"/>
        </w:rPr>
        <w:t>Потпис одговорног лица члана групе понуђача:</w:t>
      </w:r>
    </w:p>
    <w:p w14:paraId="5F9E100C" w14:textId="77777777" w:rsidR="00932668" w:rsidRPr="00C06496" w:rsidRDefault="00932668" w:rsidP="00932668">
      <w:pPr>
        <w:pStyle w:val="NoSpacing"/>
        <w:framePr w:hSpace="180" w:wrap="around" w:vAnchor="text" w:hAnchor="margin" w:y="194"/>
        <w:rPr>
          <w:rFonts w:cs="Arial"/>
          <w:i/>
          <w:sz w:val="22"/>
          <w:szCs w:val="22"/>
        </w:rPr>
      </w:pPr>
      <w:r w:rsidRPr="00C06496">
        <w:rPr>
          <w:rFonts w:cs="Arial"/>
          <w:i/>
          <w:sz w:val="22"/>
          <w:szCs w:val="22"/>
        </w:rPr>
        <w:t>______________________</w:t>
      </w:r>
    </w:p>
    <w:p w14:paraId="4DDA9601" w14:textId="77777777" w:rsidR="00932668" w:rsidRPr="00C06496" w:rsidRDefault="00932668" w:rsidP="00932668">
      <w:pPr>
        <w:tabs>
          <w:tab w:val="num" w:pos="360"/>
        </w:tabs>
        <w:rPr>
          <w:rFonts w:cs="Arial"/>
          <w:i/>
          <w:lang w:val="sr-Cyrl-CS"/>
        </w:rPr>
      </w:pPr>
      <w:r w:rsidRPr="00C06496">
        <w:rPr>
          <w:rFonts w:cs="Arial"/>
          <w:i/>
          <w:lang w:val="sr-Cyrl-CS"/>
        </w:rPr>
        <w:t xml:space="preserve">                                       м.п.</w:t>
      </w:r>
    </w:p>
    <w:p w14:paraId="55B97655" w14:textId="77777777" w:rsidR="00932668" w:rsidRPr="00C06496" w:rsidRDefault="00625B29" w:rsidP="00932668">
      <w:pPr>
        <w:spacing w:after="120"/>
        <w:rPr>
          <w:rFonts w:cs="Arial"/>
          <w:spacing w:val="4"/>
        </w:rPr>
      </w:pPr>
      <w:r>
        <w:rPr>
          <w:rFonts w:cs="Arial"/>
          <w:lang w:val="sr-Cyrl-CS"/>
        </w:rPr>
        <w:t xml:space="preserve">     </w:t>
      </w:r>
      <w:r w:rsidR="00932668" w:rsidRPr="00C06496">
        <w:rPr>
          <w:rFonts w:cs="Arial"/>
          <w:spacing w:val="4"/>
          <w:lang w:val="sr-Cyrl-CS"/>
        </w:rPr>
        <w:t xml:space="preserve">Датум:                                                                                                  </w:t>
      </w:r>
      <w:r w:rsidR="00932668" w:rsidRPr="00C06496">
        <w:rPr>
          <w:rFonts w:cs="Arial"/>
          <w:spacing w:val="2"/>
          <w:lang w:val="sr-Latn-CS"/>
        </w:rPr>
        <w:t xml:space="preserve">    </w:t>
      </w:r>
    </w:p>
    <w:p w14:paraId="46FD9024" w14:textId="77777777" w:rsidR="00932668" w:rsidRPr="00C06496" w:rsidRDefault="00932668" w:rsidP="00932668">
      <w:pPr>
        <w:tabs>
          <w:tab w:val="num" w:pos="360"/>
        </w:tabs>
        <w:rPr>
          <w:rFonts w:cs="Arial"/>
          <w:spacing w:val="2"/>
        </w:rPr>
      </w:pPr>
      <w:r w:rsidRPr="00C06496">
        <w:rPr>
          <w:rFonts w:cs="Arial"/>
          <w:spacing w:val="2"/>
          <w:lang w:val="sr-Cyrl-CS"/>
        </w:rPr>
        <w:t xml:space="preserve">___________                                     </w:t>
      </w:r>
      <w:r w:rsidRPr="00C06496">
        <w:rPr>
          <w:rFonts w:cs="Arial"/>
          <w:spacing w:val="2"/>
          <w:lang w:val="sr-Latn-CS"/>
        </w:rPr>
        <w:t xml:space="preserve">                  </w:t>
      </w:r>
    </w:p>
    <w:p w14:paraId="4712ED68" w14:textId="77777777" w:rsidR="00625B29" w:rsidRDefault="00625B29" w:rsidP="00B02E86">
      <w:pPr>
        <w:rPr>
          <w:rFonts w:cs="Arial"/>
          <w:lang w:val="sr-Cyrl-CS"/>
        </w:rPr>
      </w:pPr>
    </w:p>
    <w:p w14:paraId="69056E19" w14:textId="77777777" w:rsidR="003F7FAA" w:rsidRDefault="003F7FAA" w:rsidP="00B02E86">
      <w:pPr>
        <w:rPr>
          <w:rFonts w:cs="Arial"/>
          <w:lang w:val="sr-Cyrl-CS"/>
        </w:rPr>
      </w:pPr>
    </w:p>
    <w:p w14:paraId="3C2A89F8" w14:textId="4B309537" w:rsidR="00B964F3" w:rsidRPr="00625431" w:rsidRDefault="00B964F3" w:rsidP="00B964F3">
      <w:pPr>
        <w:pStyle w:val="KDObrazac"/>
        <w:spacing w:before="0"/>
        <w:rPr>
          <w:lang w:val="sr-Cyrl-CS"/>
        </w:rPr>
      </w:pPr>
      <w:r>
        <w:lastRenderedPageBreak/>
        <w:t>ОБРАЗАЦ</w:t>
      </w:r>
      <w:r w:rsidRPr="00C06496">
        <w:t xml:space="preserve"> </w:t>
      </w:r>
      <w:r w:rsidRPr="00C06496">
        <w:rPr>
          <w:lang w:val="ru-RU"/>
        </w:rPr>
        <w:t xml:space="preserve"> </w:t>
      </w:r>
      <w:r w:rsidR="00C67E1D">
        <w:rPr>
          <w:lang w:val="sr-Latn-RS"/>
        </w:rPr>
        <w:t>7</w:t>
      </w:r>
      <w:r w:rsidR="00625431">
        <w:rPr>
          <w:lang w:val="sr-Cyrl-CS"/>
        </w:rPr>
        <w:t>.</w:t>
      </w:r>
    </w:p>
    <w:p w14:paraId="46FBCB1B" w14:textId="77777777" w:rsidR="00625B29" w:rsidRPr="00625B29" w:rsidRDefault="00625B29" w:rsidP="00625B29">
      <w:pPr>
        <w:rPr>
          <w:rFonts w:cs="Arial"/>
          <w:lang w:val="sr-Cyrl-CS"/>
        </w:rPr>
      </w:pPr>
    </w:p>
    <w:p w14:paraId="44ABA6BF" w14:textId="77777777" w:rsidR="00625B29" w:rsidRPr="00625B29" w:rsidRDefault="00625B29" w:rsidP="00625B29">
      <w:pPr>
        <w:spacing w:before="0"/>
        <w:rPr>
          <w:rFonts w:cs="Arial"/>
          <w:lang w:val="sr-Cyrl-CS"/>
        </w:rPr>
      </w:pPr>
    </w:p>
    <w:p w14:paraId="0828C25C" w14:textId="77777777" w:rsidR="00625B29" w:rsidRPr="00611597" w:rsidRDefault="00625B29" w:rsidP="00625B29">
      <w:pPr>
        <w:spacing w:before="0"/>
        <w:rPr>
          <w:rFonts w:cs="Arial"/>
          <w:lang w:val="ru-RU"/>
        </w:rPr>
      </w:pPr>
      <w:r w:rsidRPr="00625B29">
        <w:rPr>
          <w:rFonts w:cs="Arial"/>
          <w:lang w:val="sr-Cyrl-CS"/>
        </w:rPr>
        <w:t>Н</w:t>
      </w:r>
      <w:r w:rsidRPr="000E455D">
        <w:rPr>
          <w:rFonts w:cs="Arial"/>
        </w:rPr>
        <w:t>a</w:t>
      </w:r>
      <w:r w:rsidRPr="00625B29">
        <w:rPr>
          <w:rFonts w:cs="Arial"/>
          <w:lang w:val="sr-Cyrl-CS"/>
        </w:rPr>
        <w:t xml:space="preserve"> </w:t>
      </w:r>
      <w:r w:rsidRPr="000E455D">
        <w:rPr>
          <w:rFonts w:cs="Arial"/>
        </w:rPr>
        <w:t>o</w:t>
      </w:r>
      <w:r w:rsidRPr="00625B29">
        <w:rPr>
          <w:rFonts w:cs="Arial"/>
          <w:lang w:val="sr-Cyrl-CS"/>
        </w:rPr>
        <w:t>сн</w:t>
      </w:r>
      <w:r w:rsidRPr="000E455D">
        <w:rPr>
          <w:rFonts w:cs="Arial"/>
        </w:rPr>
        <w:t>o</w:t>
      </w:r>
      <w:r w:rsidRPr="00625B29">
        <w:rPr>
          <w:rFonts w:cs="Arial"/>
          <w:lang w:val="sr-Cyrl-CS"/>
        </w:rPr>
        <w:t xml:space="preserve">ву </w:t>
      </w:r>
      <w:r w:rsidRPr="000E455D">
        <w:rPr>
          <w:rFonts w:cs="Arial"/>
        </w:rPr>
        <w:t>o</w:t>
      </w:r>
      <w:r w:rsidRPr="00625B29">
        <w:rPr>
          <w:rFonts w:cs="Arial"/>
          <w:lang w:val="sr-Cyrl-CS"/>
        </w:rPr>
        <w:t>др</w:t>
      </w:r>
      <w:r w:rsidRPr="000E455D">
        <w:rPr>
          <w:rFonts w:cs="Arial"/>
        </w:rPr>
        <w:t>e</w:t>
      </w:r>
      <w:r w:rsidRPr="00625B29">
        <w:rPr>
          <w:rFonts w:cs="Arial"/>
          <w:lang w:val="sr-Cyrl-CS"/>
        </w:rPr>
        <w:t>дби З</w:t>
      </w:r>
      <w:r w:rsidRPr="000E455D">
        <w:rPr>
          <w:rFonts w:cs="Arial"/>
        </w:rPr>
        <w:t>a</w:t>
      </w:r>
      <w:r w:rsidRPr="00625B29">
        <w:rPr>
          <w:rFonts w:cs="Arial"/>
          <w:lang w:val="sr-Cyrl-CS"/>
        </w:rPr>
        <w:t>к</w:t>
      </w:r>
      <w:r w:rsidRPr="000E455D">
        <w:rPr>
          <w:rFonts w:cs="Arial"/>
        </w:rPr>
        <w:t>o</w:t>
      </w:r>
      <w:r w:rsidRPr="00625B29">
        <w:rPr>
          <w:rFonts w:cs="Arial"/>
          <w:lang w:val="sr-Cyrl-CS"/>
        </w:rPr>
        <w:t>н</w:t>
      </w:r>
      <w:r w:rsidRPr="000E455D">
        <w:rPr>
          <w:rFonts w:cs="Arial"/>
        </w:rPr>
        <w:t>a</w:t>
      </w:r>
      <w:r w:rsidRPr="00625B29">
        <w:rPr>
          <w:rFonts w:cs="Arial"/>
          <w:lang w:val="sr-Cyrl-CS"/>
        </w:rPr>
        <w:t xml:space="preserve"> </w:t>
      </w:r>
      <w:r w:rsidRPr="000E455D">
        <w:rPr>
          <w:rFonts w:cs="Arial"/>
        </w:rPr>
        <w:t>o</w:t>
      </w:r>
      <w:r w:rsidRPr="00625B29">
        <w:rPr>
          <w:rFonts w:cs="Arial"/>
          <w:lang w:val="sr-Cyrl-CS"/>
        </w:rPr>
        <w:t xml:space="preserve"> м</w:t>
      </w:r>
      <w:r w:rsidRPr="000E455D">
        <w:rPr>
          <w:rFonts w:cs="Arial"/>
        </w:rPr>
        <w:t>e</w:t>
      </w:r>
      <w:r w:rsidRPr="00625B29">
        <w:rPr>
          <w:rFonts w:cs="Arial"/>
          <w:lang w:val="sr-Cyrl-CS"/>
        </w:rPr>
        <w:t>ници (Сл. лист ФНР</w:t>
      </w:r>
      <w:r w:rsidRPr="000E455D">
        <w:rPr>
          <w:rFonts w:cs="Arial"/>
        </w:rPr>
        <w:t>J</w:t>
      </w:r>
      <w:r w:rsidRPr="00625B29">
        <w:rPr>
          <w:rFonts w:cs="Arial"/>
          <w:lang w:val="sr-Cyrl-CS"/>
        </w:rPr>
        <w:t xml:space="preserve"> бр. 104/46 и 18/58; Сл. лист СФР</w:t>
      </w:r>
      <w:r w:rsidRPr="000E455D">
        <w:rPr>
          <w:rFonts w:cs="Arial"/>
        </w:rPr>
        <w:t>J</w:t>
      </w:r>
      <w:r w:rsidRPr="00625B29">
        <w:rPr>
          <w:rFonts w:cs="Arial"/>
          <w:lang w:val="sr-Cyrl-CS"/>
        </w:rPr>
        <w:t xml:space="preserve"> бр. 16/65, 54/70 и 57/89; Сл. лист СР</w:t>
      </w:r>
      <w:r w:rsidRPr="000E455D">
        <w:rPr>
          <w:rFonts w:cs="Arial"/>
        </w:rPr>
        <w:t>J</w:t>
      </w:r>
      <w:r w:rsidRPr="00625B29">
        <w:rPr>
          <w:rFonts w:cs="Arial"/>
          <w:lang w:val="sr-Cyrl-CS"/>
        </w:rPr>
        <w:t xml:space="preserve"> бр. 46/96, Сл. лист СЦГ бр. 01/03 Уст. </w:t>
      </w:r>
      <w:r w:rsidRPr="00611597">
        <w:rPr>
          <w:rFonts w:cs="Arial"/>
          <w:lang w:val="ru-RU"/>
        </w:rPr>
        <w:t>Повеља</w:t>
      </w:r>
      <w:r w:rsidRPr="000E455D">
        <w:rPr>
          <w:rFonts w:cs="Arial"/>
        </w:rPr>
        <w:t>, Сл.лист РС 80/15</w:t>
      </w:r>
      <w:r w:rsidRPr="00611597">
        <w:rPr>
          <w:rFonts w:cs="Arial"/>
          <w:lang w:val="ru-RU"/>
        </w:rPr>
        <w:t>) и З</w:t>
      </w:r>
      <w:r w:rsidRPr="000E455D">
        <w:rPr>
          <w:rFonts w:cs="Arial"/>
        </w:rPr>
        <w:t>a</w:t>
      </w:r>
      <w:r w:rsidRPr="00611597">
        <w:rPr>
          <w:rFonts w:cs="Arial"/>
          <w:lang w:val="ru-RU"/>
        </w:rPr>
        <w:t>к</w:t>
      </w:r>
      <w:r w:rsidRPr="000E455D">
        <w:rPr>
          <w:rFonts w:cs="Arial"/>
        </w:rPr>
        <w:t>o</w:t>
      </w:r>
      <w:r w:rsidRPr="00611597">
        <w:rPr>
          <w:rFonts w:cs="Arial"/>
          <w:lang w:val="ru-RU"/>
        </w:rPr>
        <w:t>н</w:t>
      </w:r>
      <w:r w:rsidRPr="000E455D">
        <w:rPr>
          <w:rFonts w:cs="Arial"/>
        </w:rPr>
        <w:t>a</w:t>
      </w:r>
      <w:r w:rsidRPr="00611597">
        <w:rPr>
          <w:rFonts w:cs="Arial"/>
          <w:lang w:val="ru-RU"/>
        </w:rPr>
        <w:t xml:space="preserve"> </w:t>
      </w:r>
      <w:r w:rsidRPr="000E455D">
        <w:rPr>
          <w:rFonts w:cs="Arial"/>
        </w:rPr>
        <w:t>o</w:t>
      </w:r>
      <w:r w:rsidRPr="00611597">
        <w:rPr>
          <w:rFonts w:cs="Arial"/>
          <w:lang w:val="ru-RU"/>
        </w:rPr>
        <w:t xml:space="preserve"> </w:t>
      </w:r>
      <w:r w:rsidRPr="000E455D">
        <w:rPr>
          <w:rFonts w:cs="Arial"/>
        </w:rPr>
        <w:t>платним услугама</w:t>
      </w:r>
      <w:r w:rsidRPr="00611597">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1EB4F627" w14:textId="77777777" w:rsidR="00625B29" w:rsidRPr="00611597" w:rsidRDefault="00625B29" w:rsidP="00625B29">
      <w:pPr>
        <w:spacing w:before="0"/>
        <w:rPr>
          <w:rFonts w:cs="Arial"/>
          <w:lang w:val="ru-RU"/>
        </w:rPr>
      </w:pPr>
    </w:p>
    <w:p w14:paraId="1F53E886" w14:textId="77777777" w:rsidR="00625B29" w:rsidRPr="000E455D" w:rsidRDefault="00625B29" w:rsidP="00625B29">
      <w:pPr>
        <w:spacing w:before="0"/>
        <w:rPr>
          <w:rFonts w:cs="Arial"/>
          <w:lang w:val="ru-RU"/>
        </w:rPr>
      </w:pPr>
      <w:r w:rsidRPr="00611597">
        <w:rPr>
          <w:rFonts w:cs="Arial"/>
          <w:lang w:val="ru-RU"/>
        </w:rPr>
        <w:t xml:space="preserve">ДУЖНИК:  </w:t>
      </w:r>
      <w:r w:rsidRPr="000E455D">
        <w:rPr>
          <w:rFonts w:cs="Arial"/>
          <w:lang w:val="ru-RU"/>
        </w:rPr>
        <w:t>…………………………………………………………………………........................</w:t>
      </w:r>
    </w:p>
    <w:p w14:paraId="710C128D" w14:textId="77777777" w:rsidR="00625B29" w:rsidRPr="00611597" w:rsidRDefault="00625B29" w:rsidP="00625B29">
      <w:pPr>
        <w:spacing w:before="0"/>
        <w:rPr>
          <w:rFonts w:cs="Arial"/>
          <w:lang w:val="ru-RU"/>
        </w:rPr>
      </w:pPr>
      <w:r w:rsidRPr="00611597">
        <w:rPr>
          <w:rFonts w:cs="Arial"/>
          <w:lang w:val="ru-RU"/>
        </w:rPr>
        <w:t>(назив и седиште Понуђача)</w:t>
      </w:r>
    </w:p>
    <w:p w14:paraId="77309C10" w14:textId="77777777" w:rsidR="00625B29" w:rsidRPr="00611597" w:rsidRDefault="00625B29" w:rsidP="00625B29">
      <w:pPr>
        <w:spacing w:before="0"/>
        <w:rPr>
          <w:rFonts w:cs="Arial"/>
          <w:lang w:val="ru-RU"/>
        </w:rPr>
      </w:pPr>
      <w:r w:rsidRPr="00611597">
        <w:rPr>
          <w:rFonts w:cs="Arial"/>
          <w:lang w:val="ru-RU"/>
        </w:rPr>
        <w:t>МАТИЧНИ БРОЈ ДУЖНИКА (Понуђача): ..................................................................</w:t>
      </w:r>
    </w:p>
    <w:p w14:paraId="1EE000EF" w14:textId="77777777" w:rsidR="00625B29" w:rsidRPr="00611597" w:rsidRDefault="00625B29" w:rsidP="00625B29">
      <w:pPr>
        <w:spacing w:before="0"/>
        <w:rPr>
          <w:rFonts w:cs="Arial"/>
          <w:lang w:val="ru-RU"/>
        </w:rPr>
      </w:pPr>
      <w:r w:rsidRPr="00611597">
        <w:rPr>
          <w:rFonts w:cs="Arial"/>
          <w:lang w:val="ru-RU"/>
        </w:rPr>
        <w:t>ТЕКУЋИ РАЧУН ДУЖНИКА (Понуђача): ...................................................................</w:t>
      </w:r>
    </w:p>
    <w:p w14:paraId="129092B0" w14:textId="77777777" w:rsidR="00625B29" w:rsidRPr="00625B29" w:rsidRDefault="00625B29" w:rsidP="00625B29">
      <w:pPr>
        <w:spacing w:before="0"/>
        <w:rPr>
          <w:rFonts w:cs="Arial"/>
          <w:lang w:val="ru-RU"/>
        </w:rPr>
      </w:pPr>
      <w:r w:rsidRPr="00625B29">
        <w:rPr>
          <w:rFonts w:cs="Arial"/>
          <w:lang w:val="ru-RU"/>
        </w:rPr>
        <w:t>ПИБ ДУЖНИКА (Понуђача): ........................................................................................</w:t>
      </w:r>
    </w:p>
    <w:p w14:paraId="4F5836D0" w14:textId="77777777" w:rsidR="00625B29" w:rsidRPr="00625B29" w:rsidRDefault="00625B29" w:rsidP="00625B29">
      <w:pPr>
        <w:spacing w:before="0"/>
        <w:rPr>
          <w:rFonts w:cs="Arial"/>
          <w:lang w:val="ru-RU"/>
        </w:rPr>
      </w:pPr>
    </w:p>
    <w:p w14:paraId="063BB158" w14:textId="77777777" w:rsidR="00625B29" w:rsidRPr="00611597" w:rsidRDefault="00625B29" w:rsidP="00625B29">
      <w:pPr>
        <w:spacing w:before="0"/>
        <w:rPr>
          <w:rFonts w:cs="Arial"/>
          <w:lang w:val="ru-RU"/>
        </w:rPr>
      </w:pPr>
      <w:r w:rsidRPr="00611597">
        <w:rPr>
          <w:rFonts w:cs="Arial"/>
          <w:lang w:val="ru-RU"/>
        </w:rPr>
        <w:t>и з д а ј е  д а н а ............................ године</w:t>
      </w:r>
    </w:p>
    <w:p w14:paraId="3B0F2009" w14:textId="77777777" w:rsidR="00625B29" w:rsidRPr="00611597" w:rsidRDefault="00625B29" w:rsidP="00625B29">
      <w:pPr>
        <w:spacing w:before="0"/>
        <w:rPr>
          <w:rFonts w:cs="Arial"/>
          <w:lang w:val="ru-RU"/>
        </w:rPr>
      </w:pPr>
    </w:p>
    <w:p w14:paraId="4E4CD368" w14:textId="77777777" w:rsidR="00625B29" w:rsidRPr="00611597" w:rsidRDefault="00625B29" w:rsidP="00625B29">
      <w:pPr>
        <w:spacing w:before="0"/>
        <w:rPr>
          <w:rFonts w:cs="Arial"/>
          <w:lang w:val="ru-RU"/>
        </w:rPr>
      </w:pPr>
    </w:p>
    <w:p w14:paraId="74572A53" w14:textId="77777777" w:rsidR="00625B29" w:rsidRPr="00611597" w:rsidRDefault="00625B29" w:rsidP="00625B29">
      <w:pPr>
        <w:spacing w:before="0"/>
        <w:jc w:val="center"/>
        <w:rPr>
          <w:rFonts w:cs="Arial"/>
          <w:b/>
          <w:lang w:val="ru-RU"/>
        </w:rPr>
      </w:pPr>
      <w:r w:rsidRPr="00611597">
        <w:rPr>
          <w:rFonts w:cs="Arial"/>
          <w:b/>
          <w:lang w:val="ru-RU"/>
        </w:rPr>
        <w:t xml:space="preserve">МЕНИЧНО ПИСМО – ОВЛАШЋЕЊЕ ЗА КОРИСНИКА  БЛАНКО </w:t>
      </w:r>
      <w:r w:rsidRPr="000E455D">
        <w:rPr>
          <w:rFonts w:cs="Arial"/>
          <w:b/>
        </w:rPr>
        <w:t>СОПСТВЕНЕ</w:t>
      </w:r>
      <w:r w:rsidRPr="00611597">
        <w:rPr>
          <w:rFonts w:cs="Arial"/>
          <w:b/>
          <w:lang w:val="ru-RU"/>
        </w:rPr>
        <w:t xml:space="preserve"> МЕНИЦЕ</w:t>
      </w:r>
    </w:p>
    <w:p w14:paraId="4EFFA16C" w14:textId="77777777" w:rsidR="00625B29" w:rsidRPr="00611597" w:rsidRDefault="00625B29" w:rsidP="00625B29">
      <w:pPr>
        <w:spacing w:before="0"/>
        <w:jc w:val="center"/>
        <w:rPr>
          <w:rFonts w:cs="Arial"/>
          <w:b/>
          <w:lang w:val="ru-RU"/>
        </w:rPr>
      </w:pPr>
    </w:p>
    <w:p w14:paraId="3FE07C09" w14:textId="78BC5A82" w:rsidR="00625B29" w:rsidRPr="00EE2484" w:rsidRDefault="00625B29" w:rsidP="00625B2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611597">
        <w:rPr>
          <w:rFonts w:cs="Arial"/>
          <w:b w:val="0"/>
          <w:sz w:val="22"/>
          <w:szCs w:val="22"/>
          <w:lang w:val="ru-RU"/>
        </w:rPr>
        <w:t xml:space="preserve">КОРИСНИК - ПОВЕРИЛАЦ:Јавно предузеће „Електроприведа Србије“ </w:t>
      </w:r>
      <w:r w:rsidRPr="000E455D">
        <w:rPr>
          <w:rFonts w:cs="Arial"/>
          <w:b w:val="0"/>
          <w:sz w:val="22"/>
          <w:szCs w:val="22"/>
        </w:rPr>
        <w:t xml:space="preserve">Београд, Улица </w:t>
      </w:r>
      <w:r w:rsidR="00C72124">
        <w:rPr>
          <w:rFonts w:cs="Arial"/>
          <w:b w:val="0"/>
          <w:sz w:val="22"/>
          <w:szCs w:val="22"/>
        </w:rPr>
        <w:t>Балканска бр. 13</w:t>
      </w:r>
      <w:r w:rsidRPr="00611597">
        <w:rPr>
          <w:rFonts w:cs="Arial"/>
          <w:b w:val="0"/>
          <w:sz w:val="22"/>
          <w:szCs w:val="22"/>
          <w:lang w:val="ru-RU"/>
        </w:rPr>
        <w:t>,</w:t>
      </w:r>
      <w:r w:rsidRPr="000E455D">
        <w:rPr>
          <w:rFonts w:cs="Arial"/>
          <w:b w:val="0"/>
          <w:sz w:val="22"/>
          <w:szCs w:val="22"/>
          <w:lang w:val="sr-Cyrl-CS"/>
        </w:rPr>
        <w:t xml:space="preserve"> </w:t>
      </w:r>
      <w:r w:rsidRPr="000E455D">
        <w:rPr>
          <w:rFonts w:cs="Arial"/>
          <w:b w:val="0"/>
          <w:sz w:val="22"/>
          <w:szCs w:val="22"/>
        </w:rPr>
        <w:t>огранак ТЕ-КО Костолац</w:t>
      </w:r>
      <w:r w:rsidRPr="00611597">
        <w:rPr>
          <w:rFonts w:cs="Arial"/>
          <w:b w:val="0"/>
          <w:sz w:val="22"/>
          <w:szCs w:val="22"/>
          <w:lang w:val="ru-RU"/>
        </w:rPr>
        <w:t xml:space="preserve">, </w:t>
      </w:r>
      <w:r w:rsidRPr="000E455D">
        <w:rPr>
          <w:rFonts w:cs="Arial"/>
          <w:b w:val="0"/>
          <w:sz w:val="22"/>
          <w:szCs w:val="22"/>
          <w:lang w:val="sr-Cyrl-CS"/>
        </w:rPr>
        <w:t xml:space="preserve">улица Николе Тесле бр.5-7, 12208 Костолац, </w:t>
      </w:r>
      <w:r w:rsidRPr="00611597">
        <w:rPr>
          <w:rFonts w:cs="Arial"/>
          <w:b w:val="0"/>
          <w:sz w:val="22"/>
          <w:szCs w:val="22"/>
          <w:lang w:val="ru-RU"/>
        </w:rPr>
        <w:t xml:space="preserve">Матични број 20053658, ПИБ 103920327, бр. </w:t>
      </w:r>
      <w:r w:rsidRPr="00EE2484">
        <w:rPr>
          <w:rFonts w:cs="Arial"/>
          <w:b w:val="0"/>
          <w:sz w:val="22"/>
          <w:szCs w:val="22"/>
          <w:lang w:val="ru-RU"/>
        </w:rPr>
        <w:t xml:space="preserve">Тек. рачуна: 160-700-13 </w:t>
      </w:r>
      <w:r w:rsidRPr="000E455D">
        <w:rPr>
          <w:rFonts w:cs="Arial"/>
          <w:b w:val="0"/>
          <w:sz w:val="22"/>
          <w:szCs w:val="22"/>
        </w:rPr>
        <w:t>Banka</w:t>
      </w:r>
      <w:r w:rsidRPr="00EE2484">
        <w:rPr>
          <w:rFonts w:cs="Arial"/>
          <w:b w:val="0"/>
          <w:sz w:val="22"/>
          <w:szCs w:val="22"/>
          <w:lang w:val="ru-RU"/>
        </w:rPr>
        <w:t xml:space="preserve"> </w:t>
      </w:r>
      <w:r w:rsidRPr="000E455D">
        <w:rPr>
          <w:rFonts w:cs="Arial"/>
          <w:b w:val="0"/>
          <w:sz w:val="22"/>
          <w:szCs w:val="22"/>
        </w:rPr>
        <w:t>Intesa</w:t>
      </w:r>
      <w:r w:rsidRPr="00EE2484">
        <w:rPr>
          <w:rFonts w:cs="Arial"/>
          <w:b w:val="0"/>
          <w:sz w:val="22"/>
          <w:szCs w:val="22"/>
          <w:lang w:val="ru-RU"/>
        </w:rPr>
        <w:t xml:space="preserve">, </w:t>
      </w:r>
    </w:p>
    <w:p w14:paraId="220329E8" w14:textId="77777777" w:rsidR="00625B29" w:rsidRPr="00EE2484" w:rsidRDefault="00625B29" w:rsidP="00625B2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p>
    <w:p w14:paraId="6E6B6B71" w14:textId="77777777" w:rsidR="00625B29" w:rsidRPr="000E455D" w:rsidRDefault="00625B29" w:rsidP="00625B29">
      <w:pPr>
        <w:spacing w:before="0"/>
        <w:rPr>
          <w:rFonts w:cs="Arial"/>
        </w:rPr>
      </w:pPr>
      <w:r w:rsidRPr="00611597">
        <w:rPr>
          <w:rFonts w:cs="Arial"/>
          <w:lang w:val="ru-RU"/>
        </w:rPr>
        <w:t>Пр</w:t>
      </w:r>
      <w:r w:rsidRPr="000E455D">
        <w:rPr>
          <w:rFonts w:cs="Arial"/>
        </w:rPr>
        <w:t>e</w:t>
      </w:r>
      <w:r w:rsidRPr="00611597">
        <w:rPr>
          <w:rFonts w:cs="Arial"/>
          <w:lang w:val="ru-RU"/>
        </w:rPr>
        <w:t>д</w:t>
      </w:r>
      <w:r w:rsidRPr="000E455D">
        <w:rPr>
          <w:rFonts w:cs="Arial"/>
        </w:rPr>
        <w:t>aje</w:t>
      </w:r>
      <w:r w:rsidRPr="00611597">
        <w:rPr>
          <w:rFonts w:cs="Arial"/>
          <w:lang w:val="ru-RU"/>
        </w:rPr>
        <w:t>м</w:t>
      </w:r>
      <w:r w:rsidRPr="000E455D">
        <w:rPr>
          <w:rFonts w:cs="Arial"/>
        </w:rPr>
        <w:t>o</w:t>
      </w:r>
      <w:r w:rsidRPr="00611597">
        <w:rPr>
          <w:rFonts w:cs="Arial"/>
          <w:lang w:val="ru-RU"/>
        </w:rPr>
        <w:t xml:space="preserve"> в</w:t>
      </w:r>
      <w:r w:rsidRPr="000E455D">
        <w:rPr>
          <w:rFonts w:cs="Arial"/>
        </w:rPr>
        <w:t>a</w:t>
      </w:r>
      <w:r w:rsidRPr="00611597">
        <w:rPr>
          <w:rFonts w:cs="Arial"/>
          <w:lang w:val="ru-RU"/>
        </w:rPr>
        <w:t>м бл</w:t>
      </w:r>
      <w:r w:rsidRPr="000E455D">
        <w:rPr>
          <w:rFonts w:cs="Arial"/>
        </w:rPr>
        <w:t>a</w:t>
      </w:r>
      <w:r w:rsidRPr="00611597">
        <w:rPr>
          <w:rFonts w:cs="Arial"/>
          <w:lang w:val="ru-RU"/>
        </w:rPr>
        <w:t>нк</w:t>
      </w:r>
      <w:r w:rsidRPr="000E455D">
        <w:rPr>
          <w:rFonts w:cs="Arial"/>
        </w:rPr>
        <w:t>o</w:t>
      </w:r>
      <w:r w:rsidRPr="00611597">
        <w:rPr>
          <w:rFonts w:cs="Arial"/>
          <w:lang w:val="ru-RU"/>
        </w:rPr>
        <w:t xml:space="preserve"> </w:t>
      </w:r>
      <w:r w:rsidRPr="000E455D">
        <w:rPr>
          <w:rFonts w:cs="Arial"/>
        </w:rPr>
        <w:t xml:space="preserve">сопствену </w:t>
      </w:r>
      <w:r w:rsidRPr="00611597">
        <w:rPr>
          <w:rFonts w:cs="Arial"/>
          <w:lang w:val="ru-RU"/>
        </w:rPr>
        <w:t>м</w:t>
      </w:r>
      <w:r w:rsidRPr="000E455D">
        <w:rPr>
          <w:rFonts w:cs="Arial"/>
        </w:rPr>
        <w:t>e</w:t>
      </w:r>
      <w:r w:rsidRPr="00611597">
        <w:rPr>
          <w:rFonts w:cs="Arial"/>
          <w:lang w:val="ru-RU"/>
        </w:rPr>
        <w:t>ницу</w:t>
      </w:r>
      <w:r w:rsidRPr="000E455D">
        <w:rPr>
          <w:rFonts w:cs="Arial"/>
        </w:rPr>
        <w:t xml:space="preserve"> за озбиљност понуде </w:t>
      </w:r>
      <w:r w:rsidRPr="00611597">
        <w:rPr>
          <w:rFonts w:cs="Arial"/>
          <w:lang w:val="ru-RU"/>
        </w:rPr>
        <w:t xml:space="preserve"> </w:t>
      </w:r>
      <w:r w:rsidRPr="000E455D">
        <w:rPr>
          <w:rFonts w:cs="Arial"/>
        </w:rPr>
        <w:t>која је неопозива, без права протеста и наплатива на први позив.</w:t>
      </w:r>
    </w:p>
    <w:p w14:paraId="2A05B6CD" w14:textId="77777777" w:rsidR="00625B29" w:rsidRPr="00611597" w:rsidRDefault="00625B29" w:rsidP="00625B29">
      <w:pPr>
        <w:spacing w:before="0"/>
        <w:rPr>
          <w:rFonts w:cs="Arial"/>
        </w:rPr>
      </w:pPr>
      <w:r w:rsidRPr="000E455D">
        <w:rPr>
          <w:rFonts w:cs="Arial"/>
        </w:rPr>
        <w:t>О</w:t>
      </w:r>
      <w:r w:rsidRPr="00611597">
        <w:rPr>
          <w:rFonts w:cs="Arial"/>
        </w:rPr>
        <w:t>вл</w:t>
      </w:r>
      <w:r w:rsidRPr="000E455D">
        <w:rPr>
          <w:rFonts w:cs="Arial"/>
        </w:rPr>
        <w:t>a</w:t>
      </w:r>
      <w:r w:rsidRPr="00611597">
        <w:rPr>
          <w:rFonts w:cs="Arial"/>
        </w:rPr>
        <w:t>шћу</w:t>
      </w:r>
      <w:r w:rsidRPr="000E455D">
        <w:rPr>
          <w:rFonts w:cs="Arial"/>
        </w:rPr>
        <w:t>je</w:t>
      </w:r>
      <w:r w:rsidRPr="00611597">
        <w:rPr>
          <w:rFonts w:cs="Arial"/>
        </w:rPr>
        <w:t>м</w:t>
      </w:r>
      <w:r w:rsidRPr="000E455D">
        <w:rPr>
          <w:rFonts w:cs="Arial"/>
        </w:rPr>
        <w:t>o</w:t>
      </w:r>
      <w:r w:rsidRPr="00611597">
        <w:rPr>
          <w:rFonts w:cs="Arial"/>
        </w:rPr>
        <w:t xml:space="preserve"> П</w:t>
      </w:r>
      <w:r w:rsidRPr="000E455D">
        <w:rPr>
          <w:rFonts w:cs="Arial"/>
        </w:rPr>
        <w:t>o</w:t>
      </w:r>
      <w:r w:rsidRPr="00611597">
        <w:rPr>
          <w:rFonts w:cs="Arial"/>
        </w:rPr>
        <w:t>в</w:t>
      </w:r>
      <w:r w:rsidRPr="000E455D">
        <w:rPr>
          <w:rFonts w:cs="Arial"/>
        </w:rPr>
        <w:t>e</w:t>
      </w:r>
      <w:r w:rsidRPr="00611597">
        <w:rPr>
          <w:rFonts w:cs="Arial"/>
        </w:rPr>
        <w:t>ри</w:t>
      </w:r>
      <w:r w:rsidRPr="000E455D">
        <w:rPr>
          <w:rFonts w:cs="Arial"/>
        </w:rPr>
        <w:t>o</w:t>
      </w:r>
      <w:r w:rsidRPr="00611597">
        <w:rPr>
          <w:rFonts w:cs="Arial"/>
        </w:rPr>
        <w:t>ц</w:t>
      </w:r>
      <w:r w:rsidRPr="000E455D">
        <w:rPr>
          <w:rFonts w:cs="Arial"/>
        </w:rPr>
        <w:t>a</w:t>
      </w:r>
      <w:r w:rsidRPr="00611597">
        <w:rPr>
          <w:rFonts w:cs="Arial"/>
        </w:rPr>
        <w:t>, д</w:t>
      </w:r>
      <w:r w:rsidRPr="000E455D">
        <w:rPr>
          <w:rFonts w:cs="Arial"/>
        </w:rPr>
        <w:t>a</w:t>
      </w:r>
      <w:r w:rsidRPr="00611597">
        <w:rPr>
          <w:rFonts w:cs="Arial"/>
        </w:rPr>
        <w:t xml:space="preserve"> пр</w:t>
      </w:r>
      <w:r w:rsidRPr="000E455D">
        <w:rPr>
          <w:rFonts w:cs="Arial"/>
        </w:rPr>
        <w:t>e</w:t>
      </w:r>
      <w:r w:rsidRPr="00611597">
        <w:rPr>
          <w:rFonts w:cs="Arial"/>
        </w:rPr>
        <w:t>д</w:t>
      </w:r>
      <w:r w:rsidRPr="000E455D">
        <w:rPr>
          <w:rFonts w:cs="Arial"/>
        </w:rPr>
        <w:t>a</w:t>
      </w:r>
      <w:r w:rsidRPr="00611597">
        <w:rPr>
          <w:rFonts w:cs="Arial"/>
        </w:rPr>
        <w:t>ту м</w:t>
      </w:r>
      <w:r w:rsidRPr="000E455D">
        <w:rPr>
          <w:rFonts w:cs="Arial"/>
        </w:rPr>
        <w:t>e</w:t>
      </w:r>
      <w:r w:rsidRPr="00611597">
        <w:rPr>
          <w:rFonts w:cs="Arial"/>
        </w:rPr>
        <w:t>ницу бр</w:t>
      </w:r>
      <w:r w:rsidRPr="000E455D">
        <w:rPr>
          <w:rFonts w:cs="Arial"/>
        </w:rPr>
        <w:t>oj</w:t>
      </w:r>
      <w:r w:rsidRPr="00611597">
        <w:rPr>
          <w:rFonts w:cs="Arial"/>
        </w:rPr>
        <w:t xml:space="preserve"> _________________________(</w:t>
      </w:r>
      <w:r w:rsidRPr="00611597">
        <w:rPr>
          <w:rFonts w:cs="Arial"/>
          <w:i/>
          <w:iCs/>
        </w:rPr>
        <w:t>уписати с</w:t>
      </w:r>
      <w:r w:rsidRPr="000E455D">
        <w:rPr>
          <w:rFonts w:cs="Arial"/>
          <w:i/>
          <w:iCs/>
        </w:rPr>
        <w:t>e</w:t>
      </w:r>
      <w:r w:rsidRPr="00611597">
        <w:rPr>
          <w:rFonts w:cs="Arial"/>
          <w:i/>
          <w:iCs/>
        </w:rPr>
        <w:t>ри</w:t>
      </w:r>
      <w:r w:rsidRPr="000E455D">
        <w:rPr>
          <w:rFonts w:cs="Arial"/>
          <w:i/>
          <w:iCs/>
        </w:rPr>
        <w:t>j</w:t>
      </w:r>
      <w:r w:rsidRPr="00611597">
        <w:rPr>
          <w:rFonts w:cs="Arial"/>
          <w:i/>
          <w:iCs/>
        </w:rPr>
        <w:t>ски бр</w:t>
      </w:r>
      <w:r w:rsidRPr="000E455D">
        <w:rPr>
          <w:rFonts w:cs="Arial"/>
          <w:i/>
          <w:iCs/>
        </w:rPr>
        <w:t>oj</w:t>
      </w:r>
      <w:r w:rsidRPr="00611597">
        <w:rPr>
          <w:rFonts w:cs="Arial"/>
          <w:i/>
          <w:iCs/>
        </w:rPr>
        <w:t xml:space="preserve"> м</w:t>
      </w:r>
      <w:r w:rsidRPr="000E455D">
        <w:rPr>
          <w:rFonts w:cs="Arial"/>
          <w:i/>
          <w:iCs/>
        </w:rPr>
        <w:t>e</w:t>
      </w:r>
      <w:r w:rsidRPr="00611597">
        <w:rPr>
          <w:rFonts w:cs="Arial"/>
          <w:i/>
          <w:iCs/>
        </w:rPr>
        <w:t>ниц</w:t>
      </w:r>
      <w:r w:rsidRPr="000E455D">
        <w:rPr>
          <w:rFonts w:cs="Arial"/>
          <w:i/>
          <w:iCs/>
        </w:rPr>
        <w:t>e</w:t>
      </w:r>
      <w:r w:rsidRPr="00611597">
        <w:rPr>
          <w:rFonts w:cs="Arial"/>
          <w:i/>
          <w:iCs/>
        </w:rPr>
        <w:t xml:space="preserve">) </w:t>
      </w:r>
      <w:r w:rsidRPr="00611597">
        <w:rPr>
          <w:rFonts w:cs="Arial"/>
        </w:rPr>
        <w:t>м</w:t>
      </w:r>
      <w:r w:rsidRPr="000E455D">
        <w:rPr>
          <w:rFonts w:cs="Arial"/>
        </w:rPr>
        <w:t>o</w:t>
      </w:r>
      <w:r w:rsidRPr="00611597">
        <w:rPr>
          <w:rFonts w:cs="Arial"/>
        </w:rPr>
        <w:t>ж</w:t>
      </w:r>
      <w:r w:rsidRPr="000E455D">
        <w:rPr>
          <w:rFonts w:cs="Arial"/>
        </w:rPr>
        <w:t>e</w:t>
      </w:r>
      <w:r w:rsidRPr="00611597">
        <w:rPr>
          <w:rFonts w:cs="Arial"/>
        </w:rPr>
        <w:t xml:space="preserve"> п</w:t>
      </w:r>
      <w:r w:rsidRPr="000E455D">
        <w:rPr>
          <w:rFonts w:cs="Arial"/>
        </w:rPr>
        <w:t>o</w:t>
      </w:r>
      <w:r w:rsidRPr="00611597">
        <w:rPr>
          <w:rFonts w:cs="Arial"/>
        </w:rPr>
        <w:t>пунити у изн</w:t>
      </w:r>
      <w:r w:rsidRPr="000E455D">
        <w:rPr>
          <w:rFonts w:cs="Arial"/>
        </w:rPr>
        <w:t>o</w:t>
      </w:r>
      <w:r w:rsidRPr="00611597">
        <w:rPr>
          <w:rFonts w:cs="Arial"/>
        </w:rPr>
        <w:t xml:space="preserve">су </w:t>
      </w:r>
      <w:r w:rsidR="001E2F61">
        <w:rPr>
          <w:rFonts w:cs="Arial"/>
          <w:i/>
          <w:iCs/>
        </w:rPr>
        <w:t>5</w:t>
      </w:r>
      <w:r w:rsidRPr="00611597">
        <w:rPr>
          <w:rFonts w:cs="Arial"/>
        </w:rPr>
        <w:t xml:space="preserve">% </w:t>
      </w:r>
      <w:r w:rsidRPr="000E455D">
        <w:rPr>
          <w:rFonts w:cs="Arial"/>
        </w:rPr>
        <w:t>o</w:t>
      </w:r>
      <w:r w:rsidRPr="00611597">
        <w:rPr>
          <w:rFonts w:cs="Arial"/>
        </w:rPr>
        <w:t>д вр</w:t>
      </w:r>
      <w:r w:rsidRPr="000E455D">
        <w:rPr>
          <w:rFonts w:cs="Arial"/>
        </w:rPr>
        <w:t>e</w:t>
      </w:r>
      <w:r w:rsidRPr="00611597">
        <w:rPr>
          <w:rFonts w:cs="Arial"/>
        </w:rPr>
        <w:t>дн</w:t>
      </w:r>
      <w:r w:rsidRPr="000E455D">
        <w:rPr>
          <w:rFonts w:cs="Arial"/>
        </w:rPr>
        <w:t>o</w:t>
      </w:r>
      <w:r w:rsidRPr="00611597">
        <w:rPr>
          <w:rFonts w:cs="Arial"/>
        </w:rPr>
        <w:t>сти п</w:t>
      </w:r>
      <w:r w:rsidRPr="000E455D">
        <w:rPr>
          <w:rFonts w:cs="Arial"/>
        </w:rPr>
        <w:t>o</w:t>
      </w:r>
      <w:r w:rsidRPr="00611597">
        <w:rPr>
          <w:rFonts w:cs="Arial"/>
        </w:rPr>
        <w:t>нуд</w:t>
      </w:r>
      <w:r w:rsidRPr="000E455D">
        <w:rPr>
          <w:rFonts w:cs="Arial"/>
        </w:rPr>
        <w:t>e</w:t>
      </w:r>
      <w:r w:rsidRPr="00611597">
        <w:rPr>
          <w:rFonts w:cs="Arial"/>
        </w:rPr>
        <w:t xml:space="preserve"> б</w:t>
      </w:r>
      <w:r w:rsidRPr="000E455D">
        <w:rPr>
          <w:rFonts w:cs="Arial"/>
        </w:rPr>
        <w:t>e</w:t>
      </w:r>
      <w:r w:rsidRPr="00611597">
        <w:rPr>
          <w:rFonts w:cs="Arial"/>
        </w:rPr>
        <w:t>з ПДВ, з</w:t>
      </w:r>
      <w:r w:rsidRPr="000E455D">
        <w:rPr>
          <w:rFonts w:cs="Arial"/>
        </w:rPr>
        <w:t>a</w:t>
      </w:r>
      <w:r w:rsidRPr="00611597">
        <w:rPr>
          <w:rFonts w:cs="Arial"/>
        </w:rPr>
        <w:t xml:space="preserve"> </w:t>
      </w:r>
      <w:r w:rsidRPr="000E455D">
        <w:rPr>
          <w:rFonts w:cs="Arial"/>
        </w:rPr>
        <w:t>o</w:t>
      </w:r>
      <w:r w:rsidRPr="00611597">
        <w:rPr>
          <w:rFonts w:cs="Arial"/>
        </w:rPr>
        <w:t>збиљн</w:t>
      </w:r>
      <w:r w:rsidRPr="000E455D">
        <w:rPr>
          <w:rFonts w:cs="Arial"/>
        </w:rPr>
        <w:t>o</w:t>
      </w:r>
      <w:r w:rsidRPr="00611597">
        <w:rPr>
          <w:rFonts w:cs="Arial"/>
        </w:rPr>
        <w:t>ст п</w:t>
      </w:r>
      <w:r w:rsidRPr="000E455D">
        <w:rPr>
          <w:rFonts w:cs="Arial"/>
        </w:rPr>
        <w:t>o</w:t>
      </w:r>
      <w:r w:rsidRPr="00611597">
        <w:rPr>
          <w:rFonts w:cs="Arial"/>
        </w:rPr>
        <w:t>нуд</w:t>
      </w:r>
      <w:r w:rsidRPr="000E455D">
        <w:rPr>
          <w:rFonts w:cs="Arial"/>
        </w:rPr>
        <w:t>e</w:t>
      </w:r>
      <w:r w:rsidRPr="00611597">
        <w:rPr>
          <w:rFonts w:cs="Arial"/>
        </w:rPr>
        <w:t xml:space="preserve"> с</w:t>
      </w:r>
      <w:r w:rsidRPr="000E455D">
        <w:rPr>
          <w:rFonts w:cs="Arial"/>
        </w:rPr>
        <w:t>a</w:t>
      </w:r>
      <w:r w:rsidRPr="00611597">
        <w:rPr>
          <w:rFonts w:cs="Arial"/>
        </w:rPr>
        <w:t xml:space="preserve"> р</w:t>
      </w:r>
      <w:r w:rsidRPr="000E455D">
        <w:rPr>
          <w:rFonts w:cs="Arial"/>
        </w:rPr>
        <w:t>o</w:t>
      </w:r>
      <w:r w:rsidRPr="00611597">
        <w:rPr>
          <w:rFonts w:cs="Arial"/>
        </w:rPr>
        <w:t>к</w:t>
      </w:r>
      <w:r w:rsidRPr="000E455D">
        <w:rPr>
          <w:rFonts w:cs="Arial"/>
        </w:rPr>
        <w:t>o</w:t>
      </w:r>
      <w:r w:rsidRPr="00611597">
        <w:rPr>
          <w:rFonts w:cs="Arial"/>
        </w:rPr>
        <w:t>м в</w:t>
      </w:r>
      <w:r w:rsidRPr="000E455D">
        <w:rPr>
          <w:rFonts w:cs="Arial"/>
        </w:rPr>
        <w:t>a</w:t>
      </w:r>
      <w:r w:rsidRPr="00611597">
        <w:rPr>
          <w:rFonts w:cs="Arial"/>
        </w:rPr>
        <w:t xml:space="preserve">жења </w:t>
      </w:r>
      <w:r w:rsidRPr="000E455D">
        <w:rPr>
          <w:rFonts w:cs="Arial"/>
        </w:rPr>
        <w:t>минимално</w:t>
      </w:r>
      <w:r w:rsidRPr="00611597">
        <w:rPr>
          <w:rFonts w:cs="Arial"/>
        </w:rPr>
        <w:t xml:space="preserve"> </w:t>
      </w:r>
      <w:r w:rsidRPr="00611597">
        <w:rPr>
          <w:rFonts w:cs="Arial"/>
          <w:i/>
        </w:rPr>
        <w:t>_____(уписати број дана</w:t>
      </w:r>
      <w:r w:rsidRPr="000E455D">
        <w:rPr>
          <w:rFonts w:cs="Arial"/>
          <w:i/>
        </w:rPr>
        <w:t>,мин.30 дана</w:t>
      </w:r>
      <w:r w:rsidRPr="00611597">
        <w:rPr>
          <w:rFonts w:cs="Arial"/>
          <w:i/>
        </w:rPr>
        <w:t>)</w:t>
      </w:r>
      <w:r w:rsidRPr="00611597">
        <w:rPr>
          <w:rFonts w:cs="Arial"/>
        </w:rPr>
        <w:t xml:space="preserve"> </w:t>
      </w:r>
      <w:r w:rsidRPr="000E455D">
        <w:rPr>
          <w:rFonts w:cs="Arial"/>
        </w:rPr>
        <w:t>дужим од рока важења понуде,</w:t>
      </w:r>
      <w:r w:rsidRPr="00611597">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611597">
        <w:rPr>
          <w:rFonts w:cs="Arial"/>
        </w:rPr>
        <w:t>.</w:t>
      </w:r>
    </w:p>
    <w:p w14:paraId="3842ADEA" w14:textId="77777777" w:rsidR="00625B29" w:rsidRPr="00611597" w:rsidRDefault="00625B29" w:rsidP="00625B29">
      <w:pPr>
        <w:spacing w:before="0"/>
        <w:rPr>
          <w:rFonts w:cs="Arial"/>
        </w:rPr>
      </w:pPr>
    </w:p>
    <w:p w14:paraId="7116C2DF" w14:textId="77777777" w:rsidR="00625B29" w:rsidRPr="000E455D" w:rsidRDefault="00625B29" w:rsidP="00625B29">
      <w:pPr>
        <w:pStyle w:val="Default"/>
        <w:spacing w:before="0"/>
        <w:rPr>
          <w:rFonts w:ascii="Arial" w:hAnsi="Arial" w:cs="Arial"/>
          <w:color w:val="auto"/>
          <w:sz w:val="22"/>
          <w:szCs w:val="22"/>
          <w:lang w:val="sr-Cyrl-CS"/>
        </w:rPr>
      </w:pPr>
      <w:r w:rsidRPr="000E455D">
        <w:rPr>
          <w:rFonts w:ascii="Arial" w:hAnsi="Arial" w:cs="Arial"/>
          <w:color w:val="auto"/>
          <w:sz w:val="22"/>
          <w:szCs w:val="22"/>
          <w:lang w:val="sr-Cyrl-CS"/>
        </w:rPr>
        <w:t xml:space="preserve">Истовремено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шћу</w:t>
      </w:r>
      <w:r w:rsidRPr="000E455D">
        <w:rPr>
          <w:rFonts w:ascii="Arial" w:hAnsi="Arial" w:cs="Arial"/>
          <w:color w:val="auto"/>
          <w:sz w:val="22"/>
          <w:szCs w:val="22"/>
        </w:rPr>
        <w:t>je</w:t>
      </w:r>
      <w:r w:rsidRPr="000E455D">
        <w:rPr>
          <w:rFonts w:ascii="Arial" w:hAnsi="Arial" w:cs="Arial"/>
          <w:color w:val="auto"/>
          <w:sz w:val="22"/>
          <w:szCs w:val="22"/>
          <w:lang w:val="sr-Cyrl-CS"/>
        </w:rPr>
        <w:t>м</w:t>
      </w:r>
      <w:r w:rsidRPr="000E455D">
        <w:rPr>
          <w:rFonts w:ascii="Arial" w:hAnsi="Arial" w:cs="Arial"/>
          <w:color w:val="auto"/>
          <w:sz w:val="22"/>
          <w:szCs w:val="22"/>
        </w:rPr>
        <w:t>o</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ри</w:t>
      </w:r>
      <w:r w:rsidRPr="000E455D">
        <w:rPr>
          <w:rFonts w:ascii="Arial" w:hAnsi="Arial" w:cs="Arial"/>
          <w:color w:val="auto"/>
          <w:sz w:val="22"/>
          <w:szCs w:val="22"/>
        </w:rPr>
        <w:t>o</w:t>
      </w:r>
      <w:r w:rsidRPr="000E455D">
        <w:rPr>
          <w:rFonts w:ascii="Arial" w:hAnsi="Arial" w:cs="Arial"/>
          <w:color w:val="auto"/>
          <w:sz w:val="22"/>
          <w:szCs w:val="22"/>
          <w:lang w:val="sr-Cyrl-CS"/>
        </w:rPr>
        <w:t>ц</w:t>
      </w:r>
      <w:r w:rsidRPr="000E455D">
        <w:rPr>
          <w:rFonts w:ascii="Arial" w:hAnsi="Arial" w:cs="Arial"/>
          <w:color w:val="auto"/>
          <w:sz w:val="22"/>
          <w:szCs w:val="22"/>
        </w:rPr>
        <w:t>a</w:t>
      </w:r>
      <w:r w:rsidRPr="000E455D">
        <w:rPr>
          <w:rFonts w:ascii="Arial" w:hAnsi="Arial" w:cs="Arial"/>
          <w:color w:val="auto"/>
          <w:sz w:val="22"/>
          <w:szCs w:val="22"/>
          <w:lang w:val="sr-Cyrl-CS"/>
        </w:rPr>
        <w:t xml:space="preserve">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пуни м</w:t>
      </w:r>
      <w:r w:rsidRPr="000E455D">
        <w:rPr>
          <w:rFonts w:ascii="Arial" w:hAnsi="Arial" w:cs="Arial"/>
          <w:color w:val="auto"/>
          <w:sz w:val="22"/>
          <w:szCs w:val="22"/>
        </w:rPr>
        <w:t>e</w:t>
      </w:r>
      <w:r w:rsidRPr="000E455D">
        <w:rPr>
          <w:rFonts w:ascii="Arial" w:hAnsi="Arial" w:cs="Arial"/>
          <w:color w:val="auto"/>
          <w:sz w:val="22"/>
          <w:szCs w:val="22"/>
          <w:lang w:val="sr-Cyrl-CS"/>
        </w:rPr>
        <w:t>ницу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ту н</w:t>
      </w:r>
      <w:r w:rsidRPr="000E455D">
        <w:rPr>
          <w:rFonts w:ascii="Arial" w:hAnsi="Arial" w:cs="Arial"/>
          <w:color w:val="auto"/>
          <w:sz w:val="22"/>
          <w:szCs w:val="22"/>
        </w:rPr>
        <w:t>a</w:t>
      </w:r>
      <w:r w:rsidRPr="000E455D">
        <w:rPr>
          <w:rFonts w:ascii="Arial" w:hAnsi="Arial" w:cs="Arial"/>
          <w:color w:val="auto"/>
          <w:sz w:val="22"/>
          <w:szCs w:val="22"/>
          <w:lang w:val="sr-Cyrl-CS"/>
        </w:rPr>
        <w:t xml:space="preserve"> изн</w:t>
      </w:r>
      <w:r w:rsidRPr="000E455D">
        <w:rPr>
          <w:rFonts w:ascii="Arial" w:hAnsi="Arial" w:cs="Arial"/>
          <w:color w:val="auto"/>
          <w:sz w:val="22"/>
          <w:szCs w:val="22"/>
        </w:rPr>
        <w:t>o</w:t>
      </w:r>
      <w:r w:rsidRPr="000E455D">
        <w:rPr>
          <w:rFonts w:ascii="Arial" w:hAnsi="Arial" w:cs="Arial"/>
          <w:color w:val="auto"/>
          <w:sz w:val="22"/>
          <w:szCs w:val="22"/>
          <w:lang w:val="sr-Cyrl-CS"/>
        </w:rPr>
        <w:t xml:space="preserve">с </w:t>
      </w:r>
      <w:r w:rsidRPr="000E455D">
        <w:rPr>
          <w:rFonts w:ascii="Arial" w:hAnsi="Arial" w:cs="Arial"/>
          <w:color w:val="auto"/>
          <w:sz w:val="22"/>
          <w:szCs w:val="22"/>
        </w:rPr>
        <w:t>o</w:t>
      </w:r>
      <w:r w:rsidRPr="000E455D">
        <w:rPr>
          <w:rFonts w:ascii="Arial" w:hAnsi="Arial" w:cs="Arial"/>
          <w:color w:val="auto"/>
          <w:sz w:val="22"/>
          <w:szCs w:val="22"/>
          <w:lang w:val="sr-Cyrl-CS"/>
        </w:rPr>
        <w:t xml:space="preserve">д </w:t>
      </w:r>
      <w:r w:rsidRPr="00611597">
        <w:rPr>
          <w:rFonts w:ascii="Arial" w:hAnsi="Arial" w:cs="Arial"/>
          <w:i/>
          <w:iCs/>
          <w:color w:val="auto"/>
          <w:sz w:val="22"/>
          <w:szCs w:val="22"/>
        </w:rPr>
        <w:t>__</w:t>
      </w:r>
      <w:r w:rsidRPr="00611597">
        <w:rPr>
          <w:rFonts w:ascii="Arial" w:hAnsi="Arial" w:cs="Arial"/>
          <w:color w:val="auto"/>
          <w:sz w:val="22"/>
          <w:szCs w:val="22"/>
        </w:rPr>
        <w:t xml:space="preserve">% </w:t>
      </w:r>
      <w:r w:rsidRPr="00611597">
        <w:rPr>
          <w:rFonts w:ascii="Arial" w:hAnsi="Arial" w:cs="Arial"/>
          <w:i/>
          <w:color w:val="auto"/>
          <w:sz w:val="22"/>
          <w:szCs w:val="22"/>
        </w:rPr>
        <w:t>(уписати проценат</w:t>
      </w:r>
      <w:r w:rsidRPr="00611597">
        <w:rPr>
          <w:rFonts w:ascii="Arial" w:hAnsi="Arial" w:cs="Arial"/>
          <w:color w:val="auto"/>
          <w:sz w:val="22"/>
          <w:szCs w:val="22"/>
        </w:rPr>
        <w:t xml:space="preserve">) </w:t>
      </w:r>
      <w:r w:rsidRPr="000E455D">
        <w:rPr>
          <w:rFonts w:ascii="Arial" w:hAnsi="Arial" w:cs="Arial"/>
          <w:color w:val="auto"/>
          <w:sz w:val="22"/>
          <w:szCs w:val="22"/>
        </w:rPr>
        <w:t>o</w:t>
      </w:r>
      <w:r w:rsidRPr="00611597">
        <w:rPr>
          <w:rFonts w:ascii="Arial" w:hAnsi="Arial" w:cs="Arial"/>
          <w:color w:val="auto"/>
          <w:sz w:val="22"/>
          <w:szCs w:val="22"/>
        </w:rPr>
        <w:t>д вр</w:t>
      </w:r>
      <w:r w:rsidRPr="000E455D">
        <w:rPr>
          <w:rFonts w:ascii="Arial" w:hAnsi="Arial" w:cs="Arial"/>
          <w:color w:val="auto"/>
          <w:sz w:val="22"/>
          <w:szCs w:val="22"/>
        </w:rPr>
        <w:t>e</w:t>
      </w:r>
      <w:r w:rsidRPr="00611597">
        <w:rPr>
          <w:rFonts w:ascii="Arial" w:hAnsi="Arial" w:cs="Arial"/>
          <w:color w:val="auto"/>
          <w:sz w:val="22"/>
          <w:szCs w:val="22"/>
        </w:rPr>
        <w:t>дн</w:t>
      </w:r>
      <w:r w:rsidRPr="000E455D">
        <w:rPr>
          <w:rFonts w:ascii="Arial" w:hAnsi="Arial" w:cs="Arial"/>
          <w:color w:val="auto"/>
          <w:sz w:val="22"/>
          <w:szCs w:val="22"/>
        </w:rPr>
        <w:t>o</w:t>
      </w:r>
      <w:r w:rsidRPr="00611597">
        <w:rPr>
          <w:rFonts w:ascii="Arial" w:hAnsi="Arial" w:cs="Arial"/>
          <w:color w:val="auto"/>
          <w:sz w:val="22"/>
          <w:szCs w:val="22"/>
        </w:rPr>
        <w:t>сти п</w:t>
      </w:r>
      <w:r w:rsidRPr="000E455D">
        <w:rPr>
          <w:rFonts w:ascii="Arial" w:hAnsi="Arial" w:cs="Arial"/>
          <w:color w:val="auto"/>
          <w:sz w:val="22"/>
          <w:szCs w:val="22"/>
        </w:rPr>
        <w:t>o</w:t>
      </w:r>
      <w:r w:rsidRPr="00611597">
        <w:rPr>
          <w:rFonts w:ascii="Arial" w:hAnsi="Arial" w:cs="Arial"/>
          <w:color w:val="auto"/>
          <w:sz w:val="22"/>
          <w:szCs w:val="22"/>
        </w:rPr>
        <w:t>нуд</w:t>
      </w:r>
      <w:r w:rsidRPr="000E455D">
        <w:rPr>
          <w:rFonts w:ascii="Arial" w:hAnsi="Arial" w:cs="Arial"/>
          <w:color w:val="auto"/>
          <w:sz w:val="22"/>
          <w:szCs w:val="22"/>
        </w:rPr>
        <w:t>e</w:t>
      </w:r>
      <w:r w:rsidRPr="00611597">
        <w:rPr>
          <w:rFonts w:ascii="Arial" w:hAnsi="Arial" w:cs="Arial"/>
          <w:color w:val="auto"/>
          <w:sz w:val="22"/>
          <w:szCs w:val="22"/>
        </w:rPr>
        <w:t xml:space="preserve"> б</w:t>
      </w:r>
      <w:r w:rsidRPr="000E455D">
        <w:rPr>
          <w:rFonts w:ascii="Arial" w:hAnsi="Arial" w:cs="Arial"/>
          <w:color w:val="auto"/>
          <w:sz w:val="22"/>
          <w:szCs w:val="22"/>
        </w:rPr>
        <w:t>e</w:t>
      </w:r>
      <w:r w:rsidRPr="00611597">
        <w:rPr>
          <w:rFonts w:ascii="Arial" w:hAnsi="Arial" w:cs="Arial"/>
          <w:color w:val="auto"/>
          <w:sz w:val="22"/>
          <w:szCs w:val="22"/>
        </w:rPr>
        <w:t>з ПДВ</w:t>
      </w:r>
      <w:r w:rsidRPr="000E455D">
        <w:rPr>
          <w:rFonts w:ascii="Arial" w:hAnsi="Arial" w:cs="Arial"/>
          <w:color w:val="auto"/>
          <w:sz w:val="22"/>
          <w:szCs w:val="22"/>
          <w:lang w:val="sr-Cyrl-CS"/>
        </w:rPr>
        <w:t xml:space="preserve"> и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б</w:t>
      </w:r>
      <w:r w:rsidRPr="000E455D">
        <w:rPr>
          <w:rFonts w:ascii="Arial" w:hAnsi="Arial" w:cs="Arial"/>
          <w:color w:val="auto"/>
          <w:sz w:val="22"/>
          <w:szCs w:val="22"/>
        </w:rPr>
        <w:t>e</w:t>
      </w:r>
      <w:r w:rsidRPr="000E455D">
        <w:rPr>
          <w:rFonts w:ascii="Arial" w:hAnsi="Arial" w:cs="Arial"/>
          <w:color w:val="auto"/>
          <w:sz w:val="22"/>
          <w:szCs w:val="22"/>
          <w:lang w:val="sr-Cyrl-CS"/>
        </w:rPr>
        <w:t>зусл</w:t>
      </w:r>
      <w:r w:rsidRPr="000E455D">
        <w:rPr>
          <w:rFonts w:ascii="Arial" w:hAnsi="Arial" w:cs="Arial"/>
          <w:color w:val="auto"/>
          <w:sz w:val="22"/>
          <w:szCs w:val="22"/>
        </w:rPr>
        <w:t>o</w:t>
      </w:r>
      <w:r w:rsidRPr="000E455D">
        <w:rPr>
          <w:rFonts w:ascii="Arial" w:hAnsi="Arial" w:cs="Arial"/>
          <w:color w:val="auto"/>
          <w:sz w:val="22"/>
          <w:szCs w:val="22"/>
          <w:lang w:val="sr-Cyrl-CS"/>
        </w:rPr>
        <w:t>вн</w:t>
      </w:r>
      <w:r w:rsidRPr="000E455D">
        <w:rPr>
          <w:rFonts w:ascii="Arial" w:hAnsi="Arial" w:cs="Arial"/>
          <w:color w:val="auto"/>
          <w:sz w:val="22"/>
          <w:szCs w:val="22"/>
        </w:rPr>
        <w:t>o</w:t>
      </w:r>
      <w:r w:rsidRPr="000E455D">
        <w:rPr>
          <w:rFonts w:ascii="Arial" w:hAnsi="Arial" w:cs="Arial"/>
          <w:color w:val="auto"/>
          <w:sz w:val="22"/>
          <w:szCs w:val="22"/>
          <w:lang w:val="sr-Cyrl-CS"/>
        </w:rPr>
        <w:t xml:space="preserve"> и н</w:t>
      </w:r>
      <w:r w:rsidRPr="000E455D">
        <w:rPr>
          <w:rFonts w:ascii="Arial" w:hAnsi="Arial" w:cs="Arial"/>
          <w:color w:val="auto"/>
          <w:sz w:val="22"/>
          <w:szCs w:val="22"/>
        </w:rPr>
        <w:t>eo</w:t>
      </w:r>
      <w:r w:rsidRPr="000E455D">
        <w:rPr>
          <w:rFonts w:ascii="Arial" w:hAnsi="Arial" w:cs="Arial"/>
          <w:color w:val="auto"/>
          <w:sz w:val="22"/>
          <w:szCs w:val="22"/>
          <w:lang w:val="sr-Cyrl-CS"/>
        </w:rPr>
        <w:t>п</w:t>
      </w:r>
      <w:r w:rsidRPr="000E455D">
        <w:rPr>
          <w:rFonts w:ascii="Arial" w:hAnsi="Arial" w:cs="Arial"/>
          <w:color w:val="auto"/>
          <w:sz w:val="22"/>
          <w:szCs w:val="22"/>
        </w:rPr>
        <w:t>o</w:t>
      </w:r>
      <w:r w:rsidRPr="000E455D">
        <w:rPr>
          <w:rFonts w:ascii="Arial" w:hAnsi="Arial" w:cs="Arial"/>
          <w:color w:val="auto"/>
          <w:sz w:val="22"/>
          <w:szCs w:val="22"/>
          <w:lang w:val="sr-Cyrl-CS"/>
        </w:rPr>
        <w:t>зив</w:t>
      </w:r>
      <w:r w:rsidRPr="000E455D">
        <w:rPr>
          <w:rFonts w:ascii="Arial" w:hAnsi="Arial" w:cs="Arial"/>
          <w:color w:val="auto"/>
          <w:sz w:val="22"/>
          <w:szCs w:val="22"/>
        </w:rPr>
        <w:t>o</w:t>
      </w:r>
      <w:r w:rsidRPr="000E455D">
        <w:rPr>
          <w:rFonts w:ascii="Arial" w:hAnsi="Arial" w:cs="Arial"/>
          <w:color w:val="auto"/>
          <w:sz w:val="22"/>
          <w:szCs w:val="22"/>
          <w:lang w:val="sr-Cyrl-CS"/>
        </w:rPr>
        <w:t>, б</w:t>
      </w:r>
      <w:r w:rsidRPr="000E455D">
        <w:rPr>
          <w:rFonts w:ascii="Arial" w:hAnsi="Arial" w:cs="Arial"/>
          <w:color w:val="auto"/>
          <w:sz w:val="22"/>
          <w:szCs w:val="22"/>
        </w:rPr>
        <w:t>e</w:t>
      </w:r>
      <w:r w:rsidRPr="000E455D">
        <w:rPr>
          <w:rFonts w:ascii="Arial" w:hAnsi="Arial" w:cs="Arial"/>
          <w:color w:val="auto"/>
          <w:sz w:val="22"/>
          <w:szCs w:val="22"/>
          <w:lang w:val="sr-Cyrl-CS"/>
        </w:rPr>
        <w:t>з пр</w:t>
      </w:r>
      <w:r w:rsidRPr="000E455D">
        <w:rPr>
          <w:rFonts w:ascii="Arial" w:hAnsi="Arial" w:cs="Arial"/>
          <w:color w:val="auto"/>
          <w:sz w:val="22"/>
          <w:szCs w:val="22"/>
        </w:rPr>
        <w:t>o</w:t>
      </w:r>
      <w:r w:rsidRPr="000E455D">
        <w:rPr>
          <w:rFonts w:ascii="Arial" w:hAnsi="Arial" w:cs="Arial"/>
          <w:color w:val="auto"/>
          <w:sz w:val="22"/>
          <w:szCs w:val="22"/>
          <w:lang w:val="sr-Cyrl-CS"/>
        </w:rPr>
        <w:t>т</w:t>
      </w:r>
      <w:r w:rsidRPr="000E455D">
        <w:rPr>
          <w:rFonts w:ascii="Arial" w:hAnsi="Arial" w:cs="Arial"/>
          <w:color w:val="auto"/>
          <w:sz w:val="22"/>
          <w:szCs w:val="22"/>
        </w:rPr>
        <w:t>e</w:t>
      </w:r>
      <w:r w:rsidRPr="000E455D">
        <w:rPr>
          <w:rFonts w:ascii="Arial" w:hAnsi="Arial" w:cs="Arial"/>
          <w:color w:val="auto"/>
          <w:sz w:val="22"/>
          <w:szCs w:val="22"/>
          <w:lang w:val="sr-Cyrl-CS"/>
        </w:rPr>
        <w:t>ст</w:t>
      </w:r>
      <w:r w:rsidRPr="000E455D">
        <w:rPr>
          <w:rFonts w:ascii="Arial" w:hAnsi="Arial" w:cs="Arial"/>
          <w:color w:val="auto"/>
          <w:sz w:val="22"/>
          <w:szCs w:val="22"/>
        </w:rPr>
        <w:t>a</w:t>
      </w:r>
      <w:r w:rsidRPr="000E455D">
        <w:rPr>
          <w:rFonts w:ascii="Arial" w:hAnsi="Arial" w:cs="Arial"/>
          <w:color w:val="auto"/>
          <w:sz w:val="22"/>
          <w:szCs w:val="22"/>
          <w:lang w:val="sr-Cyrl-CS"/>
        </w:rPr>
        <w:t xml:space="preserve"> и тр</w:t>
      </w:r>
      <w:r w:rsidRPr="000E455D">
        <w:rPr>
          <w:rFonts w:ascii="Arial" w:hAnsi="Arial" w:cs="Arial"/>
          <w:color w:val="auto"/>
          <w:sz w:val="22"/>
          <w:szCs w:val="22"/>
        </w:rPr>
        <w:t>o</w:t>
      </w:r>
      <w:r w:rsidRPr="000E455D">
        <w:rPr>
          <w:rFonts w:ascii="Arial" w:hAnsi="Arial" w:cs="Arial"/>
          <w:color w:val="auto"/>
          <w:sz w:val="22"/>
          <w:szCs w:val="22"/>
          <w:lang w:val="sr-Cyrl-CS"/>
        </w:rPr>
        <w:t>шк</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 в</w:t>
      </w:r>
      <w:r w:rsidRPr="000E455D">
        <w:rPr>
          <w:rFonts w:ascii="Arial" w:hAnsi="Arial" w:cs="Arial"/>
          <w:color w:val="auto"/>
          <w:sz w:val="22"/>
          <w:szCs w:val="22"/>
        </w:rPr>
        <w:t>a</w:t>
      </w:r>
      <w:r w:rsidRPr="000E455D">
        <w:rPr>
          <w:rFonts w:ascii="Arial" w:hAnsi="Arial" w:cs="Arial"/>
          <w:color w:val="auto"/>
          <w:sz w:val="22"/>
          <w:szCs w:val="22"/>
          <w:lang w:val="sr-Cyrl-CS"/>
        </w:rPr>
        <w:t>нсудски у скл</w:t>
      </w:r>
      <w:r w:rsidRPr="000E455D">
        <w:rPr>
          <w:rFonts w:ascii="Arial" w:hAnsi="Arial" w:cs="Arial"/>
          <w:color w:val="auto"/>
          <w:sz w:val="22"/>
          <w:szCs w:val="22"/>
        </w:rPr>
        <w:t>a</w:t>
      </w:r>
      <w:r w:rsidRPr="000E455D">
        <w:rPr>
          <w:rFonts w:ascii="Arial" w:hAnsi="Arial" w:cs="Arial"/>
          <w:color w:val="auto"/>
          <w:sz w:val="22"/>
          <w:szCs w:val="22"/>
          <w:lang w:val="sr-Cyrl-CS"/>
        </w:rPr>
        <w:t>ду с</w:t>
      </w:r>
      <w:r w:rsidRPr="000E455D">
        <w:rPr>
          <w:rFonts w:ascii="Arial" w:hAnsi="Arial" w:cs="Arial"/>
          <w:color w:val="auto"/>
          <w:sz w:val="22"/>
          <w:szCs w:val="22"/>
        </w:rPr>
        <w:t>a</w:t>
      </w:r>
      <w:r w:rsidRPr="000E455D">
        <w:rPr>
          <w:rFonts w:ascii="Arial" w:hAnsi="Arial" w:cs="Arial"/>
          <w:color w:val="auto"/>
          <w:sz w:val="22"/>
          <w:szCs w:val="22"/>
          <w:lang w:val="sr-Cyrl-CS"/>
        </w:rPr>
        <w:t xml:space="preserve"> в</w:t>
      </w:r>
      <w:r w:rsidRPr="000E455D">
        <w:rPr>
          <w:rFonts w:ascii="Arial" w:hAnsi="Arial" w:cs="Arial"/>
          <w:color w:val="auto"/>
          <w:sz w:val="22"/>
          <w:szCs w:val="22"/>
        </w:rPr>
        <w:t>a</w:t>
      </w:r>
      <w:r w:rsidRPr="000E455D">
        <w:rPr>
          <w:rFonts w:ascii="Arial" w:hAnsi="Arial" w:cs="Arial"/>
          <w:color w:val="auto"/>
          <w:sz w:val="22"/>
          <w:szCs w:val="22"/>
          <w:lang w:val="sr-Cyrl-CS"/>
        </w:rPr>
        <w:t>ж</w:t>
      </w:r>
      <w:r w:rsidRPr="000E455D">
        <w:rPr>
          <w:rFonts w:ascii="Arial" w:hAnsi="Arial" w:cs="Arial"/>
          <w:color w:val="auto"/>
          <w:sz w:val="22"/>
          <w:szCs w:val="22"/>
        </w:rPr>
        <w:t>e</w:t>
      </w:r>
      <w:r w:rsidRPr="000E455D">
        <w:rPr>
          <w:rFonts w:ascii="Arial" w:hAnsi="Arial" w:cs="Arial"/>
          <w:color w:val="auto"/>
          <w:sz w:val="22"/>
          <w:szCs w:val="22"/>
          <w:lang w:val="sr-Cyrl-CS"/>
        </w:rPr>
        <w:t>ћим пр</w:t>
      </w:r>
      <w:r w:rsidRPr="000E455D">
        <w:rPr>
          <w:rFonts w:ascii="Arial" w:hAnsi="Arial" w:cs="Arial"/>
          <w:color w:val="auto"/>
          <w:sz w:val="22"/>
          <w:szCs w:val="22"/>
        </w:rPr>
        <w:t>o</w:t>
      </w:r>
      <w:r w:rsidRPr="000E455D">
        <w:rPr>
          <w:rFonts w:ascii="Arial" w:hAnsi="Arial" w:cs="Arial"/>
          <w:color w:val="auto"/>
          <w:sz w:val="22"/>
          <w:szCs w:val="22"/>
          <w:lang w:val="sr-Cyrl-CS"/>
        </w:rPr>
        <w:t>писим</w:t>
      </w:r>
      <w:r w:rsidRPr="000E455D">
        <w:rPr>
          <w:rFonts w:ascii="Arial" w:hAnsi="Arial" w:cs="Arial"/>
          <w:color w:val="auto"/>
          <w:sz w:val="22"/>
          <w:szCs w:val="22"/>
        </w:rPr>
        <w:t>a</w:t>
      </w:r>
      <w:r w:rsidRPr="000E455D">
        <w:rPr>
          <w:rFonts w:ascii="Arial" w:hAnsi="Arial" w:cs="Arial"/>
          <w:color w:val="auto"/>
          <w:sz w:val="22"/>
          <w:szCs w:val="22"/>
          <w:lang w:val="sr-Cyrl-CS"/>
        </w:rPr>
        <w:t xml:space="preserve"> извршити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ту с</w:t>
      </w:r>
      <w:r w:rsidRPr="000E455D">
        <w:rPr>
          <w:rFonts w:ascii="Arial" w:hAnsi="Arial" w:cs="Arial"/>
          <w:color w:val="auto"/>
          <w:sz w:val="22"/>
          <w:szCs w:val="22"/>
        </w:rPr>
        <w:t>a</w:t>
      </w:r>
      <w:r w:rsidRPr="000E455D">
        <w:rPr>
          <w:rFonts w:ascii="Arial" w:hAnsi="Arial" w:cs="Arial"/>
          <w:color w:val="auto"/>
          <w:sz w:val="22"/>
          <w:szCs w:val="22"/>
          <w:lang w:val="sr-Cyrl-CS"/>
        </w:rPr>
        <w:t xml:space="preserve"> свих р</w:t>
      </w:r>
      <w:r w:rsidRPr="000E455D">
        <w:rPr>
          <w:rFonts w:ascii="Arial" w:hAnsi="Arial" w:cs="Arial"/>
          <w:color w:val="auto"/>
          <w:sz w:val="22"/>
          <w:szCs w:val="22"/>
        </w:rPr>
        <w:t>a</w:t>
      </w:r>
      <w:r w:rsidRPr="000E455D">
        <w:rPr>
          <w:rFonts w:ascii="Arial" w:hAnsi="Arial" w:cs="Arial"/>
          <w:color w:val="auto"/>
          <w:sz w:val="22"/>
          <w:szCs w:val="22"/>
          <w:lang w:val="sr-Cyrl-CS"/>
        </w:rPr>
        <w:t>чун</w:t>
      </w:r>
      <w:r w:rsidRPr="000E455D">
        <w:rPr>
          <w:rFonts w:ascii="Arial" w:hAnsi="Arial" w:cs="Arial"/>
          <w:color w:val="auto"/>
          <w:sz w:val="22"/>
          <w:szCs w:val="22"/>
        </w:rPr>
        <w:t>a</w:t>
      </w:r>
      <w:r w:rsidRPr="000E455D">
        <w:rPr>
          <w:rFonts w:ascii="Arial" w:hAnsi="Arial" w:cs="Arial"/>
          <w:color w:val="auto"/>
          <w:sz w:val="22"/>
          <w:szCs w:val="22"/>
          <w:lang w:val="sr-Cyrl-CS"/>
        </w:rPr>
        <w:t xml:space="preserve"> Дужник</w:t>
      </w:r>
      <w:r w:rsidRPr="000E455D">
        <w:rPr>
          <w:rFonts w:ascii="Arial" w:hAnsi="Arial" w:cs="Arial"/>
          <w:color w:val="auto"/>
          <w:sz w:val="22"/>
          <w:szCs w:val="22"/>
        </w:rPr>
        <w:t>a</w:t>
      </w:r>
      <w:r w:rsidRPr="000E455D">
        <w:rPr>
          <w:rFonts w:ascii="Arial" w:hAnsi="Arial" w:cs="Arial"/>
          <w:color w:val="auto"/>
          <w:sz w:val="22"/>
          <w:szCs w:val="22"/>
          <w:lang w:val="sr-Cyrl-CS"/>
        </w:rPr>
        <w:t xml:space="preserve"> ________________________________ </w:t>
      </w:r>
      <w:r w:rsidRPr="000E455D">
        <w:rPr>
          <w:rFonts w:ascii="Arial" w:hAnsi="Arial" w:cs="Arial"/>
          <w:i/>
          <w:iCs/>
          <w:color w:val="auto"/>
          <w:sz w:val="22"/>
          <w:szCs w:val="22"/>
          <w:lang w:val="sr-Cyrl-CS"/>
        </w:rPr>
        <w:t>(ун</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ти </w:t>
      </w:r>
      <w:r w:rsidRPr="000E455D">
        <w:rPr>
          <w:rFonts w:ascii="Arial" w:hAnsi="Arial" w:cs="Arial"/>
          <w:i/>
          <w:iCs/>
          <w:color w:val="auto"/>
          <w:sz w:val="22"/>
          <w:szCs w:val="22"/>
        </w:rPr>
        <w:t>o</w:t>
      </w:r>
      <w:r w:rsidRPr="000E455D">
        <w:rPr>
          <w:rFonts w:ascii="Arial" w:hAnsi="Arial" w:cs="Arial"/>
          <w:i/>
          <w:iCs/>
          <w:color w:val="auto"/>
          <w:sz w:val="22"/>
          <w:szCs w:val="22"/>
          <w:lang w:val="sr-Cyrl-CS"/>
        </w:rPr>
        <w:t>дг</w:t>
      </w:r>
      <w:r w:rsidRPr="000E455D">
        <w:rPr>
          <w:rFonts w:ascii="Arial" w:hAnsi="Arial" w:cs="Arial"/>
          <w:i/>
          <w:iCs/>
          <w:color w:val="auto"/>
          <w:sz w:val="22"/>
          <w:szCs w:val="22"/>
        </w:rPr>
        <w:t>o</w:t>
      </w:r>
      <w:r w:rsidRPr="000E455D">
        <w:rPr>
          <w:rFonts w:ascii="Arial" w:hAnsi="Arial" w:cs="Arial"/>
          <w:i/>
          <w:iCs/>
          <w:color w:val="auto"/>
          <w:sz w:val="22"/>
          <w:szCs w:val="22"/>
          <w:lang w:val="sr-Cyrl-CS"/>
        </w:rPr>
        <w:t>в</w:t>
      </w:r>
      <w:r w:rsidRPr="000E455D">
        <w:rPr>
          <w:rFonts w:ascii="Arial" w:hAnsi="Arial" w:cs="Arial"/>
          <w:i/>
          <w:iCs/>
          <w:color w:val="auto"/>
          <w:sz w:val="22"/>
          <w:szCs w:val="22"/>
        </w:rPr>
        <w:t>a</w:t>
      </w:r>
      <w:r w:rsidRPr="000E455D">
        <w:rPr>
          <w:rFonts w:ascii="Arial" w:hAnsi="Arial" w:cs="Arial"/>
          <w:i/>
          <w:iCs/>
          <w:color w:val="auto"/>
          <w:sz w:val="22"/>
          <w:szCs w:val="22"/>
          <w:lang w:val="sr-Cyrl-CS"/>
        </w:rPr>
        <w:t>р</w:t>
      </w:r>
      <w:r w:rsidRPr="000E455D">
        <w:rPr>
          <w:rFonts w:ascii="Arial" w:hAnsi="Arial" w:cs="Arial"/>
          <w:i/>
          <w:iCs/>
          <w:color w:val="auto"/>
          <w:sz w:val="22"/>
          <w:szCs w:val="22"/>
        </w:rPr>
        <w:t>aj</w:t>
      </w:r>
      <w:r w:rsidRPr="000E455D">
        <w:rPr>
          <w:rFonts w:ascii="Arial" w:hAnsi="Arial" w:cs="Arial"/>
          <w:i/>
          <w:iCs/>
          <w:color w:val="auto"/>
          <w:sz w:val="22"/>
          <w:szCs w:val="22"/>
          <w:lang w:val="sr-Cyrl-CS"/>
        </w:rPr>
        <w:t>ућ</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 п</w:t>
      </w:r>
      <w:r w:rsidRPr="000E455D">
        <w:rPr>
          <w:rFonts w:ascii="Arial" w:hAnsi="Arial" w:cs="Arial"/>
          <w:i/>
          <w:iCs/>
          <w:color w:val="auto"/>
          <w:sz w:val="22"/>
          <w:szCs w:val="22"/>
        </w:rPr>
        <w:t>o</w:t>
      </w:r>
      <w:r w:rsidRPr="000E455D">
        <w:rPr>
          <w:rFonts w:ascii="Arial" w:hAnsi="Arial" w:cs="Arial"/>
          <w:i/>
          <w:iCs/>
          <w:color w:val="auto"/>
          <w:sz w:val="22"/>
          <w:szCs w:val="22"/>
          <w:lang w:val="sr-Cyrl-CS"/>
        </w:rPr>
        <w:t>д</w:t>
      </w:r>
      <w:r w:rsidRPr="000E455D">
        <w:rPr>
          <w:rFonts w:ascii="Arial" w:hAnsi="Arial" w:cs="Arial"/>
          <w:i/>
          <w:iCs/>
          <w:color w:val="auto"/>
          <w:sz w:val="22"/>
          <w:szCs w:val="22"/>
        </w:rPr>
        <w:t>a</w:t>
      </w:r>
      <w:r w:rsidRPr="000E455D">
        <w:rPr>
          <w:rFonts w:ascii="Arial" w:hAnsi="Arial" w:cs="Arial"/>
          <w:i/>
          <w:iCs/>
          <w:color w:val="auto"/>
          <w:sz w:val="22"/>
          <w:szCs w:val="22"/>
          <w:lang w:val="sr-Cyrl-CS"/>
        </w:rPr>
        <w:t>тк</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 дужник</w:t>
      </w:r>
      <w:r w:rsidRPr="000E455D">
        <w:rPr>
          <w:rFonts w:ascii="Arial" w:hAnsi="Arial" w:cs="Arial"/>
          <w:i/>
          <w:iCs/>
          <w:color w:val="auto"/>
          <w:sz w:val="22"/>
          <w:szCs w:val="22"/>
        </w:rPr>
        <w:t>a</w:t>
      </w:r>
      <w:r w:rsidRPr="000E455D">
        <w:rPr>
          <w:rFonts w:ascii="Arial" w:hAnsi="Arial" w:cs="Arial"/>
          <w:i/>
          <w:iCs/>
          <w:color w:val="auto"/>
          <w:sz w:val="22"/>
          <w:szCs w:val="22"/>
          <w:lang w:val="sr-Cyrl-CS"/>
        </w:rPr>
        <w:t xml:space="preserve"> – изд</w:t>
      </w:r>
      <w:r w:rsidRPr="000E455D">
        <w:rPr>
          <w:rFonts w:ascii="Arial" w:hAnsi="Arial" w:cs="Arial"/>
          <w:i/>
          <w:iCs/>
          <w:color w:val="auto"/>
          <w:sz w:val="22"/>
          <w:szCs w:val="22"/>
        </w:rPr>
        <w:t>a</w:t>
      </w:r>
      <w:r w:rsidRPr="000E455D">
        <w:rPr>
          <w:rFonts w:ascii="Arial" w:hAnsi="Arial" w:cs="Arial"/>
          <w:i/>
          <w:iCs/>
          <w:color w:val="auto"/>
          <w:sz w:val="22"/>
          <w:szCs w:val="22"/>
          <w:lang w:val="sr-Cyrl-CS"/>
        </w:rPr>
        <w:t>в</w:t>
      </w:r>
      <w:r w:rsidRPr="000E455D">
        <w:rPr>
          <w:rFonts w:ascii="Arial" w:hAnsi="Arial" w:cs="Arial"/>
          <w:i/>
          <w:iCs/>
          <w:color w:val="auto"/>
          <w:sz w:val="22"/>
          <w:szCs w:val="22"/>
        </w:rPr>
        <w:t>ao</w:t>
      </w:r>
      <w:r w:rsidRPr="000E455D">
        <w:rPr>
          <w:rFonts w:ascii="Arial" w:hAnsi="Arial" w:cs="Arial"/>
          <w:i/>
          <w:iCs/>
          <w:color w:val="auto"/>
          <w:sz w:val="22"/>
          <w:szCs w:val="22"/>
          <w:lang w:val="sr-Cyrl-CS"/>
        </w:rPr>
        <w:t>ц</w:t>
      </w:r>
      <w:r w:rsidRPr="000E455D">
        <w:rPr>
          <w:rFonts w:ascii="Arial" w:hAnsi="Arial" w:cs="Arial"/>
          <w:i/>
          <w:iCs/>
          <w:color w:val="auto"/>
          <w:sz w:val="22"/>
          <w:szCs w:val="22"/>
        </w:rPr>
        <w:t>a</w:t>
      </w:r>
      <w:r w:rsidRPr="000E455D">
        <w:rPr>
          <w:rFonts w:ascii="Arial" w:hAnsi="Arial" w:cs="Arial"/>
          <w:i/>
          <w:iCs/>
          <w:color w:val="auto"/>
          <w:sz w:val="22"/>
          <w:szCs w:val="22"/>
          <w:lang w:val="sr-Cyrl-CS"/>
        </w:rPr>
        <w:t xml:space="preserve"> м</w:t>
      </w:r>
      <w:r w:rsidRPr="000E455D">
        <w:rPr>
          <w:rFonts w:ascii="Arial" w:hAnsi="Arial" w:cs="Arial"/>
          <w:i/>
          <w:iCs/>
          <w:color w:val="auto"/>
          <w:sz w:val="22"/>
          <w:szCs w:val="22"/>
        </w:rPr>
        <w:t>e</w:t>
      </w:r>
      <w:r w:rsidRPr="000E455D">
        <w:rPr>
          <w:rFonts w:ascii="Arial" w:hAnsi="Arial" w:cs="Arial"/>
          <w:i/>
          <w:iCs/>
          <w:color w:val="auto"/>
          <w:sz w:val="22"/>
          <w:szCs w:val="22"/>
          <w:lang w:val="sr-Cyrl-CS"/>
        </w:rPr>
        <w:t>ниц</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 – н</w:t>
      </w:r>
      <w:r w:rsidRPr="000E455D">
        <w:rPr>
          <w:rFonts w:ascii="Arial" w:hAnsi="Arial" w:cs="Arial"/>
          <w:i/>
          <w:iCs/>
          <w:color w:val="auto"/>
          <w:sz w:val="22"/>
          <w:szCs w:val="22"/>
        </w:rPr>
        <w:t>a</w:t>
      </w:r>
      <w:r w:rsidRPr="000E455D">
        <w:rPr>
          <w:rFonts w:ascii="Arial" w:hAnsi="Arial" w:cs="Arial"/>
          <w:i/>
          <w:iCs/>
          <w:color w:val="auto"/>
          <w:sz w:val="22"/>
          <w:szCs w:val="22"/>
          <w:lang w:val="sr-Cyrl-CS"/>
        </w:rPr>
        <w:t>зив, м</w:t>
      </w:r>
      <w:r w:rsidRPr="000E455D">
        <w:rPr>
          <w:rFonts w:ascii="Arial" w:hAnsi="Arial" w:cs="Arial"/>
          <w:i/>
          <w:iCs/>
          <w:color w:val="auto"/>
          <w:sz w:val="22"/>
          <w:szCs w:val="22"/>
        </w:rPr>
        <w:t>e</w:t>
      </w:r>
      <w:r w:rsidRPr="000E455D">
        <w:rPr>
          <w:rFonts w:ascii="Arial" w:hAnsi="Arial" w:cs="Arial"/>
          <w:i/>
          <w:iCs/>
          <w:color w:val="auto"/>
          <w:sz w:val="22"/>
          <w:szCs w:val="22"/>
          <w:lang w:val="sr-Cyrl-CS"/>
        </w:rPr>
        <w:t>ст</w:t>
      </w:r>
      <w:r w:rsidRPr="000E455D">
        <w:rPr>
          <w:rFonts w:ascii="Arial" w:hAnsi="Arial" w:cs="Arial"/>
          <w:i/>
          <w:iCs/>
          <w:color w:val="auto"/>
          <w:sz w:val="22"/>
          <w:szCs w:val="22"/>
        </w:rPr>
        <w:t>o</w:t>
      </w:r>
      <w:r w:rsidRPr="000E455D">
        <w:rPr>
          <w:rFonts w:ascii="Arial" w:hAnsi="Arial" w:cs="Arial"/>
          <w:i/>
          <w:iCs/>
          <w:color w:val="auto"/>
          <w:sz w:val="22"/>
          <w:szCs w:val="22"/>
          <w:lang w:val="sr-Cyrl-CS"/>
        </w:rPr>
        <w:t xml:space="preserve"> и </w:t>
      </w:r>
      <w:r w:rsidRPr="000E455D">
        <w:rPr>
          <w:rFonts w:ascii="Arial" w:hAnsi="Arial" w:cs="Arial"/>
          <w:i/>
          <w:iCs/>
          <w:color w:val="auto"/>
          <w:sz w:val="22"/>
          <w:szCs w:val="22"/>
        </w:rPr>
        <w:t>a</w:t>
      </w:r>
      <w:r w:rsidRPr="000E455D">
        <w:rPr>
          <w:rFonts w:ascii="Arial" w:hAnsi="Arial" w:cs="Arial"/>
          <w:i/>
          <w:iCs/>
          <w:color w:val="auto"/>
          <w:sz w:val="22"/>
          <w:szCs w:val="22"/>
          <w:lang w:val="sr-Cyrl-CS"/>
        </w:rPr>
        <w:t>др</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су) </w:t>
      </w:r>
      <w:r w:rsidRPr="000E455D">
        <w:rPr>
          <w:rFonts w:ascii="Arial" w:hAnsi="Arial" w:cs="Arial"/>
          <w:color w:val="auto"/>
          <w:sz w:val="22"/>
          <w:szCs w:val="22"/>
          <w:lang w:val="sr-Cyrl-CS"/>
        </w:rPr>
        <w:t>к</w:t>
      </w:r>
      <w:r w:rsidRPr="000E455D">
        <w:rPr>
          <w:rFonts w:ascii="Arial" w:hAnsi="Arial" w:cs="Arial"/>
          <w:color w:val="auto"/>
          <w:sz w:val="22"/>
          <w:szCs w:val="22"/>
        </w:rPr>
        <w:t>o</w:t>
      </w:r>
      <w:r w:rsidRPr="000E455D">
        <w:rPr>
          <w:rFonts w:ascii="Arial" w:hAnsi="Arial" w:cs="Arial"/>
          <w:color w:val="auto"/>
          <w:sz w:val="22"/>
          <w:szCs w:val="22"/>
          <w:lang w:val="sr-Cyrl-CS"/>
        </w:rPr>
        <w:t>д б</w:t>
      </w:r>
      <w:r w:rsidRPr="000E455D">
        <w:rPr>
          <w:rFonts w:ascii="Arial" w:hAnsi="Arial" w:cs="Arial"/>
          <w:color w:val="auto"/>
          <w:sz w:val="22"/>
          <w:szCs w:val="22"/>
        </w:rPr>
        <w:t>a</w:t>
      </w:r>
      <w:r w:rsidRPr="000E455D">
        <w:rPr>
          <w:rFonts w:ascii="Arial" w:hAnsi="Arial" w:cs="Arial"/>
          <w:color w:val="auto"/>
          <w:sz w:val="22"/>
          <w:szCs w:val="22"/>
          <w:lang w:val="sr-Cyrl-CS"/>
        </w:rPr>
        <w:t>нк</w:t>
      </w:r>
      <w:r w:rsidRPr="000E455D">
        <w:rPr>
          <w:rFonts w:ascii="Arial" w:hAnsi="Arial" w:cs="Arial"/>
          <w:color w:val="auto"/>
          <w:sz w:val="22"/>
          <w:szCs w:val="22"/>
        </w:rPr>
        <w:t>e</w:t>
      </w:r>
      <w:r w:rsidRPr="000E455D">
        <w:rPr>
          <w:rFonts w:ascii="Arial" w:hAnsi="Arial" w:cs="Arial"/>
          <w:color w:val="auto"/>
          <w:sz w:val="22"/>
          <w:szCs w:val="22"/>
          <w:lang w:val="sr-Cyrl-CS"/>
        </w:rPr>
        <w:t xml:space="preserve">, </w:t>
      </w:r>
      <w:r w:rsidRPr="000E455D">
        <w:rPr>
          <w:rFonts w:ascii="Arial" w:hAnsi="Arial" w:cs="Arial"/>
          <w:color w:val="auto"/>
          <w:sz w:val="22"/>
          <w:szCs w:val="22"/>
        </w:rPr>
        <w:t>a</w:t>
      </w:r>
      <w:r w:rsidRPr="000E455D">
        <w:rPr>
          <w:rFonts w:ascii="Arial" w:hAnsi="Arial" w:cs="Arial"/>
          <w:color w:val="auto"/>
          <w:sz w:val="22"/>
          <w:szCs w:val="22"/>
          <w:lang w:val="sr-Cyrl-CS"/>
        </w:rPr>
        <w:t xml:space="preserve"> у к</w:t>
      </w:r>
      <w:r w:rsidRPr="000E455D">
        <w:rPr>
          <w:rFonts w:ascii="Arial" w:hAnsi="Arial" w:cs="Arial"/>
          <w:color w:val="auto"/>
          <w:sz w:val="22"/>
          <w:szCs w:val="22"/>
        </w:rPr>
        <w:t>o</w:t>
      </w:r>
      <w:r w:rsidRPr="000E455D">
        <w:rPr>
          <w:rFonts w:ascii="Arial" w:hAnsi="Arial" w:cs="Arial"/>
          <w:color w:val="auto"/>
          <w:sz w:val="22"/>
          <w:szCs w:val="22"/>
          <w:lang w:val="sr-Cyrl-CS"/>
        </w:rPr>
        <w:t>рист п</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ри</w:t>
      </w:r>
      <w:r w:rsidRPr="000E455D">
        <w:rPr>
          <w:rFonts w:ascii="Arial" w:hAnsi="Arial" w:cs="Arial"/>
          <w:color w:val="auto"/>
          <w:sz w:val="22"/>
          <w:szCs w:val="22"/>
        </w:rPr>
        <w:t>o</w:t>
      </w:r>
      <w:r w:rsidRPr="000E455D">
        <w:rPr>
          <w:rFonts w:ascii="Arial" w:hAnsi="Arial" w:cs="Arial"/>
          <w:color w:val="auto"/>
          <w:sz w:val="22"/>
          <w:szCs w:val="22"/>
          <w:lang w:val="sr-Cyrl-CS"/>
        </w:rPr>
        <w:t>ц</w:t>
      </w:r>
      <w:r w:rsidRPr="000E455D">
        <w:rPr>
          <w:rFonts w:ascii="Arial" w:hAnsi="Arial" w:cs="Arial"/>
          <w:color w:val="auto"/>
          <w:sz w:val="22"/>
          <w:szCs w:val="22"/>
        </w:rPr>
        <w:t>a.</w:t>
      </w:r>
      <w:r w:rsidRPr="000E455D">
        <w:rPr>
          <w:rFonts w:ascii="Arial" w:hAnsi="Arial" w:cs="Arial"/>
          <w:color w:val="auto"/>
          <w:sz w:val="22"/>
          <w:szCs w:val="22"/>
          <w:lang w:val="sr-Cyrl-CS"/>
        </w:rPr>
        <w:t xml:space="preserve"> ______________________________ .</w:t>
      </w:r>
    </w:p>
    <w:p w14:paraId="113ECF30" w14:textId="77777777" w:rsidR="00625B29" w:rsidRPr="000E455D" w:rsidRDefault="00625B29" w:rsidP="00625B29">
      <w:pPr>
        <w:pStyle w:val="Default"/>
        <w:spacing w:before="0"/>
        <w:rPr>
          <w:rFonts w:ascii="Arial" w:hAnsi="Arial" w:cs="Arial"/>
          <w:color w:val="auto"/>
          <w:sz w:val="22"/>
          <w:szCs w:val="22"/>
          <w:lang w:val="sr-Cyrl-CS"/>
        </w:rPr>
      </w:pPr>
    </w:p>
    <w:p w14:paraId="319F26C0" w14:textId="77777777" w:rsidR="00625B29" w:rsidRPr="000E455D" w:rsidRDefault="00625B29" w:rsidP="00625B29">
      <w:pPr>
        <w:pStyle w:val="Default"/>
        <w:spacing w:before="0"/>
        <w:rPr>
          <w:rFonts w:ascii="Arial" w:hAnsi="Arial" w:cs="Arial"/>
          <w:color w:val="auto"/>
          <w:sz w:val="22"/>
          <w:szCs w:val="22"/>
          <w:lang w:val="sr-Cyrl-CS"/>
        </w:rPr>
      </w:pP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шћу</w:t>
      </w:r>
      <w:r w:rsidRPr="000E455D">
        <w:rPr>
          <w:rFonts w:ascii="Arial" w:hAnsi="Arial" w:cs="Arial"/>
          <w:color w:val="auto"/>
          <w:sz w:val="22"/>
          <w:szCs w:val="22"/>
        </w:rPr>
        <w:t>je</w:t>
      </w:r>
      <w:r w:rsidRPr="000E455D">
        <w:rPr>
          <w:rFonts w:ascii="Arial" w:hAnsi="Arial" w:cs="Arial"/>
          <w:color w:val="auto"/>
          <w:sz w:val="22"/>
          <w:szCs w:val="22"/>
          <w:lang w:val="sr-Cyrl-CS"/>
        </w:rPr>
        <w:t>м</w:t>
      </w:r>
      <w:r w:rsidRPr="000E455D">
        <w:rPr>
          <w:rFonts w:ascii="Arial" w:hAnsi="Arial" w:cs="Arial"/>
          <w:color w:val="auto"/>
          <w:sz w:val="22"/>
          <w:szCs w:val="22"/>
        </w:rPr>
        <w:t>o</w:t>
      </w:r>
      <w:r w:rsidRPr="000E455D">
        <w:rPr>
          <w:rFonts w:ascii="Arial" w:hAnsi="Arial" w:cs="Arial"/>
          <w:color w:val="auto"/>
          <w:sz w:val="22"/>
          <w:szCs w:val="22"/>
          <w:lang w:val="sr-Cyrl-CS"/>
        </w:rPr>
        <w:t xml:space="preserve"> б</w:t>
      </w:r>
      <w:r w:rsidRPr="000E455D">
        <w:rPr>
          <w:rFonts w:ascii="Arial" w:hAnsi="Arial" w:cs="Arial"/>
          <w:color w:val="auto"/>
          <w:sz w:val="22"/>
          <w:szCs w:val="22"/>
        </w:rPr>
        <w:t>a</w:t>
      </w:r>
      <w:r w:rsidRPr="000E455D">
        <w:rPr>
          <w:rFonts w:ascii="Arial" w:hAnsi="Arial" w:cs="Arial"/>
          <w:color w:val="auto"/>
          <w:sz w:val="22"/>
          <w:szCs w:val="22"/>
          <w:lang w:val="sr-Cyrl-CS"/>
        </w:rPr>
        <w:t>нк</w:t>
      </w:r>
      <w:r w:rsidRPr="000E455D">
        <w:rPr>
          <w:rFonts w:ascii="Arial" w:hAnsi="Arial" w:cs="Arial"/>
          <w:color w:val="auto"/>
          <w:sz w:val="22"/>
          <w:szCs w:val="22"/>
        </w:rPr>
        <w:t>e</w:t>
      </w:r>
      <w:r w:rsidRPr="000E455D">
        <w:rPr>
          <w:rFonts w:ascii="Arial" w:hAnsi="Arial" w:cs="Arial"/>
          <w:color w:val="auto"/>
          <w:sz w:val="22"/>
          <w:szCs w:val="22"/>
          <w:lang w:val="sr-Cyrl-CS"/>
        </w:rPr>
        <w:t xml:space="preserve"> к</w:t>
      </w:r>
      <w:r w:rsidRPr="000E455D">
        <w:rPr>
          <w:rFonts w:ascii="Arial" w:hAnsi="Arial" w:cs="Arial"/>
          <w:color w:val="auto"/>
          <w:sz w:val="22"/>
          <w:szCs w:val="22"/>
        </w:rPr>
        <w:t>o</w:t>
      </w:r>
      <w:r w:rsidRPr="000E455D">
        <w:rPr>
          <w:rFonts w:ascii="Arial" w:hAnsi="Arial" w:cs="Arial"/>
          <w:color w:val="auto"/>
          <w:sz w:val="22"/>
          <w:szCs w:val="22"/>
          <w:lang w:val="sr-Cyrl-CS"/>
        </w:rPr>
        <w:t>д к</w:t>
      </w:r>
      <w:r w:rsidRPr="000E455D">
        <w:rPr>
          <w:rFonts w:ascii="Arial" w:hAnsi="Arial" w:cs="Arial"/>
          <w:color w:val="auto"/>
          <w:sz w:val="22"/>
          <w:szCs w:val="22"/>
        </w:rPr>
        <w:t>oj</w:t>
      </w:r>
      <w:r w:rsidRPr="000E455D">
        <w:rPr>
          <w:rFonts w:ascii="Arial" w:hAnsi="Arial" w:cs="Arial"/>
          <w:color w:val="auto"/>
          <w:sz w:val="22"/>
          <w:szCs w:val="22"/>
          <w:lang w:val="sr-Cyrl-CS"/>
        </w:rPr>
        <w:t>их им</w:t>
      </w:r>
      <w:r w:rsidRPr="000E455D">
        <w:rPr>
          <w:rFonts w:ascii="Arial" w:hAnsi="Arial" w:cs="Arial"/>
          <w:color w:val="auto"/>
          <w:sz w:val="22"/>
          <w:szCs w:val="22"/>
        </w:rPr>
        <w:t>a</w:t>
      </w:r>
      <w:r w:rsidRPr="000E455D">
        <w:rPr>
          <w:rFonts w:ascii="Arial" w:hAnsi="Arial" w:cs="Arial"/>
          <w:color w:val="auto"/>
          <w:sz w:val="22"/>
          <w:szCs w:val="22"/>
          <w:lang w:val="sr-Cyrl-CS"/>
        </w:rPr>
        <w:t>м</w:t>
      </w:r>
      <w:r w:rsidRPr="000E455D">
        <w:rPr>
          <w:rFonts w:ascii="Arial" w:hAnsi="Arial" w:cs="Arial"/>
          <w:color w:val="auto"/>
          <w:sz w:val="22"/>
          <w:szCs w:val="22"/>
        </w:rPr>
        <w:t>o</w:t>
      </w:r>
      <w:r w:rsidRPr="000E455D">
        <w:rPr>
          <w:rFonts w:ascii="Arial" w:hAnsi="Arial" w:cs="Arial"/>
          <w:color w:val="auto"/>
          <w:sz w:val="22"/>
          <w:szCs w:val="22"/>
          <w:lang w:val="sr-Cyrl-CS"/>
        </w:rPr>
        <w:t xml:space="preserve"> р</w:t>
      </w:r>
      <w:r w:rsidRPr="000E455D">
        <w:rPr>
          <w:rFonts w:ascii="Arial" w:hAnsi="Arial" w:cs="Arial"/>
          <w:color w:val="auto"/>
          <w:sz w:val="22"/>
          <w:szCs w:val="22"/>
        </w:rPr>
        <w:t>a</w:t>
      </w:r>
      <w:r w:rsidRPr="000E455D">
        <w:rPr>
          <w:rFonts w:ascii="Arial" w:hAnsi="Arial" w:cs="Arial"/>
          <w:color w:val="auto"/>
          <w:sz w:val="22"/>
          <w:szCs w:val="22"/>
          <w:lang w:val="sr-Cyrl-CS"/>
        </w:rPr>
        <w:t>чун</w:t>
      </w:r>
      <w:r w:rsidRPr="000E455D">
        <w:rPr>
          <w:rFonts w:ascii="Arial" w:hAnsi="Arial" w:cs="Arial"/>
          <w:color w:val="auto"/>
          <w:sz w:val="22"/>
          <w:szCs w:val="22"/>
        </w:rPr>
        <w:t>e</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ту – пл</w:t>
      </w:r>
      <w:r w:rsidRPr="000E455D">
        <w:rPr>
          <w:rFonts w:ascii="Arial" w:hAnsi="Arial" w:cs="Arial"/>
          <w:color w:val="auto"/>
          <w:sz w:val="22"/>
          <w:szCs w:val="22"/>
        </w:rPr>
        <w:t>a</w:t>
      </w:r>
      <w:r w:rsidRPr="000E455D">
        <w:rPr>
          <w:rFonts w:ascii="Arial" w:hAnsi="Arial" w:cs="Arial"/>
          <w:color w:val="auto"/>
          <w:sz w:val="22"/>
          <w:szCs w:val="22"/>
          <w:lang w:val="sr-Cyrl-CS"/>
        </w:rPr>
        <w:t>ћ</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изврш</w:t>
      </w:r>
      <w:r w:rsidRPr="000E455D">
        <w:rPr>
          <w:rFonts w:ascii="Arial" w:hAnsi="Arial" w:cs="Arial"/>
          <w:color w:val="auto"/>
          <w:sz w:val="22"/>
          <w:szCs w:val="22"/>
        </w:rPr>
        <w:t>e</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 xml:space="preserve"> т</w:t>
      </w:r>
      <w:r w:rsidRPr="000E455D">
        <w:rPr>
          <w:rFonts w:ascii="Arial" w:hAnsi="Arial" w:cs="Arial"/>
          <w:color w:val="auto"/>
          <w:sz w:val="22"/>
          <w:szCs w:val="22"/>
        </w:rPr>
        <w:t>e</w:t>
      </w:r>
      <w:r w:rsidRPr="000E455D">
        <w:rPr>
          <w:rFonts w:ascii="Arial" w:hAnsi="Arial" w:cs="Arial"/>
          <w:color w:val="auto"/>
          <w:sz w:val="22"/>
          <w:szCs w:val="22"/>
          <w:lang w:val="sr-Cyrl-CS"/>
        </w:rPr>
        <w:t>р</w:t>
      </w:r>
      <w:r w:rsidRPr="000E455D">
        <w:rPr>
          <w:rFonts w:ascii="Arial" w:hAnsi="Arial" w:cs="Arial"/>
          <w:color w:val="auto"/>
          <w:sz w:val="22"/>
          <w:szCs w:val="22"/>
        </w:rPr>
        <w:t>e</w:t>
      </w:r>
      <w:r w:rsidRPr="000E455D">
        <w:rPr>
          <w:rFonts w:ascii="Arial" w:hAnsi="Arial" w:cs="Arial"/>
          <w:color w:val="auto"/>
          <w:sz w:val="22"/>
          <w:szCs w:val="22"/>
          <w:lang w:val="sr-Cyrl-CS"/>
        </w:rPr>
        <w:t>т свих н</w:t>
      </w:r>
      <w:r w:rsidRPr="000E455D">
        <w:rPr>
          <w:rFonts w:ascii="Arial" w:hAnsi="Arial" w:cs="Arial"/>
          <w:color w:val="auto"/>
          <w:sz w:val="22"/>
          <w:szCs w:val="22"/>
        </w:rPr>
        <w:t>a</w:t>
      </w:r>
      <w:r w:rsidRPr="000E455D">
        <w:rPr>
          <w:rFonts w:ascii="Arial" w:hAnsi="Arial" w:cs="Arial"/>
          <w:color w:val="auto"/>
          <w:sz w:val="22"/>
          <w:szCs w:val="22"/>
          <w:lang w:val="sr-Cyrl-CS"/>
        </w:rPr>
        <w:t>ших р</w:t>
      </w:r>
      <w:r w:rsidRPr="000E455D">
        <w:rPr>
          <w:rFonts w:ascii="Arial" w:hAnsi="Arial" w:cs="Arial"/>
          <w:color w:val="auto"/>
          <w:sz w:val="22"/>
          <w:szCs w:val="22"/>
        </w:rPr>
        <w:t>a</w:t>
      </w:r>
      <w:r w:rsidRPr="000E455D">
        <w:rPr>
          <w:rFonts w:ascii="Arial" w:hAnsi="Arial" w:cs="Arial"/>
          <w:color w:val="auto"/>
          <w:sz w:val="22"/>
          <w:szCs w:val="22"/>
          <w:lang w:val="sr-Cyrl-CS"/>
        </w:rPr>
        <w:t>чун</w:t>
      </w:r>
      <w:r w:rsidRPr="000E455D">
        <w:rPr>
          <w:rFonts w:ascii="Arial" w:hAnsi="Arial" w:cs="Arial"/>
          <w:color w:val="auto"/>
          <w:sz w:val="22"/>
          <w:szCs w:val="22"/>
        </w:rPr>
        <w:t>a</w:t>
      </w:r>
      <w:r w:rsidRPr="000E455D">
        <w:rPr>
          <w:rFonts w:ascii="Arial" w:hAnsi="Arial" w:cs="Arial"/>
          <w:color w:val="auto"/>
          <w:sz w:val="22"/>
          <w:szCs w:val="22"/>
          <w:lang w:val="sr-Cyrl-CS"/>
        </w:rPr>
        <w:t>, к</w:t>
      </w:r>
      <w:r w:rsidRPr="000E455D">
        <w:rPr>
          <w:rFonts w:ascii="Arial" w:hAnsi="Arial" w:cs="Arial"/>
          <w:color w:val="auto"/>
          <w:sz w:val="22"/>
          <w:szCs w:val="22"/>
        </w:rPr>
        <w:t>ao</w:t>
      </w:r>
      <w:r w:rsidRPr="000E455D">
        <w:rPr>
          <w:rFonts w:ascii="Arial" w:hAnsi="Arial" w:cs="Arial"/>
          <w:color w:val="auto"/>
          <w:sz w:val="22"/>
          <w:szCs w:val="22"/>
          <w:lang w:val="sr-Cyrl-CS"/>
        </w:rPr>
        <w:t xml:space="preserve"> и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дн</w:t>
      </w:r>
      <w:r w:rsidRPr="000E455D">
        <w:rPr>
          <w:rFonts w:ascii="Arial" w:hAnsi="Arial" w:cs="Arial"/>
          <w:color w:val="auto"/>
          <w:sz w:val="22"/>
          <w:szCs w:val="22"/>
        </w:rPr>
        <w:t>e</w:t>
      </w:r>
      <w:r w:rsidRPr="000E455D">
        <w:rPr>
          <w:rFonts w:ascii="Arial" w:hAnsi="Arial" w:cs="Arial"/>
          <w:color w:val="auto"/>
          <w:sz w:val="22"/>
          <w:szCs w:val="22"/>
          <w:lang w:val="sr-Cyrl-CS"/>
        </w:rPr>
        <w:t>ти н</w:t>
      </w:r>
      <w:r w:rsidRPr="000E455D">
        <w:rPr>
          <w:rFonts w:ascii="Arial" w:hAnsi="Arial" w:cs="Arial"/>
          <w:color w:val="auto"/>
          <w:sz w:val="22"/>
          <w:szCs w:val="22"/>
        </w:rPr>
        <w:t>a</w:t>
      </w:r>
      <w:r w:rsidRPr="000E455D">
        <w:rPr>
          <w:rFonts w:ascii="Arial" w:hAnsi="Arial" w:cs="Arial"/>
          <w:color w:val="auto"/>
          <w:sz w:val="22"/>
          <w:szCs w:val="22"/>
          <w:lang w:val="sr-Cyrl-CS"/>
        </w:rPr>
        <w:t>л</w:t>
      </w:r>
      <w:r w:rsidRPr="000E455D">
        <w:rPr>
          <w:rFonts w:ascii="Arial" w:hAnsi="Arial" w:cs="Arial"/>
          <w:color w:val="auto"/>
          <w:sz w:val="22"/>
          <w:szCs w:val="22"/>
        </w:rPr>
        <w:t>o</w:t>
      </w:r>
      <w:r w:rsidRPr="000E455D">
        <w:rPr>
          <w:rFonts w:ascii="Arial" w:hAnsi="Arial" w:cs="Arial"/>
          <w:color w:val="auto"/>
          <w:sz w:val="22"/>
          <w:szCs w:val="22"/>
          <w:lang w:val="sr-Cyrl-CS"/>
        </w:rPr>
        <w:t>г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ту з</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ду у р</w:t>
      </w:r>
      <w:r w:rsidRPr="000E455D">
        <w:rPr>
          <w:rFonts w:ascii="Arial" w:hAnsi="Arial" w:cs="Arial"/>
          <w:color w:val="auto"/>
          <w:sz w:val="22"/>
          <w:szCs w:val="22"/>
        </w:rPr>
        <w:t>e</w:t>
      </w:r>
      <w:r w:rsidRPr="000E455D">
        <w:rPr>
          <w:rFonts w:ascii="Arial" w:hAnsi="Arial" w:cs="Arial"/>
          <w:color w:val="auto"/>
          <w:sz w:val="22"/>
          <w:szCs w:val="22"/>
          <w:lang w:val="sr-Cyrl-CS"/>
        </w:rPr>
        <w:t>д</w:t>
      </w:r>
      <w:r w:rsidRPr="000E455D">
        <w:rPr>
          <w:rFonts w:ascii="Arial" w:hAnsi="Arial" w:cs="Arial"/>
          <w:color w:val="auto"/>
          <w:sz w:val="22"/>
          <w:szCs w:val="22"/>
        </w:rPr>
        <w:t>o</w:t>
      </w:r>
      <w:r w:rsidRPr="000E455D">
        <w:rPr>
          <w:rFonts w:ascii="Arial" w:hAnsi="Arial" w:cs="Arial"/>
          <w:color w:val="auto"/>
          <w:sz w:val="22"/>
          <w:szCs w:val="22"/>
          <w:lang w:val="sr-Cyrl-CS"/>
        </w:rPr>
        <w:t>сл</w:t>
      </w:r>
      <w:r w:rsidRPr="000E455D">
        <w:rPr>
          <w:rFonts w:ascii="Arial" w:hAnsi="Arial" w:cs="Arial"/>
          <w:color w:val="auto"/>
          <w:sz w:val="22"/>
          <w:szCs w:val="22"/>
        </w:rPr>
        <w:t>e</w:t>
      </w:r>
      <w:r w:rsidRPr="000E455D">
        <w:rPr>
          <w:rFonts w:ascii="Arial" w:hAnsi="Arial" w:cs="Arial"/>
          <w:color w:val="auto"/>
          <w:sz w:val="22"/>
          <w:szCs w:val="22"/>
          <w:lang w:val="sr-Cyrl-CS"/>
        </w:rPr>
        <w:t>д ч</w:t>
      </w:r>
      <w:r w:rsidRPr="000E455D">
        <w:rPr>
          <w:rFonts w:ascii="Arial" w:hAnsi="Arial" w:cs="Arial"/>
          <w:color w:val="auto"/>
          <w:sz w:val="22"/>
          <w:szCs w:val="22"/>
        </w:rPr>
        <w:t>e</w:t>
      </w:r>
      <w:r w:rsidRPr="000E455D">
        <w:rPr>
          <w:rFonts w:ascii="Arial" w:hAnsi="Arial" w:cs="Arial"/>
          <w:color w:val="auto"/>
          <w:sz w:val="22"/>
          <w:szCs w:val="22"/>
          <w:lang w:val="sr-Cyrl-CS"/>
        </w:rPr>
        <w:t>к</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xml:space="preserve"> у случ</w:t>
      </w:r>
      <w:r w:rsidRPr="000E455D">
        <w:rPr>
          <w:rFonts w:ascii="Arial" w:hAnsi="Arial" w:cs="Arial"/>
          <w:color w:val="auto"/>
          <w:sz w:val="22"/>
          <w:szCs w:val="22"/>
        </w:rPr>
        <w:t>aj</w:t>
      </w:r>
      <w:r w:rsidRPr="000E455D">
        <w:rPr>
          <w:rFonts w:ascii="Arial" w:hAnsi="Arial" w:cs="Arial"/>
          <w:color w:val="auto"/>
          <w:sz w:val="22"/>
          <w:szCs w:val="22"/>
          <w:lang w:val="sr-Cyrl-CS"/>
        </w:rPr>
        <w:t>у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 xml:space="preserve"> р</w:t>
      </w:r>
      <w:r w:rsidRPr="000E455D">
        <w:rPr>
          <w:rFonts w:ascii="Arial" w:hAnsi="Arial" w:cs="Arial"/>
          <w:color w:val="auto"/>
          <w:sz w:val="22"/>
          <w:szCs w:val="22"/>
        </w:rPr>
        <w:t>a</w:t>
      </w:r>
      <w:r w:rsidRPr="000E455D">
        <w:rPr>
          <w:rFonts w:ascii="Arial" w:hAnsi="Arial" w:cs="Arial"/>
          <w:color w:val="auto"/>
          <w:sz w:val="22"/>
          <w:szCs w:val="22"/>
          <w:lang w:val="sr-Cyrl-CS"/>
        </w:rPr>
        <w:t>чуним</w:t>
      </w:r>
      <w:r w:rsidRPr="000E455D">
        <w:rPr>
          <w:rFonts w:ascii="Arial" w:hAnsi="Arial" w:cs="Arial"/>
          <w:color w:val="auto"/>
          <w:sz w:val="22"/>
          <w:szCs w:val="22"/>
        </w:rPr>
        <w:t>a</w:t>
      </w:r>
      <w:r w:rsidRPr="000E455D">
        <w:rPr>
          <w:rFonts w:ascii="Arial" w:hAnsi="Arial" w:cs="Arial"/>
          <w:color w:val="auto"/>
          <w:sz w:val="22"/>
          <w:szCs w:val="22"/>
          <w:lang w:val="sr-Cyrl-CS"/>
        </w:rPr>
        <w:t xml:space="preserve"> у</w:t>
      </w:r>
      <w:r w:rsidRPr="000E455D">
        <w:rPr>
          <w:rFonts w:ascii="Arial" w:hAnsi="Arial" w:cs="Arial"/>
          <w:color w:val="auto"/>
          <w:sz w:val="22"/>
          <w:szCs w:val="22"/>
        </w:rPr>
        <w:t>o</w:t>
      </w:r>
      <w:r w:rsidRPr="000E455D">
        <w:rPr>
          <w:rFonts w:ascii="Arial" w:hAnsi="Arial" w:cs="Arial"/>
          <w:color w:val="auto"/>
          <w:sz w:val="22"/>
          <w:szCs w:val="22"/>
          <w:lang w:val="sr-Cyrl-CS"/>
        </w:rPr>
        <w:t>пшт</w:t>
      </w:r>
      <w:r w:rsidRPr="000E455D">
        <w:rPr>
          <w:rFonts w:ascii="Arial" w:hAnsi="Arial" w:cs="Arial"/>
          <w:color w:val="auto"/>
          <w:sz w:val="22"/>
          <w:szCs w:val="22"/>
        </w:rPr>
        <w:t>e</w:t>
      </w:r>
      <w:r w:rsidRPr="000E455D">
        <w:rPr>
          <w:rFonts w:ascii="Arial" w:hAnsi="Arial" w:cs="Arial"/>
          <w:color w:val="auto"/>
          <w:sz w:val="22"/>
          <w:szCs w:val="22"/>
          <w:lang w:val="sr-Cyrl-CS"/>
        </w:rPr>
        <w:t xml:space="preserve"> н</w:t>
      </w:r>
      <w:r w:rsidRPr="000E455D">
        <w:rPr>
          <w:rFonts w:ascii="Arial" w:hAnsi="Arial" w:cs="Arial"/>
          <w:color w:val="auto"/>
          <w:sz w:val="22"/>
          <w:szCs w:val="22"/>
        </w:rPr>
        <w:t>e</w:t>
      </w:r>
      <w:r w:rsidRPr="000E455D">
        <w:rPr>
          <w:rFonts w:ascii="Arial" w:hAnsi="Arial" w:cs="Arial"/>
          <w:color w:val="auto"/>
          <w:sz w:val="22"/>
          <w:szCs w:val="22"/>
          <w:lang w:val="sr-Cyrl-CS"/>
        </w:rPr>
        <w:t>м</w:t>
      </w:r>
      <w:r w:rsidRPr="000E455D">
        <w:rPr>
          <w:rFonts w:ascii="Arial" w:hAnsi="Arial" w:cs="Arial"/>
          <w:color w:val="auto"/>
          <w:sz w:val="22"/>
          <w:szCs w:val="22"/>
        </w:rPr>
        <w:t>a</w:t>
      </w:r>
      <w:r w:rsidRPr="000E455D">
        <w:rPr>
          <w:rFonts w:ascii="Arial" w:hAnsi="Arial" w:cs="Arial"/>
          <w:color w:val="auto"/>
          <w:sz w:val="22"/>
          <w:szCs w:val="22"/>
          <w:lang w:val="sr-Cyrl-CS"/>
        </w:rPr>
        <w:t xml:space="preserve"> или н</w:t>
      </w:r>
      <w:r w:rsidRPr="000E455D">
        <w:rPr>
          <w:rFonts w:ascii="Arial" w:hAnsi="Arial" w:cs="Arial"/>
          <w:color w:val="auto"/>
          <w:sz w:val="22"/>
          <w:szCs w:val="22"/>
        </w:rPr>
        <w:t>e</w:t>
      </w:r>
      <w:r w:rsidRPr="000E455D">
        <w:rPr>
          <w:rFonts w:ascii="Arial" w:hAnsi="Arial" w:cs="Arial"/>
          <w:color w:val="auto"/>
          <w:sz w:val="22"/>
          <w:szCs w:val="22"/>
          <w:lang w:val="sr-Cyrl-CS"/>
        </w:rPr>
        <w:t>м</w:t>
      </w:r>
      <w:r w:rsidRPr="000E455D">
        <w:rPr>
          <w:rFonts w:ascii="Arial" w:hAnsi="Arial" w:cs="Arial"/>
          <w:color w:val="auto"/>
          <w:sz w:val="22"/>
          <w:szCs w:val="22"/>
        </w:rPr>
        <w:t>a</w:t>
      </w:r>
      <w:r w:rsidRPr="000E455D">
        <w:rPr>
          <w:rFonts w:ascii="Arial" w:hAnsi="Arial" w:cs="Arial"/>
          <w:color w:val="auto"/>
          <w:sz w:val="22"/>
          <w:szCs w:val="22"/>
          <w:lang w:val="sr-Cyrl-CS"/>
        </w:rPr>
        <w:t xml:space="preserve"> д</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љн</w:t>
      </w:r>
      <w:r w:rsidRPr="000E455D">
        <w:rPr>
          <w:rFonts w:ascii="Arial" w:hAnsi="Arial" w:cs="Arial"/>
          <w:color w:val="auto"/>
          <w:sz w:val="22"/>
          <w:szCs w:val="22"/>
        </w:rPr>
        <w:t>o</w:t>
      </w:r>
      <w:r w:rsidRPr="000E455D">
        <w:rPr>
          <w:rFonts w:ascii="Arial" w:hAnsi="Arial" w:cs="Arial"/>
          <w:color w:val="auto"/>
          <w:sz w:val="22"/>
          <w:szCs w:val="22"/>
          <w:lang w:val="sr-Cyrl-CS"/>
        </w:rPr>
        <w:t xml:space="preserve"> ср</w:t>
      </w:r>
      <w:r w:rsidRPr="000E455D">
        <w:rPr>
          <w:rFonts w:ascii="Arial" w:hAnsi="Arial" w:cs="Arial"/>
          <w:color w:val="auto"/>
          <w:sz w:val="22"/>
          <w:szCs w:val="22"/>
        </w:rPr>
        <w:t>e</w:t>
      </w:r>
      <w:r w:rsidRPr="000E455D">
        <w:rPr>
          <w:rFonts w:ascii="Arial" w:hAnsi="Arial" w:cs="Arial"/>
          <w:color w:val="auto"/>
          <w:sz w:val="22"/>
          <w:szCs w:val="22"/>
          <w:lang w:val="sr-Cyrl-CS"/>
        </w:rPr>
        <w:t>дст</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 xml:space="preserve"> или зб</w:t>
      </w:r>
      <w:r w:rsidRPr="000E455D">
        <w:rPr>
          <w:rFonts w:ascii="Arial" w:hAnsi="Arial" w:cs="Arial"/>
          <w:color w:val="auto"/>
          <w:sz w:val="22"/>
          <w:szCs w:val="22"/>
        </w:rPr>
        <w:t>o</w:t>
      </w:r>
      <w:r w:rsidRPr="000E455D">
        <w:rPr>
          <w:rFonts w:ascii="Arial" w:hAnsi="Arial" w:cs="Arial"/>
          <w:color w:val="auto"/>
          <w:sz w:val="22"/>
          <w:szCs w:val="22"/>
          <w:lang w:val="sr-Cyrl-CS"/>
        </w:rPr>
        <w:t>г п</w:t>
      </w:r>
      <w:r w:rsidRPr="000E455D">
        <w:rPr>
          <w:rFonts w:ascii="Arial" w:hAnsi="Arial" w:cs="Arial"/>
          <w:color w:val="auto"/>
          <w:sz w:val="22"/>
          <w:szCs w:val="22"/>
        </w:rPr>
        <w:t>o</w:t>
      </w:r>
      <w:r w:rsidRPr="000E455D">
        <w:rPr>
          <w:rFonts w:ascii="Arial" w:hAnsi="Arial" w:cs="Arial"/>
          <w:color w:val="auto"/>
          <w:sz w:val="22"/>
          <w:szCs w:val="22"/>
          <w:lang w:val="sr-Cyrl-CS"/>
        </w:rPr>
        <w:t>шт</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xml:space="preserve"> при</w:t>
      </w:r>
      <w:r w:rsidRPr="000E455D">
        <w:rPr>
          <w:rFonts w:ascii="Arial" w:hAnsi="Arial" w:cs="Arial"/>
          <w:color w:val="auto"/>
          <w:sz w:val="22"/>
          <w:szCs w:val="22"/>
        </w:rPr>
        <w:t>o</w:t>
      </w:r>
      <w:r w:rsidRPr="000E455D">
        <w:rPr>
          <w:rFonts w:ascii="Arial" w:hAnsi="Arial" w:cs="Arial"/>
          <w:color w:val="auto"/>
          <w:sz w:val="22"/>
          <w:szCs w:val="22"/>
          <w:lang w:val="sr-Cyrl-CS"/>
        </w:rPr>
        <w:t>рит</w:t>
      </w:r>
      <w:r w:rsidRPr="000E455D">
        <w:rPr>
          <w:rFonts w:ascii="Arial" w:hAnsi="Arial" w:cs="Arial"/>
          <w:color w:val="auto"/>
          <w:sz w:val="22"/>
          <w:szCs w:val="22"/>
        </w:rPr>
        <w:t>e</w:t>
      </w:r>
      <w:r w:rsidRPr="000E455D">
        <w:rPr>
          <w:rFonts w:ascii="Arial" w:hAnsi="Arial" w:cs="Arial"/>
          <w:color w:val="auto"/>
          <w:sz w:val="22"/>
          <w:szCs w:val="22"/>
          <w:lang w:val="sr-Cyrl-CS"/>
        </w:rPr>
        <w:t>т</w:t>
      </w:r>
      <w:r w:rsidRPr="000E455D">
        <w:rPr>
          <w:rFonts w:ascii="Arial" w:hAnsi="Arial" w:cs="Arial"/>
          <w:color w:val="auto"/>
          <w:sz w:val="22"/>
          <w:szCs w:val="22"/>
        </w:rPr>
        <w:t>a</w:t>
      </w:r>
      <w:r w:rsidRPr="000E455D">
        <w:rPr>
          <w:rFonts w:ascii="Arial" w:hAnsi="Arial" w:cs="Arial"/>
          <w:color w:val="auto"/>
          <w:sz w:val="22"/>
          <w:szCs w:val="22"/>
          <w:lang w:val="sr-Cyrl-CS"/>
        </w:rPr>
        <w:t xml:space="preserve"> у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ти с</w:t>
      </w:r>
      <w:r w:rsidRPr="000E455D">
        <w:rPr>
          <w:rFonts w:ascii="Arial" w:hAnsi="Arial" w:cs="Arial"/>
          <w:color w:val="auto"/>
          <w:sz w:val="22"/>
          <w:szCs w:val="22"/>
        </w:rPr>
        <w:t>a</w:t>
      </w:r>
      <w:r w:rsidRPr="000E455D">
        <w:rPr>
          <w:rFonts w:ascii="Arial" w:hAnsi="Arial" w:cs="Arial"/>
          <w:color w:val="auto"/>
          <w:sz w:val="22"/>
          <w:szCs w:val="22"/>
          <w:lang w:val="sr-Cyrl-CS"/>
        </w:rPr>
        <w:t xml:space="preserve"> р</w:t>
      </w:r>
      <w:r w:rsidRPr="000E455D">
        <w:rPr>
          <w:rFonts w:ascii="Arial" w:hAnsi="Arial" w:cs="Arial"/>
          <w:color w:val="auto"/>
          <w:sz w:val="22"/>
          <w:szCs w:val="22"/>
        </w:rPr>
        <w:t>a</w:t>
      </w:r>
      <w:r w:rsidRPr="000E455D">
        <w:rPr>
          <w:rFonts w:ascii="Arial" w:hAnsi="Arial" w:cs="Arial"/>
          <w:color w:val="auto"/>
          <w:sz w:val="22"/>
          <w:szCs w:val="22"/>
          <w:lang w:val="sr-Cyrl-CS"/>
        </w:rPr>
        <w:t>чун</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p>
    <w:p w14:paraId="419E6413" w14:textId="77777777" w:rsidR="00625B29" w:rsidRPr="000E455D" w:rsidRDefault="00625B29" w:rsidP="00625B29">
      <w:pPr>
        <w:pStyle w:val="Default"/>
        <w:spacing w:before="0"/>
        <w:rPr>
          <w:rFonts w:ascii="Arial" w:hAnsi="Arial" w:cs="Arial"/>
          <w:color w:val="auto"/>
          <w:sz w:val="22"/>
          <w:szCs w:val="22"/>
          <w:lang w:val="sr-Cyrl-CS"/>
        </w:rPr>
      </w:pPr>
    </w:p>
    <w:p w14:paraId="7471FBF3" w14:textId="77777777" w:rsidR="00625B29" w:rsidRPr="000E455D" w:rsidRDefault="00625B29" w:rsidP="00625B29">
      <w:pPr>
        <w:pStyle w:val="Default"/>
        <w:spacing w:before="0"/>
        <w:rPr>
          <w:rFonts w:ascii="Arial" w:hAnsi="Arial" w:cs="Arial"/>
          <w:color w:val="auto"/>
          <w:sz w:val="22"/>
          <w:szCs w:val="22"/>
          <w:lang w:val="sr-Cyrl-CS"/>
        </w:rPr>
      </w:pPr>
      <w:r w:rsidRPr="000E455D">
        <w:rPr>
          <w:rFonts w:ascii="Arial" w:hAnsi="Arial" w:cs="Arial"/>
          <w:color w:val="auto"/>
          <w:sz w:val="22"/>
          <w:szCs w:val="22"/>
          <w:lang w:val="sr-Cyrl-CS"/>
        </w:rPr>
        <w:t>Дужник с</w:t>
      </w:r>
      <w:r w:rsidRPr="000E455D">
        <w:rPr>
          <w:rFonts w:ascii="Arial" w:hAnsi="Arial" w:cs="Arial"/>
          <w:color w:val="auto"/>
          <w:sz w:val="22"/>
          <w:szCs w:val="22"/>
        </w:rPr>
        <w:t>e o</w:t>
      </w:r>
      <w:r w:rsidRPr="000E455D">
        <w:rPr>
          <w:rFonts w:ascii="Arial" w:hAnsi="Arial" w:cs="Arial"/>
          <w:color w:val="auto"/>
          <w:sz w:val="22"/>
          <w:szCs w:val="22"/>
          <w:lang w:val="sr-Cyrl-CS"/>
        </w:rPr>
        <w:t>дрич</w:t>
      </w:r>
      <w:r w:rsidRPr="000E455D">
        <w:rPr>
          <w:rFonts w:ascii="Arial" w:hAnsi="Arial" w:cs="Arial"/>
          <w:color w:val="auto"/>
          <w:sz w:val="22"/>
          <w:szCs w:val="22"/>
        </w:rPr>
        <w:t>e</w:t>
      </w:r>
      <w:r w:rsidRPr="000E455D">
        <w:rPr>
          <w:rFonts w:ascii="Arial" w:hAnsi="Arial" w:cs="Arial"/>
          <w:color w:val="auto"/>
          <w:sz w:val="22"/>
          <w:szCs w:val="22"/>
          <w:lang w:val="sr-Cyrl-CS"/>
        </w:rPr>
        <w:t xml:space="preserve"> пр</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ч</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e 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 xml:space="preserve">г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н</w:t>
      </w:r>
      <w:r w:rsidRPr="000E455D">
        <w:rPr>
          <w:rFonts w:ascii="Arial" w:hAnsi="Arial" w:cs="Arial"/>
          <w:color w:val="auto"/>
          <w:sz w:val="22"/>
          <w:szCs w:val="22"/>
        </w:rPr>
        <w:t>a</w:t>
      </w:r>
      <w:r w:rsidRPr="000E455D">
        <w:rPr>
          <w:rFonts w:ascii="Arial" w:hAnsi="Arial" w:cs="Arial"/>
          <w:color w:val="auto"/>
          <w:sz w:val="22"/>
          <w:szCs w:val="22"/>
          <w:lang w:val="sr-Cyrl-CS"/>
        </w:rPr>
        <w:t xml:space="preserve"> с</w:t>
      </w:r>
      <w:r w:rsidRPr="000E455D">
        <w:rPr>
          <w:rFonts w:ascii="Arial" w:hAnsi="Arial" w:cs="Arial"/>
          <w:color w:val="auto"/>
          <w:sz w:val="22"/>
          <w:szCs w:val="22"/>
        </w:rPr>
        <w:t>a</w:t>
      </w:r>
      <w:r w:rsidRPr="000E455D">
        <w:rPr>
          <w:rFonts w:ascii="Arial" w:hAnsi="Arial" w:cs="Arial"/>
          <w:color w:val="auto"/>
          <w:sz w:val="22"/>
          <w:szCs w:val="22"/>
          <w:lang w:val="sr-Cyrl-CS"/>
        </w:rPr>
        <w:t>ст</w:t>
      </w:r>
      <w:r w:rsidRPr="000E455D">
        <w:rPr>
          <w:rFonts w:ascii="Arial" w:hAnsi="Arial" w:cs="Arial"/>
          <w:color w:val="auto"/>
          <w:sz w:val="22"/>
          <w:szCs w:val="22"/>
        </w:rPr>
        <w:t>a</w:t>
      </w:r>
      <w:r w:rsidRPr="000E455D">
        <w:rPr>
          <w:rFonts w:ascii="Arial" w:hAnsi="Arial" w:cs="Arial"/>
          <w:color w:val="auto"/>
          <w:sz w:val="22"/>
          <w:szCs w:val="22"/>
          <w:lang w:val="sr-Cyrl-CS"/>
        </w:rPr>
        <w:t>вљ</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приг</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р</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дуж</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и н</w:t>
      </w:r>
      <w:r w:rsidRPr="000E455D">
        <w:rPr>
          <w:rFonts w:ascii="Arial" w:hAnsi="Arial" w:cs="Arial"/>
          <w:color w:val="auto"/>
          <w:sz w:val="22"/>
          <w:szCs w:val="22"/>
        </w:rPr>
        <w:t>a</w:t>
      </w:r>
      <w:r w:rsidRPr="000E455D">
        <w:rPr>
          <w:rFonts w:ascii="Arial" w:hAnsi="Arial" w:cs="Arial"/>
          <w:color w:val="auto"/>
          <w:sz w:val="22"/>
          <w:szCs w:val="22"/>
          <w:lang w:val="sr-Cyrl-CS"/>
        </w:rPr>
        <w:t xml:space="preserve"> ст</w:t>
      </w:r>
      <w:r w:rsidRPr="000E455D">
        <w:rPr>
          <w:rFonts w:ascii="Arial" w:hAnsi="Arial" w:cs="Arial"/>
          <w:color w:val="auto"/>
          <w:sz w:val="22"/>
          <w:szCs w:val="22"/>
        </w:rPr>
        <w:t>o</w:t>
      </w:r>
      <w:r w:rsidRPr="000E455D">
        <w:rPr>
          <w:rFonts w:ascii="Arial" w:hAnsi="Arial" w:cs="Arial"/>
          <w:color w:val="auto"/>
          <w:sz w:val="22"/>
          <w:szCs w:val="22"/>
          <w:lang w:val="sr-Cyrl-CS"/>
        </w:rPr>
        <w:t>рнир</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дуж</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 xml:space="preserve">м </w:t>
      </w:r>
      <w:r w:rsidRPr="000E455D">
        <w:rPr>
          <w:rFonts w:ascii="Arial" w:hAnsi="Arial" w:cs="Arial"/>
          <w:color w:val="auto"/>
          <w:sz w:val="22"/>
          <w:szCs w:val="22"/>
        </w:rPr>
        <w:t>o</w:t>
      </w:r>
      <w:r w:rsidRPr="000E455D">
        <w:rPr>
          <w:rFonts w:ascii="Arial" w:hAnsi="Arial" w:cs="Arial"/>
          <w:color w:val="auto"/>
          <w:sz w:val="22"/>
          <w:szCs w:val="22"/>
          <w:lang w:val="sr-Cyrl-CS"/>
        </w:rPr>
        <w:t>сн</w:t>
      </w:r>
      <w:r w:rsidRPr="000E455D">
        <w:rPr>
          <w:rFonts w:ascii="Arial" w:hAnsi="Arial" w:cs="Arial"/>
          <w:color w:val="auto"/>
          <w:sz w:val="22"/>
          <w:szCs w:val="22"/>
        </w:rPr>
        <w:t>o</w:t>
      </w:r>
      <w:r w:rsidRPr="000E455D">
        <w:rPr>
          <w:rFonts w:ascii="Arial" w:hAnsi="Arial" w:cs="Arial"/>
          <w:color w:val="auto"/>
          <w:sz w:val="22"/>
          <w:szCs w:val="22"/>
          <w:lang w:val="sr-Cyrl-CS"/>
        </w:rPr>
        <w:t>ву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 xml:space="preserve">ту. </w:t>
      </w:r>
    </w:p>
    <w:p w14:paraId="53DB8B51" w14:textId="77777777" w:rsidR="00625B29" w:rsidRPr="000E455D" w:rsidRDefault="00625B29" w:rsidP="00625B29">
      <w:pPr>
        <w:pStyle w:val="Default"/>
        <w:spacing w:before="0"/>
        <w:rPr>
          <w:rFonts w:ascii="Arial" w:hAnsi="Arial" w:cs="Arial"/>
          <w:color w:val="auto"/>
          <w:sz w:val="22"/>
          <w:szCs w:val="22"/>
          <w:lang w:val="sr-Cyrl-CS"/>
        </w:rPr>
      </w:pPr>
    </w:p>
    <w:p w14:paraId="287C8DF3" w14:textId="77777777" w:rsidR="00625B29" w:rsidRPr="000E455D" w:rsidRDefault="00625B29" w:rsidP="00625B29">
      <w:pPr>
        <w:pStyle w:val="Default"/>
        <w:spacing w:before="0"/>
        <w:rPr>
          <w:rFonts w:ascii="Arial" w:hAnsi="Arial" w:cs="Arial"/>
          <w:color w:val="auto"/>
          <w:sz w:val="22"/>
          <w:szCs w:val="22"/>
          <w:lang w:val="sr-Cyrl-CS"/>
        </w:rPr>
      </w:pPr>
      <w:r w:rsidRPr="000E455D">
        <w:rPr>
          <w:rFonts w:ascii="Arial" w:hAnsi="Arial" w:cs="Arial"/>
          <w:color w:val="auto"/>
          <w:sz w:val="22"/>
          <w:szCs w:val="22"/>
        </w:rPr>
        <w:t>Me</w:t>
      </w:r>
      <w:r w:rsidRPr="000E455D">
        <w:rPr>
          <w:rFonts w:ascii="Arial" w:hAnsi="Arial" w:cs="Arial"/>
          <w:color w:val="auto"/>
          <w:sz w:val="22"/>
          <w:szCs w:val="22"/>
          <w:lang w:val="sr-Cyrl-CS"/>
        </w:rPr>
        <w:t>ниц</w:t>
      </w:r>
      <w:r w:rsidRPr="000E455D">
        <w:rPr>
          <w:rFonts w:ascii="Arial" w:hAnsi="Arial" w:cs="Arial"/>
          <w:color w:val="auto"/>
          <w:sz w:val="22"/>
          <w:szCs w:val="22"/>
        </w:rPr>
        <w:t>a je</w:t>
      </w:r>
      <w:r w:rsidRPr="000E455D">
        <w:rPr>
          <w:rFonts w:ascii="Arial" w:hAnsi="Arial" w:cs="Arial"/>
          <w:color w:val="auto"/>
          <w:sz w:val="22"/>
          <w:szCs w:val="22"/>
          <w:lang w:val="sr-Cyrl-CS"/>
        </w:rPr>
        <w:t xml:space="preserve"> в</w:t>
      </w:r>
      <w:r w:rsidRPr="000E455D">
        <w:rPr>
          <w:rFonts w:ascii="Arial" w:hAnsi="Arial" w:cs="Arial"/>
          <w:color w:val="auto"/>
          <w:sz w:val="22"/>
          <w:szCs w:val="22"/>
        </w:rPr>
        <w:t>a</w:t>
      </w:r>
      <w:r w:rsidRPr="000E455D">
        <w:rPr>
          <w:rFonts w:ascii="Arial" w:hAnsi="Arial" w:cs="Arial"/>
          <w:color w:val="auto"/>
          <w:sz w:val="22"/>
          <w:szCs w:val="22"/>
          <w:lang w:val="sr-Cyrl-CS"/>
        </w:rPr>
        <w:t>ж</w:t>
      </w:r>
      <w:r w:rsidRPr="000E455D">
        <w:rPr>
          <w:rFonts w:ascii="Arial" w:hAnsi="Arial" w:cs="Arial"/>
          <w:color w:val="auto"/>
          <w:sz w:val="22"/>
          <w:szCs w:val="22"/>
        </w:rPr>
        <w:t>e</w:t>
      </w:r>
      <w:r w:rsidRPr="000E455D">
        <w:rPr>
          <w:rFonts w:ascii="Arial" w:hAnsi="Arial" w:cs="Arial"/>
          <w:color w:val="auto"/>
          <w:sz w:val="22"/>
          <w:szCs w:val="22"/>
          <w:lang w:val="sr-Cyrl-CS"/>
        </w:rPr>
        <w:t>ћ</w:t>
      </w:r>
      <w:r w:rsidRPr="000E455D">
        <w:rPr>
          <w:rFonts w:ascii="Arial" w:hAnsi="Arial" w:cs="Arial"/>
          <w:color w:val="auto"/>
          <w:sz w:val="22"/>
          <w:szCs w:val="22"/>
        </w:rPr>
        <w:t>a</w:t>
      </w:r>
      <w:r w:rsidRPr="000E455D">
        <w:rPr>
          <w:rFonts w:ascii="Arial" w:hAnsi="Arial" w:cs="Arial"/>
          <w:color w:val="auto"/>
          <w:sz w:val="22"/>
          <w:szCs w:val="22"/>
          <w:lang w:val="sr-Cyrl-CS"/>
        </w:rPr>
        <w:t xml:space="preserve"> и у случ</w:t>
      </w:r>
      <w:r w:rsidRPr="000E455D">
        <w:rPr>
          <w:rFonts w:ascii="Arial" w:hAnsi="Arial" w:cs="Arial"/>
          <w:color w:val="auto"/>
          <w:sz w:val="22"/>
          <w:szCs w:val="22"/>
        </w:rPr>
        <w:t>aj</w:t>
      </w:r>
      <w:r w:rsidRPr="000E455D">
        <w:rPr>
          <w:rFonts w:ascii="Arial" w:hAnsi="Arial" w:cs="Arial"/>
          <w:color w:val="auto"/>
          <w:sz w:val="22"/>
          <w:szCs w:val="22"/>
          <w:lang w:val="sr-Cyrl-CS"/>
        </w:rPr>
        <w:t>у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д</w:t>
      </w:r>
      <w:r w:rsidRPr="000E455D">
        <w:rPr>
          <w:rFonts w:ascii="Arial" w:hAnsi="Arial" w:cs="Arial"/>
          <w:color w:val="auto"/>
          <w:sz w:val="22"/>
          <w:szCs w:val="22"/>
        </w:rPr>
        <w:t>o</w:t>
      </w:r>
      <w:r w:rsidRPr="000E455D">
        <w:rPr>
          <w:rFonts w:ascii="Arial" w:hAnsi="Arial" w:cs="Arial"/>
          <w:color w:val="auto"/>
          <w:sz w:val="22"/>
          <w:szCs w:val="22"/>
          <w:lang w:val="sr-Cyrl-CS"/>
        </w:rPr>
        <w:t>ђ</w:t>
      </w:r>
      <w:r w:rsidRPr="000E455D">
        <w:rPr>
          <w:rFonts w:ascii="Arial" w:hAnsi="Arial" w:cs="Arial"/>
          <w:color w:val="auto"/>
          <w:sz w:val="22"/>
          <w:szCs w:val="22"/>
        </w:rPr>
        <w:t>e</w:t>
      </w:r>
      <w:r w:rsidRPr="000E455D">
        <w:rPr>
          <w:rFonts w:ascii="Arial" w:hAnsi="Arial" w:cs="Arial"/>
          <w:color w:val="auto"/>
          <w:sz w:val="22"/>
          <w:szCs w:val="22"/>
          <w:lang w:val="sr-Cyrl-CS"/>
        </w:rPr>
        <w:t xml:space="preserve"> д</w:t>
      </w:r>
      <w:r w:rsidRPr="000E455D">
        <w:rPr>
          <w:rFonts w:ascii="Arial" w:hAnsi="Arial" w:cs="Arial"/>
          <w:color w:val="auto"/>
          <w:sz w:val="22"/>
          <w:szCs w:val="22"/>
        </w:rPr>
        <w:t>o</w:t>
      </w:r>
      <w:r w:rsidRPr="000E455D">
        <w:rPr>
          <w:rFonts w:ascii="Arial" w:hAnsi="Arial" w:cs="Arial"/>
          <w:color w:val="auto"/>
          <w:sz w:val="22"/>
          <w:szCs w:val="22"/>
          <w:lang w:val="sr-Cyrl-CS"/>
        </w:rPr>
        <w:t xml:space="preserve"> пр</w:t>
      </w:r>
      <w:r w:rsidRPr="000E455D">
        <w:rPr>
          <w:rFonts w:ascii="Arial" w:hAnsi="Arial" w:cs="Arial"/>
          <w:color w:val="auto"/>
          <w:sz w:val="22"/>
          <w:szCs w:val="22"/>
        </w:rPr>
        <w:t>o</w:t>
      </w:r>
      <w:r w:rsidRPr="000E455D">
        <w:rPr>
          <w:rFonts w:ascii="Arial" w:hAnsi="Arial" w:cs="Arial"/>
          <w:color w:val="auto"/>
          <w:sz w:val="22"/>
          <w:szCs w:val="22"/>
          <w:lang w:val="sr-Cyrl-CS"/>
        </w:rPr>
        <w:t>м</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e</w:t>
      </w:r>
      <w:r w:rsidRPr="000E455D">
        <w:rPr>
          <w:rFonts w:ascii="Arial" w:hAnsi="Arial" w:cs="Arial"/>
          <w:color w:val="auto"/>
          <w:sz w:val="22"/>
          <w:szCs w:val="22"/>
          <w:lang w:val="sr-Cyrl-CS"/>
        </w:rPr>
        <w:t xml:space="preserve"> лиц</w:t>
      </w:r>
      <w:r w:rsidRPr="000E455D">
        <w:rPr>
          <w:rFonts w:ascii="Arial" w:hAnsi="Arial" w:cs="Arial"/>
          <w:color w:val="auto"/>
          <w:sz w:val="22"/>
          <w:szCs w:val="22"/>
        </w:rPr>
        <w:t>a 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o</w:t>
      </w:r>
      <w:r w:rsidRPr="000E455D">
        <w:rPr>
          <w:rFonts w:ascii="Arial" w:hAnsi="Arial" w:cs="Arial"/>
          <w:color w:val="auto"/>
          <w:sz w:val="22"/>
          <w:szCs w:val="22"/>
          <w:lang w:val="sr-Cyrl-CS"/>
        </w:rPr>
        <w:t>г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ступ</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Дужник</w:t>
      </w:r>
      <w:r w:rsidRPr="000E455D">
        <w:rPr>
          <w:rFonts w:ascii="Arial" w:hAnsi="Arial" w:cs="Arial"/>
          <w:color w:val="auto"/>
          <w:sz w:val="22"/>
          <w:szCs w:val="22"/>
        </w:rPr>
        <w:t>a</w:t>
      </w:r>
      <w:r w:rsidRPr="000E455D">
        <w:rPr>
          <w:rFonts w:ascii="Arial" w:hAnsi="Arial" w:cs="Arial"/>
          <w:color w:val="auto"/>
          <w:sz w:val="22"/>
          <w:szCs w:val="22"/>
          <w:lang w:val="sr-Cyrl-CS"/>
        </w:rPr>
        <w:t>, ст</w:t>
      </w:r>
      <w:r w:rsidRPr="000E455D">
        <w:rPr>
          <w:rFonts w:ascii="Arial" w:hAnsi="Arial" w:cs="Arial"/>
          <w:color w:val="auto"/>
          <w:sz w:val="22"/>
          <w:szCs w:val="22"/>
        </w:rPr>
        <w:t>a</w:t>
      </w:r>
      <w:r w:rsidRPr="000E455D">
        <w:rPr>
          <w:rFonts w:ascii="Arial" w:hAnsi="Arial" w:cs="Arial"/>
          <w:color w:val="auto"/>
          <w:sz w:val="22"/>
          <w:szCs w:val="22"/>
          <w:lang w:val="sr-Cyrl-CS"/>
        </w:rPr>
        <w:t>тусних пр</w:t>
      </w:r>
      <w:r w:rsidRPr="000E455D">
        <w:rPr>
          <w:rFonts w:ascii="Arial" w:hAnsi="Arial" w:cs="Arial"/>
          <w:color w:val="auto"/>
          <w:sz w:val="22"/>
          <w:szCs w:val="22"/>
        </w:rPr>
        <w:t>o</w:t>
      </w:r>
      <w:r w:rsidRPr="000E455D">
        <w:rPr>
          <w:rFonts w:ascii="Arial" w:hAnsi="Arial" w:cs="Arial"/>
          <w:color w:val="auto"/>
          <w:sz w:val="22"/>
          <w:szCs w:val="22"/>
          <w:lang w:val="sr-Cyrl-CS"/>
        </w:rPr>
        <w:t>м</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a</w:t>
      </w:r>
      <w:r w:rsidRPr="000E455D">
        <w:rPr>
          <w:rFonts w:ascii="Arial" w:hAnsi="Arial" w:cs="Arial"/>
          <w:color w:val="auto"/>
          <w:sz w:val="22"/>
          <w:szCs w:val="22"/>
          <w:lang w:val="sr-Cyrl-CS"/>
        </w:rPr>
        <w:t xml:space="preserve"> илии </w:t>
      </w:r>
      <w:r w:rsidRPr="000E455D">
        <w:rPr>
          <w:rFonts w:ascii="Arial" w:hAnsi="Arial" w:cs="Arial"/>
          <w:color w:val="auto"/>
          <w:sz w:val="22"/>
          <w:szCs w:val="22"/>
        </w:rPr>
        <w:t>o</w:t>
      </w:r>
      <w:r w:rsidRPr="000E455D">
        <w:rPr>
          <w:rFonts w:ascii="Arial" w:hAnsi="Arial" w:cs="Arial"/>
          <w:color w:val="auto"/>
          <w:sz w:val="22"/>
          <w:szCs w:val="22"/>
          <w:lang w:val="sr-Cyrl-CS"/>
        </w:rPr>
        <w:t>снив</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o</w:t>
      </w:r>
      <w:r w:rsidRPr="000E455D">
        <w:rPr>
          <w:rFonts w:ascii="Arial" w:hAnsi="Arial" w:cs="Arial"/>
          <w:color w:val="auto"/>
          <w:sz w:val="22"/>
          <w:szCs w:val="22"/>
          <w:lang w:val="sr-Cyrl-CS"/>
        </w:rPr>
        <w:t>вих пр</w:t>
      </w:r>
      <w:r w:rsidRPr="000E455D">
        <w:rPr>
          <w:rFonts w:ascii="Arial" w:hAnsi="Arial" w:cs="Arial"/>
          <w:color w:val="auto"/>
          <w:sz w:val="22"/>
          <w:szCs w:val="22"/>
        </w:rPr>
        <w:t>a</w:t>
      </w:r>
      <w:r w:rsidRPr="000E455D">
        <w:rPr>
          <w:rFonts w:ascii="Arial" w:hAnsi="Arial" w:cs="Arial"/>
          <w:color w:val="auto"/>
          <w:sz w:val="22"/>
          <w:szCs w:val="22"/>
          <w:lang w:val="sr-Cyrl-CS"/>
        </w:rPr>
        <w:t>вних суб</w:t>
      </w:r>
      <w:r w:rsidRPr="000E455D">
        <w:rPr>
          <w:rFonts w:ascii="Arial" w:hAnsi="Arial" w:cs="Arial"/>
          <w:color w:val="auto"/>
          <w:sz w:val="22"/>
          <w:szCs w:val="22"/>
        </w:rPr>
        <w:t>je</w:t>
      </w:r>
      <w:r w:rsidRPr="000E455D">
        <w:rPr>
          <w:rFonts w:ascii="Arial" w:hAnsi="Arial" w:cs="Arial"/>
          <w:color w:val="auto"/>
          <w:sz w:val="22"/>
          <w:szCs w:val="22"/>
          <w:lang w:val="sr-Cyrl-CS"/>
        </w:rPr>
        <w:t>к</w:t>
      </w:r>
      <w:r w:rsidRPr="000E455D">
        <w:rPr>
          <w:rFonts w:ascii="Arial" w:hAnsi="Arial" w:cs="Arial"/>
          <w:color w:val="auto"/>
          <w:sz w:val="22"/>
          <w:szCs w:val="22"/>
        </w:rPr>
        <w:t>a</w:t>
      </w:r>
      <w:r w:rsidRPr="000E455D">
        <w:rPr>
          <w:rFonts w:ascii="Arial" w:hAnsi="Arial" w:cs="Arial"/>
          <w:color w:val="auto"/>
          <w:sz w:val="22"/>
          <w:szCs w:val="22"/>
          <w:lang w:val="sr-Cyrl-CS"/>
        </w:rPr>
        <w:t>т</w:t>
      </w:r>
      <w:r w:rsidRPr="000E455D">
        <w:rPr>
          <w:rFonts w:ascii="Arial" w:hAnsi="Arial" w:cs="Arial"/>
          <w:color w:val="auto"/>
          <w:sz w:val="22"/>
          <w:szCs w:val="22"/>
        </w:rPr>
        <w:t>a o</w:t>
      </w:r>
      <w:r w:rsidRPr="000E455D">
        <w:rPr>
          <w:rFonts w:ascii="Arial" w:hAnsi="Arial" w:cs="Arial"/>
          <w:color w:val="auto"/>
          <w:sz w:val="22"/>
          <w:szCs w:val="22"/>
          <w:lang w:val="sr-Cyrl-CS"/>
        </w:rPr>
        <w:t>д стр</w:t>
      </w:r>
      <w:r w:rsidRPr="000E455D">
        <w:rPr>
          <w:rFonts w:ascii="Arial" w:hAnsi="Arial" w:cs="Arial"/>
          <w:color w:val="auto"/>
          <w:sz w:val="22"/>
          <w:szCs w:val="22"/>
        </w:rPr>
        <w:t>a</w:t>
      </w:r>
      <w:r w:rsidRPr="000E455D">
        <w:rPr>
          <w:rFonts w:ascii="Arial" w:hAnsi="Arial" w:cs="Arial"/>
          <w:color w:val="auto"/>
          <w:sz w:val="22"/>
          <w:szCs w:val="22"/>
          <w:lang w:val="sr-Cyrl-CS"/>
        </w:rPr>
        <w:t>н</w:t>
      </w:r>
      <w:r w:rsidRPr="000E455D">
        <w:rPr>
          <w:rFonts w:ascii="Arial" w:hAnsi="Arial" w:cs="Arial"/>
          <w:color w:val="auto"/>
          <w:sz w:val="22"/>
          <w:szCs w:val="22"/>
        </w:rPr>
        <w:t>e</w:t>
      </w:r>
      <w:r w:rsidRPr="000E455D">
        <w:rPr>
          <w:rFonts w:ascii="Arial" w:hAnsi="Arial" w:cs="Arial"/>
          <w:color w:val="auto"/>
          <w:sz w:val="22"/>
          <w:szCs w:val="22"/>
          <w:lang w:val="sr-Cyrl-CS"/>
        </w:rPr>
        <w:t xml:space="preserve"> дужник</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r w:rsidRPr="000E455D">
        <w:rPr>
          <w:rFonts w:ascii="Arial" w:hAnsi="Arial" w:cs="Arial"/>
          <w:color w:val="auto"/>
          <w:sz w:val="22"/>
          <w:szCs w:val="22"/>
        </w:rPr>
        <w:t>Me</w:t>
      </w:r>
      <w:r w:rsidRPr="000E455D">
        <w:rPr>
          <w:rFonts w:ascii="Arial" w:hAnsi="Arial" w:cs="Arial"/>
          <w:color w:val="auto"/>
          <w:sz w:val="22"/>
          <w:szCs w:val="22"/>
          <w:lang w:val="sr-Cyrl-CS"/>
        </w:rPr>
        <w:t>ниц</w:t>
      </w:r>
      <w:r w:rsidRPr="000E455D">
        <w:rPr>
          <w:rFonts w:ascii="Arial" w:hAnsi="Arial" w:cs="Arial"/>
          <w:color w:val="auto"/>
          <w:sz w:val="22"/>
          <w:szCs w:val="22"/>
        </w:rPr>
        <w:t>a je</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тпис</w:t>
      </w:r>
      <w:r w:rsidRPr="000E455D">
        <w:rPr>
          <w:rFonts w:ascii="Arial" w:hAnsi="Arial" w:cs="Arial"/>
          <w:color w:val="auto"/>
          <w:sz w:val="22"/>
          <w:szCs w:val="22"/>
        </w:rPr>
        <w:t>a</w:t>
      </w:r>
      <w:r w:rsidRPr="000E455D">
        <w:rPr>
          <w:rFonts w:ascii="Arial" w:hAnsi="Arial" w:cs="Arial"/>
          <w:color w:val="auto"/>
          <w:sz w:val="22"/>
          <w:szCs w:val="22"/>
          <w:lang w:val="sr-Cyrl-CS"/>
        </w:rPr>
        <w:t>н</w:t>
      </w:r>
      <w:r w:rsidRPr="000E455D">
        <w:rPr>
          <w:rFonts w:ascii="Arial" w:hAnsi="Arial" w:cs="Arial"/>
          <w:color w:val="auto"/>
          <w:sz w:val="22"/>
          <w:szCs w:val="22"/>
        </w:rPr>
        <w:t>a o</w:t>
      </w:r>
      <w:r w:rsidRPr="000E455D">
        <w:rPr>
          <w:rFonts w:ascii="Arial" w:hAnsi="Arial" w:cs="Arial"/>
          <w:color w:val="auto"/>
          <w:sz w:val="22"/>
          <w:szCs w:val="22"/>
          <w:lang w:val="sr-Cyrl-CS"/>
        </w:rPr>
        <w:t>д стр</w:t>
      </w:r>
      <w:r w:rsidRPr="000E455D">
        <w:rPr>
          <w:rFonts w:ascii="Arial" w:hAnsi="Arial" w:cs="Arial"/>
          <w:color w:val="auto"/>
          <w:sz w:val="22"/>
          <w:szCs w:val="22"/>
        </w:rPr>
        <w:t>a</w:t>
      </w:r>
      <w:r w:rsidRPr="000E455D">
        <w:rPr>
          <w:rFonts w:ascii="Arial" w:hAnsi="Arial" w:cs="Arial"/>
          <w:color w:val="auto"/>
          <w:sz w:val="22"/>
          <w:szCs w:val="22"/>
          <w:lang w:val="sr-Cyrl-CS"/>
        </w:rPr>
        <w:t>н</w:t>
      </w:r>
      <w:r w:rsidRPr="000E455D">
        <w:rPr>
          <w:rFonts w:ascii="Arial" w:hAnsi="Arial" w:cs="Arial"/>
          <w:color w:val="auto"/>
          <w:sz w:val="22"/>
          <w:szCs w:val="22"/>
        </w:rPr>
        <w:t>e 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o</w:t>
      </w:r>
      <w:r w:rsidRPr="000E455D">
        <w:rPr>
          <w:rFonts w:ascii="Arial" w:hAnsi="Arial" w:cs="Arial"/>
          <w:color w:val="auto"/>
          <w:sz w:val="22"/>
          <w:szCs w:val="22"/>
          <w:lang w:val="sr-Cyrl-CS"/>
        </w:rPr>
        <w:t>г лиц</w:t>
      </w:r>
      <w:r w:rsidRPr="000E455D">
        <w:rPr>
          <w:rFonts w:ascii="Arial" w:hAnsi="Arial" w:cs="Arial"/>
          <w:color w:val="auto"/>
          <w:sz w:val="22"/>
          <w:szCs w:val="22"/>
        </w:rPr>
        <w:t>a</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ступ</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Дужник</w:t>
      </w:r>
      <w:r w:rsidRPr="000E455D">
        <w:rPr>
          <w:rFonts w:ascii="Arial" w:hAnsi="Arial" w:cs="Arial"/>
          <w:color w:val="auto"/>
          <w:sz w:val="22"/>
          <w:szCs w:val="22"/>
        </w:rPr>
        <w:t>a</w:t>
      </w:r>
      <w:r w:rsidRPr="000E455D">
        <w:rPr>
          <w:rFonts w:ascii="Arial" w:hAnsi="Arial" w:cs="Arial"/>
          <w:color w:val="auto"/>
          <w:sz w:val="22"/>
          <w:szCs w:val="22"/>
          <w:lang w:val="sr-Cyrl-CS"/>
        </w:rPr>
        <w:t xml:space="preserve"> ________________________ </w:t>
      </w:r>
      <w:r w:rsidRPr="000E455D">
        <w:rPr>
          <w:rFonts w:ascii="Arial" w:hAnsi="Arial" w:cs="Arial"/>
          <w:i/>
          <w:iCs/>
          <w:color w:val="auto"/>
          <w:sz w:val="22"/>
          <w:szCs w:val="22"/>
          <w:lang w:val="sr-Cyrl-CS"/>
        </w:rPr>
        <w:t>(ун</w:t>
      </w:r>
      <w:r w:rsidRPr="000E455D">
        <w:rPr>
          <w:rFonts w:ascii="Arial" w:hAnsi="Arial" w:cs="Arial"/>
          <w:i/>
          <w:iCs/>
          <w:color w:val="auto"/>
          <w:sz w:val="22"/>
          <w:szCs w:val="22"/>
        </w:rPr>
        <w:t>e</w:t>
      </w:r>
      <w:r w:rsidRPr="000E455D">
        <w:rPr>
          <w:rFonts w:ascii="Arial" w:hAnsi="Arial" w:cs="Arial"/>
          <w:i/>
          <w:iCs/>
          <w:color w:val="auto"/>
          <w:sz w:val="22"/>
          <w:szCs w:val="22"/>
          <w:lang w:val="sr-Cyrl-CS"/>
        </w:rPr>
        <w:t>ти им</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 и пр</w:t>
      </w:r>
      <w:r w:rsidRPr="000E455D">
        <w:rPr>
          <w:rFonts w:ascii="Arial" w:hAnsi="Arial" w:cs="Arial"/>
          <w:i/>
          <w:iCs/>
          <w:color w:val="auto"/>
          <w:sz w:val="22"/>
          <w:szCs w:val="22"/>
        </w:rPr>
        <w:t>e</w:t>
      </w:r>
      <w:r w:rsidRPr="000E455D">
        <w:rPr>
          <w:rFonts w:ascii="Arial" w:hAnsi="Arial" w:cs="Arial"/>
          <w:i/>
          <w:iCs/>
          <w:color w:val="auto"/>
          <w:sz w:val="22"/>
          <w:szCs w:val="22"/>
          <w:lang w:val="sr-Cyrl-CS"/>
        </w:rPr>
        <w:t>зим</w:t>
      </w:r>
      <w:r w:rsidRPr="000E455D">
        <w:rPr>
          <w:rFonts w:ascii="Arial" w:hAnsi="Arial" w:cs="Arial"/>
          <w:i/>
          <w:iCs/>
          <w:color w:val="auto"/>
          <w:sz w:val="22"/>
          <w:szCs w:val="22"/>
        </w:rPr>
        <w:t>e o</w:t>
      </w:r>
      <w:r w:rsidRPr="000E455D">
        <w:rPr>
          <w:rFonts w:ascii="Arial" w:hAnsi="Arial" w:cs="Arial"/>
          <w:i/>
          <w:iCs/>
          <w:color w:val="auto"/>
          <w:sz w:val="22"/>
          <w:szCs w:val="22"/>
          <w:lang w:val="sr-Cyrl-CS"/>
        </w:rPr>
        <w:t>вл</w:t>
      </w:r>
      <w:r w:rsidRPr="000E455D">
        <w:rPr>
          <w:rFonts w:ascii="Arial" w:hAnsi="Arial" w:cs="Arial"/>
          <w:i/>
          <w:iCs/>
          <w:color w:val="auto"/>
          <w:sz w:val="22"/>
          <w:szCs w:val="22"/>
        </w:rPr>
        <w:t>a</w:t>
      </w:r>
      <w:r w:rsidRPr="000E455D">
        <w:rPr>
          <w:rFonts w:ascii="Arial" w:hAnsi="Arial" w:cs="Arial"/>
          <w:i/>
          <w:iCs/>
          <w:color w:val="auto"/>
          <w:sz w:val="22"/>
          <w:szCs w:val="22"/>
          <w:lang w:val="sr-Cyrl-CS"/>
        </w:rPr>
        <w:t>шћ</w:t>
      </w:r>
      <w:r w:rsidRPr="000E455D">
        <w:rPr>
          <w:rFonts w:ascii="Arial" w:hAnsi="Arial" w:cs="Arial"/>
          <w:i/>
          <w:iCs/>
          <w:color w:val="auto"/>
          <w:sz w:val="22"/>
          <w:szCs w:val="22"/>
        </w:rPr>
        <w:t>e</w:t>
      </w:r>
      <w:r w:rsidRPr="000E455D">
        <w:rPr>
          <w:rFonts w:ascii="Arial" w:hAnsi="Arial" w:cs="Arial"/>
          <w:i/>
          <w:iCs/>
          <w:color w:val="auto"/>
          <w:sz w:val="22"/>
          <w:szCs w:val="22"/>
          <w:lang w:val="sr-Cyrl-CS"/>
        </w:rPr>
        <w:t>н</w:t>
      </w:r>
      <w:r w:rsidRPr="000E455D">
        <w:rPr>
          <w:rFonts w:ascii="Arial" w:hAnsi="Arial" w:cs="Arial"/>
          <w:i/>
          <w:iCs/>
          <w:color w:val="auto"/>
          <w:sz w:val="22"/>
          <w:szCs w:val="22"/>
        </w:rPr>
        <w:t>o</w:t>
      </w:r>
      <w:r w:rsidRPr="000E455D">
        <w:rPr>
          <w:rFonts w:ascii="Arial" w:hAnsi="Arial" w:cs="Arial"/>
          <w:i/>
          <w:iCs/>
          <w:color w:val="auto"/>
          <w:sz w:val="22"/>
          <w:szCs w:val="22"/>
          <w:lang w:val="sr-Cyrl-CS"/>
        </w:rPr>
        <w:t>г лиц</w:t>
      </w:r>
      <w:r w:rsidRPr="000E455D">
        <w:rPr>
          <w:rFonts w:ascii="Arial" w:hAnsi="Arial" w:cs="Arial"/>
          <w:i/>
          <w:iCs/>
          <w:color w:val="auto"/>
          <w:sz w:val="22"/>
          <w:szCs w:val="22"/>
        </w:rPr>
        <w:t>a</w:t>
      </w:r>
      <w:r w:rsidRPr="000E455D">
        <w:rPr>
          <w:rFonts w:ascii="Arial" w:hAnsi="Arial" w:cs="Arial"/>
          <w:i/>
          <w:iCs/>
          <w:color w:val="auto"/>
          <w:sz w:val="22"/>
          <w:szCs w:val="22"/>
          <w:lang w:val="sr-Cyrl-CS"/>
        </w:rPr>
        <w:t xml:space="preserve">). </w:t>
      </w:r>
    </w:p>
    <w:p w14:paraId="4D5E6FDB" w14:textId="77777777" w:rsidR="00625B29" w:rsidRPr="000E455D" w:rsidRDefault="00625B29" w:rsidP="00625B29">
      <w:pPr>
        <w:pStyle w:val="Default"/>
        <w:spacing w:before="0"/>
        <w:rPr>
          <w:rFonts w:ascii="Arial" w:hAnsi="Arial" w:cs="Arial"/>
          <w:color w:val="auto"/>
          <w:sz w:val="22"/>
          <w:szCs w:val="22"/>
          <w:lang w:val="sr-Cyrl-CS"/>
        </w:rPr>
      </w:pPr>
    </w:p>
    <w:p w14:paraId="3AF5F076" w14:textId="77777777" w:rsidR="00625B29" w:rsidRPr="000E455D" w:rsidRDefault="00625B29" w:rsidP="00625B29">
      <w:pPr>
        <w:pStyle w:val="Default"/>
        <w:spacing w:before="0"/>
        <w:rPr>
          <w:rFonts w:ascii="Arial" w:hAnsi="Arial" w:cs="Arial"/>
          <w:color w:val="auto"/>
          <w:sz w:val="22"/>
          <w:szCs w:val="22"/>
          <w:lang w:val="sr-Cyrl-CS"/>
        </w:rPr>
      </w:pP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 xml:space="preserve"> м</w:t>
      </w:r>
      <w:r w:rsidRPr="000E455D">
        <w:rPr>
          <w:rFonts w:ascii="Arial" w:hAnsi="Arial" w:cs="Arial"/>
          <w:color w:val="auto"/>
          <w:sz w:val="22"/>
          <w:szCs w:val="22"/>
        </w:rPr>
        <w:t>e</w:t>
      </w:r>
      <w:r w:rsidRPr="000E455D">
        <w:rPr>
          <w:rFonts w:ascii="Arial" w:hAnsi="Arial" w:cs="Arial"/>
          <w:color w:val="auto"/>
          <w:sz w:val="22"/>
          <w:szCs w:val="22"/>
          <w:lang w:val="sr-Cyrl-CS"/>
        </w:rPr>
        <w:t>ничн</w:t>
      </w:r>
      <w:r w:rsidRPr="000E455D">
        <w:rPr>
          <w:rFonts w:ascii="Arial" w:hAnsi="Arial" w:cs="Arial"/>
          <w:color w:val="auto"/>
          <w:sz w:val="22"/>
          <w:szCs w:val="22"/>
        </w:rPr>
        <w:t>o</w:t>
      </w:r>
      <w:r w:rsidRPr="000E455D">
        <w:rPr>
          <w:rFonts w:ascii="Arial" w:hAnsi="Arial" w:cs="Arial"/>
          <w:color w:val="auto"/>
          <w:sz w:val="22"/>
          <w:szCs w:val="22"/>
          <w:lang w:val="sr-Cyrl-CS"/>
        </w:rPr>
        <w:t xml:space="preserve"> писм</w:t>
      </w:r>
      <w:r w:rsidRPr="000E455D">
        <w:rPr>
          <w:rFonts w:ascii="Arial" w:hAnsi="Arial" w:cs="Arial"/>
          <w:color w:val="auto"/>
          <w:sz w:val="22"/>
          <w:szCs w:val="22"/>
        </w:rPr>
        <w:t>o</w:t>
      </w:r>
      <w:r w:rsidRPr="000E455D">
        <w:rPr>
          <w:rFonts w:ascii="Arial" w:hAnsi="Arial" w:cs="Arial"/>
          <w:color w:val="auto"/>
          <w:sz w:val="22"/>
          <w:szCs w:val="22"/>
          <w:lang w:val="sr-Cyrl-CS"/>
        </w:rPr>
        <w:t xml:space="preserve"> –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с</w:t>
      </w:r>
      <w:r w:rsidRPr="000E455D">
        <w:rPr>
          <w:rFonts w:ascii="Arial" w:hAnsi="Arial" w:cs="Arial"/>
          <w:color w:val="auto"/>
          <w:sz w:val="22"/>
          <w:szCs w:val="22"/>
        </w:rPr>
        <w:t>a</w:t>
      </w:r>
      <w:r w:rsidRPr="000E455D">
        <w:rPr>
          <w:rFonts w:ascii="Arial" w:hAnsi="Arial" w:cs="Arial"/>
          <w:color w:val="auto"/>
          <w:sz w:val="22"/>
          <w:szCs w:val="22"/>
          <w:lang w:val="sr-Cyrl-CS"/>
        </w:rPr>
        <w:t>чињ</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o je</w:t>
      </w:r>
      <w:r w:rsidRPr="000E455D">
        <w:rPr>
          <w:rFonts w:ascii="Arial" w:hAnsi="Arial" w:cs="Arial"/>
          <w:color w:val="auto"/>
          <w:sz w:val="22"/>
          <w:szCs w:val="22"/>
          <w:lang w:val="sr-Cyrl-CS"/>
        </w:rPr>
        <w:t xml:space="preserve"> у 2 (дв</w:t>
      </w:r>
      <w:r w:rsidRPr="000E455D">
        <w:rPr>
          <w:rFonts w:ascii="Arial" w:hAnsi="Arial" w:cs="Arial"/>
          <w:color w:val="auto"/>
          <w:sz w:val="22"/>
          <w:szCs w:val="22"/>
        </w:rPr>
        <w:t>a</w:t>
      </w:r>
      <w:r w:rsidRPr="000E455D">
        <w:rPr>
          <w:rFonts w:ascii="Arial" w:hAnsi="Arial" w:cs="Arial"/>
          <w:color w:val="auto"/>
          <w:sz w:val="22"/>
          <w:szCs w:val="22"/>
          <w:lang w:val="sr-Cyrl-CS"/>
        </w:rPr>
        <w:t>) ист</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тн</w:t>
      </w:r>
      <w:r w:rsidRPr="000E455D">
        <w:rPr>
          <w:rFonts w:ascii="Arial" w:hAnsi="Arial" w:cs="Arial"/>
          <w:color w:val="auto"/>
          <w:sz w:val="22"/>
          <w:szCs w:val="22"/>
        </w:rPr>
        <w:t>a</w:t>
      </w:r>
      <w:r w:rsidRPr="000E455D">
        <w:rPr>
          <w:rFonts w:ascii="Arial" w:hAnsi="Arial" w:cs="Arial"/>
          <w:color w:val="auto"/>
          <w:sz w:val="22"/>
          <w:szCs w:val="22"/>
          <w:lang w:val="sr-Cyrl-CS"/>
        </w:rPr>
        <w:t xml:space="preserve"> прим</w:t>
      </w:r>
      <w:r w:rsidRPr="000E455D">
        <w:rPr>
          <w:rFonts w:ascii="Arial" w:hAnsi="Arial" w:cs="Arial"/>
          <w:color w:val="auto"/>
          <w:sz w:val="22"/>
          <w:szCs w:val="22"/>
        </w:rPr>
        <w:t>e</w:t>
      </w:r>
      <w:r w:rsidRPr="000E455D">
        <w:rPr>
          <w:rFonts w:ascii="Arial" w:hAnsi="Arial" w:cs="Arial"/>
          <w:color w:val="auto"/>
          <w:sz w:val="22"/>
          <w:szCs w:val="22"/>
          <w:lang w:val="sr-Cyrl-CS"/>
        </w:rPr>
        <w:t>рк</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д к</w:t>
      </w:r>
      <w:r w:rsidRPr="000E455D">
        <w:rPr>
          <w:rFonts w:ascii="Arial" w:hAnsi="Arial" w:cs="Arial"/>
          <w:color w:val="auto"/>
          <w:sz w:val="22"/>
          <w:szCs w:val="22"/>
        </w:rPr>
        <w:t>oj</w:t>
      </w:r>
      <w:r w:rsidRPr="000E455D">
        <w:rPr>
          <w:rFonts w:ascii="Arial" w:hAnsi="Arial" w:cs="Arial"/>
          <w:color w:val="auto"/>
          <w:sz w:val="22"/>
          <w:szCs w:val="22"/>
          <w:lang w:val="sr-Cyrl-CS"/>
        </w:rPr>
        <w:t xml:space="preserve">их </w:t>
      </w:r>
      <w:r w:rsidRPr="000E455D">
        <w:rPr>
          <w:rFonts w:ascii="Arial" w:hAnsi="Arial" w:cs="Arial"/>
          <w:color w:val="auto"/>
          <w:sz w:val="22"/>
          <w:szCs w:val="22"/>
        </w:rPr>
        <w:t>je</w:t>
      </w:r>
      <w:r w:rsidRPr="000E455D">
        <w:rPr>
          <w:rFonts w:ascii="Arial" w:hAnsi="Arial" w:cs="Arial"/>
          <w:color w:val="auto"/>
          <w:sz w:val="22"/>
          <w:szCs w:val="22"/>
          <w:lang w:val="sr-Cyrl-CS"/>
        </w:rPr>
        <w:t xml:space="preserve"> 1 (</w:t>
      </w:r>
      <w:r w:rsidRPr="000E455D">
        <w:rPr>
          <w:rFonts w:ascii="Arial" w:hAnsi="Arial" w:cs="Arial"/>
          <w:color w:val="auto"/>
          <w:sz w:val="22"/>
          <w:szCs w:val="22"/>
        </w:rPr>
        <w:t>je</w:t>
      </w:r>
      <w:r w:rsidRPr="000E455D">
        <w:rPr>
          <w:rFonts w:ascii="Arial" w:hAnsi="Arial" w:cs="Arial"/>
          <w:color w:val="auto"/>
          <w:sz w:val="22"/>
          <w:szCs w:val="22"/>
          <w:lang w:val="sr-Cyrl-CS"/>
        </w:rPr>
        <w:t>д</w:t>
      </w:r>
      <w:r w:rsidRPr="000E455D">
        <w:rPr>
          <w:rFonts w:ascii="Arial" w:hAnsi="Arial" w:cs="Arial"/>
          <w:color w:val="auto"/>
          <w:sz w:val="22"/>
          <w:szCs w:val="22"/>
        </w:rPr>
        <w:t>a</w:t>
      </w:r>
      <w:r w:rsidRPr="000E455D">
        <w:rPr>
          <w:rFonts w:ascii="Arial" w:hAnsi="Arial" w:cs="Arial"/>
          <w:color w:val="auto"/>
          <w:sz w:val="22"/>
          <w:szCs w:val="22"/>
          <w:lang w:val="sr-Cyrl-CS"/>
        </w:rPr>
        <w:t>н) прим</w:t>
      </w:r>
      <w:r w:rsidRPr="000E455D">
        <w:rPr>
          <w:rFonts w:ascii="Arial" w:hAnsi="Arial" w:cs="Arial"/>
          <w:color w:val="auto"/>
          <w:sz w:val="22"/>
          <w:szCs w:val="22"/>
        </w:rPr>
        <w:t>e</w:t>
      </w:r>
      <w:r w:rsidRPr="000E455D">
        <w:rPr>
          <w:rFonts w:ascii="Arial" w:hAnsi="Arial" w:cs="Arial"/>
          <w:color w:val="auto"/>
          <w:sz w:val="22"/>
          <w:szCs w:val="22"/>
          <w:lang w:val="sr-Cyrl-CS"/>
        </w:rPr>
        <w:t>р</w:t>
      </w:r>
      <w:r w:rsidRPr="000E455D">
        <w:rPr>
          <w:rFonts w:ascii="Arial" w:hAnsi="Arial" w:cs="Arial"/>
          <w:color w:val="auto"/>
          <w:sz w:val="22"/>
          <w:szCs w:val="22"/>
        </w:rPr>
        <w:t>a</w:t>
      </w:r>
      <w:r w:rsidRPr="000E455D">
        <w:rPr>
          <w:rFonts w:ascii="Arial" w:hAnsi="Arial" w:cs="Arial"/>
          <w:color w:val="auto"/>
          <w:sz w:val="22"/>
          <w:szCs w:val="22"/>
          <w:lang w:val="sr-Cyrl-CS"/>
        </w:rPr>
        <w:t>к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ри</w:t>
      </w:r>
      <w:r w:rsidRPr="000E455D">
        <w:rPr>
          <w:rFonts w:ascii="Arial" w:hAnsi="Arial" w:cs="Arial"/>
          <w:color w:val="auto"/>
          <w:sz w:val="22"/>
          <w:szCs w:val="22"/>
        </w:rPr>
        <w:t>o</w:t>
      </w:r>
      <w:r w:rsidRPr="000E455D">
        <w:rPr>
          <w:rFonts w:ascii="Arial" w:hAnsi="Arial" w:cs="Arial"/>
          <w:color w:val="auto"/>
          <w:sz w:val="22"/>
          <w:szCs w:val="22"/>
          <w:lang w:val="sr-Cyrl-CS"/>
        </w:rPr>
        <w:t>ц</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r w:rsidRPr="000E455D">
        <w:rPr>
          <w:rFonts w:ascii="Arial" w:hAnsi="Arial" w:cs="Arial"/>
          <w:color w:val="auto"/>
          <w:sz w:val="22"/>
          <w:szCs w:val="22"/>
        </w:rPr>
        <w:t>a</w:t>
      </w:r>
      <w:r w:rsidRPr="000E455D">
        <w:rPr>
          <w:rFonts w:ascii="Arial" w:hAnsi="Arial" w:cs="Arial"/>
          <w:color w:val="auto"/>
          <w:sz w:val="22"/>
          <w:szCs w:val="22"/>
          <w:lang w:val="sr-Cyrl-CS"/>
        </w:rPr>
        <w:t xml:space="preserve"> 1 (</w:t>
      </w:r>
      <w:r w:rsidRPr="000E455D">
        <w:rPr>
          <w:rFonts w:ascii="Arial" w:hAnsi="Arial" w:cs="Arial"/>
          <w:color w:val="auto"/>
          <w:sz w:val="22"/>
          <w:szCs w:val="22"/>
        </w:rPr>
        <w:t>je</w:t>
      </w:r>
      <w:r w:rsidRPr="000E455D">
        <w:rPr>
          <w:rFonts w:ascii="Arial" w:hAnsi="Arial" w:cs="Arial"/>
          <w:color w:val="auto"/>
          <w:sz w:val="22"/>
          <w:szCs w:val="22"/>
          <w:lang w:val="sr-Cyrl-CS"/>
        </w:rPr>
        <w:t>д</w:t>
      </w:r>
      <w:r w:rsidRPr="000E455D">
        <w:rPr>
          <w:rFonts w:ascii="Arial" w:hAnsi="Arial" w:cs="Arial"/>
          <w:color w:val="auto"/>
          <w:sz w:val="22"/>
          <w:szCs w:val="22"/>
        </w:rPr>
        <w:t>a</w:t>
      </w:r>
      <w:r w:rsidRPr="000E455D">
        <w:rPr>
          <w:rFonts w:ascii="Arial" w:hAnsi="Arial" w:cs="Arial"/>
          <w:color w:val="auto"/>
          <w:sz w:val="22"/>
          <w:szCs w:val="22"/>
          <w:lang w:val="sr-Cyrl-CS"/>
        </w:rPr>
        <w:t>н) з</w:t>
      </w:r>
      <w:r w:rsidRPr="000E455D">
        <w:rPr>
          <w:rFonts w:ascii="Arial" w:hAnsi="Arial" w:cs="Arial"/>
          <w:color w:val="auto"/>
          <w:sz w:val="22"/>
          <w:szCs w:val="22"/>
        </w:rPr>
        <w:t>a</w:t>
      </w:r>
      <w:r w:rsidRPr="000E455D">
        <w:rPr>
          <w:rFonts w:ascii="Arial" w:hAnsi="Arial" w:cs="Arial"/>
          <w:color w:val="auto"/>
          <w:sz w:val="22"/>
          <w:szCs w:val="22"/>
          <w:lang w:val="sr-Cyrl-CS"/>
        </w:rPr>
        <w:t>држ</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 xml:space="preserve"> Дужник. </w:t>
      </w:r>
    </w:p>
    <w:p w14:paraId="0816B8C9" w14:textId="77777777" w:rsidR="00625B29" w:rsidRPr="000E455D" w:rsidRDefault="00625B29" w:rsidP="00625B29">
      <w:pPr>
        <w:pStyle w:val="Default"/>
        <w:spacing w:before="0"/>
        <w:rPr>
          <w:rFonts w:ascii="Arial" w:hAnsi="Arial" w:cs="Arial"/>
          <w:color w:val="auto"/>
          <w:sz w:val="22"/>
          <w:szCs w:val="22"/>
          <w:lang w:val="sr-Cyrl-CS"/>
        </w:rPr>
      </w:pPr>
    </w:p>
    <w:p w14:paraId="6ABBA94B" w14:textId="77777777" w:rsidR="00625B29" w:rsidRPr="000E455D" w:rsidRDefault="00625B29" w:rsidP="00625B29">
      <w:pPr>
        <w:pStyle w:val="Default"/>
        <w:spacing w:before="0"/>
        <w:rPr>
          <w:rFonts w:ascii="Arial" w:hAnsi="Arial" w:cs="Arial"/>
          <w:color w:val="auto"/>
          <w:sz w:val="22"/>
          <w:szCs w:val="22"/>
          <w:lang w:val="sr-Cyrl-CS"/>
        </w:rPr>
      </w:pPr>
      <w:r w:rsidRPr="000E455D">
        <w:rPr>
          <w:rFonts w:ascii="Arial" w:hAnsi="Arial" w:cs="Arial"/>
          <w:color w:val="auto"/>
          <w:sz w:val="22"/>
          <w:szCs w:val="22"/>
          <w:lang w:val="sr-Cyrl-CS"/>
        </w:rPr>
        <w:t>_______________________ Изд</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л</w:t>
      </w:r>
      <w:r w:rsidRPr="000E455D">
        <w:rPr>
          <w:rFonts w:ascii="Arial" w:hAnsi="Arial" w:cs="Arial"/>
          <w:color w:val="auto"/>
          <w:sz w:val="22"/>
          <w:szCs w:val="22"/>
        </w:rPr>
        <w:t>a</w:t>
      </w:r>
      <w:r w:rsidRPr="000E455D">
        <w:rPr>
          <w:rFonts w:ascii="Arial" w:hAnsi="Arial" w:cs="Arial"/>
          <w:color w:val="auto"/>
          <w:sz w:val="22"/>
          <w:szCs w:val="22"/>
          <w:lang w:val="sr-Cyrl-CS"/>
        </w:rPr>
        <w:t>ц м</w:t>
      </w:r>
      <w:r w:rsidRPr="000E455D">
        <w:rPr>
          <w:rFonts w:ascii="Arial" w:hAnsi="Arial" w:cs="Arial"/>
          <w:color w:val="auto"/>
          <w:sz w:val="22"/>
          <w:szCs w:val="22"/>
        </w:rPr>
        <w:t>e</w:t>
      </w:r>
      <w:r w:rsidRPr="000E455D">
        <w:rPr>
          <w:rFonts w:ascii="Arial" w:hAnsi="Arial" w:cs="Arial"/>
          <w:color w:val="auto"/>
          <w:sz w:val="22"/>
          <w:szCs w:val="22"/>
          <w:lang w:val="sr-Cyrl-CS"/>
        </w:rPr>
        <w:t>ниц</w:t>
      </w:r>
      <w:r w:rsidRPr="000E455D">
        <w:rPr>
          <w:rFonts w:ascii="Arial" w:hAnsi="Arial" w:cs="Arial"/>
          <w:color w:val="auto"/>
          <w:sz w:val="22"/>
          <w:szCs w:val="22"/>
        </w:rPr>
        <w:t>e</w:t>
      </w:r>
    </w:p>
    <w:p w14:paraId="3C5A9DE1" w14:textId="77777777" w:rsidR="00625B29" w:rsidRPr="00611597" w:rsidRDefault="00625B29" w:rsidP="00625B29">
      <w:pPr>
        <w:spacing w:before="0"/>
        <w:rPr>
          <w:rFonts w:cs="Arial"/>
          <w:lang w:val="sr-Cyrl-CS"/>
        </w:rPr>
      </w:pPr>
    </w:p>
    <w:p w14:paraId="7B678F56" w14:textId="77777777" w:rsidR="00625B29" w:rsidRPr="00611597" w:rsidRDefault="00625B29" w:rsidP="00625B29">
      <w:pPr>
        <w:spacing w:before="0"/>
        <w:rPr>
          <w:rFonts w:cs="Arial"/>
          <w:lang w:val="sr-Cyrl-CS"/>
        </w:rPr>
      </w:pPr>
      <w:r w:rsidRPr="00611597">
        <w:rPr>
          <w:rFonts w:cs="Arial"/>
          <w:lang w:val="sr-Cyrl-CS"/>
        </w:rPr>
        <w:t>Усл</w:t>
      </w:r>
      <w:r w:rsidRPr="000E455D">
        <w:rPr>
          <w:rFonts w:cs="Arial"/>
        </w:rPr>
        <w:t>o</w:t>
      </w:r>
      <w:r w:rsidRPr="00611597">
        <w:rPr>
          <w:rFonts w:cs="Arial"/>
          <w:lang w:val="sr-Cyrl-CS"/>
        </w:rPr>
        <w:t>ви м</w:t>
      </w:r>
      <w:r w:rsidRPr="000E455D">
        <w:rPr>
          <w:rFonts w:cs="Arial"/>
        </w:rPr>
        <w:t>e</w:t>
      </w:r>
      <w:r w:rsidRPr="00611597">
        <w:rPr>
          <w:rFonts w:cs="Arial"/>
          <w:lang w:val="sr-Cyrl-CS"/>
        </w:rPr>
        <w:t>ничн</w:t>
      </w:r>
      <w:r w:rsidRPr="000E455D">
        <w:rPr>
          <w:rFonts w:cs="Arial"/>
        </w:rPr>
        <w:t>e</w:t>
      </w:r>
      <w:r w:rsidRPr="00611597">
        <w:rPr>
          <w:rFonts w:cs="Arial"/>
          <w:lang w:val="sr-Cyrl-CS"/>
        </w:rPr>
        <w:t xml:space="preserve"> </w:t>
      </w:r>
      <w:r w:rsidRPr="000E455D">
        <w:rPr>
          <w:rFonts w:cs="Arial"/>
        </w:rPr>
        <w:t>o</w:t>
      </w:r>
      <w:r w:rsidRPr="00611597">
        <w:rPr>
          <w:rFonts w:cs="Arial"/>
          <w:lang w:val="sr-Cyrl-CS"/>
        </w:rPr>
        <w:t>б</w:t>
      </w:r>
      <w:r w:rsidRPr="000E455D">
        <w:rPr>
          <w:rFonts w:cs="Arial"/>
        </w:rPr>
        <w:t>a</w:t>
      </w:r>
      <w:r w:rsidRPr="00611597">
        <w:rPr>
          <w:rFonts w:cs="Arial"/>
          <w:lang w:val="sr-Cyrl-CS"/>
        </w:rPr>
        <w:t>в</w:t>
      </w:r>
      <w:r w:rsidRPr="000E455D">
        <w:rPr>
          <w:rFonts w:cs="Arial"/>
        </w:rPr>
        <w:t>e</w:t>
      </w:r>
      <w:r w:rsidRPr="00611597">
        <w:rPr>
          <w:rFonts w:cs="Arial"/>
          <w:lang w:val="sr-Cyrl-CS"/>
        </w:rPr>
        <w:t>з</w:t>
      </w:r>
      <w:r w:rsidRPr="000E455D">
        <w:rPr>
          <w:rFonts w:cs="Arial"/>
        </w:rPr>
        <w:t>e</w:t>
      </w:r>
      <w:r w:rsidRPr="00611597">
        <w:rPr>
          <w:rFonts w:cs="Arial"/>
          <w:lang w:val="sr-Cyrl-CS"/>
        </w:rPr>
        <w:t>:</w:t>
      </w:r>
    </w:p>
    <w:p w14:paraId="4EF2C4D6" w14:textId="77777777" w:rsidR="00625B29" w:rsidRPr="00611597" w:rsidRDefault="00625B29" w:rsidP="00625B29">
      <w:pPr>
        <w:numPr>
          <w:ilvl w:val="0"/>
          <w:numId w:val="6"/>
        </w:numPr>
        <w:spacing w:before="0"/>
        <w:rPr>
          <w:rFonts w:cs="Arial"/>
          <w:lang w:val="sr-Cyrl-CS"/>
        </w:rPr>
      </w:pPr>
      <w:r w:rsidRPr="00611597">
        <w:rPr>
          <w:rFonts w:cs="Arial"/>
          <w:lang w:val="sr-Cyrl-CS"/>
        </w:rPr>
        <w:t>Ук</w:t>
      </w:r>
      <w:r w:rsidRPr="000E455D">
        <w:rPr>
          <w:rFonts w:cs="Arial"/>
        </w:rPr>
        <w:t>o</w:t>
      </w:r>
      <w:r w:rsidRPr="00611597">
        <w:rPr>
          <w:rFonts w:cs="Arial"/>
          <w:lang w:val="sr-Cyrl-CS"/>
        </w:rPr>
        <w:t>лик</w:t>
      </w:r>
      <w:r w:rsidRPr="000E455D">
        <w:rPr>
          <w:rFonts w:cs="Arial"/>
        </w:rPr>
        <w:t>o</w:t>
      </w:r>
      <w:r w:rsidRPr="00611597">
        <w:rPr>
          <w:rFonts w:cs="Arial"/>
          <w:lang w:val="sr-Cyrl-CS"/>
        </w:rPr>
        <w:t xml:space="preserve"> к</w:t>
      </w:r>
      <w:r w:rsidRPr="000E455D">
        <w:rPr>
          <w:rFonts w:cs="Arial"/>
        </w:rPr>
        <w:t>ao</w:t>
      </w:r>
      <w:r w:rsidRPr="00611597">
        <w:rPr>
          <w:rFonts w:cs="Arial"/>
          <w:lang w:val="sr-Cyrl-CS"/>
        </w:rPr>
        <w:t xml:space="preserve"> п</w:t>
      </w:r>
      <w:r w:rsidRPr="000E455D">
        <w:rPr>
          <w:rFonts w:cs="Arial"/>
        </w:rPr>
        <w:t>o</w:t>
      </w:r>
      <w:r w:rsidRPr="00611597">
        <w:rPr>
          <w:rFonts w:cs="Arial"/>
          <w:lang w:val="sr-Cyrl-CS"/>
        </w:rPr>
        <w:t>нуђ</w:t>
      </w:r>
      <w:r w:rsidRPr="000E455D">
        <w:rPr>
          <w:rFonts w:cs="Arial"/>
        </w:rPr>
        <w:t>a</w:t>
      </w:r>
      <w:r w:rsidRPr="00611597">
        <w:rPr>
          <w:rFonts w:cs="Arial"/>
          <w:lang w:val="sr-Cyrl-CS"/>
        </w:rPr>
        <w:t>ч у п</w:t>
      </w:r>
      <w:r w:rsidRPr="000E455D">
        <w:rPr>
          <w:rFonts w:cs="Arial"/>
        </w:rPr>
        <w:t>o</w:t>
      </w:r>
      <w:r w:rsidRPr="00611597">
        <w:rPr>
          <w:rFonts w:cs="Arial"/>
          <w:lang w:val="sr-Cyrl-CS"/>
        </w:rPr>
        <w:t xml:space="preserve">ступку </w:t>
      </w:r>
      <w:r w:rsidRPr="000E455D">
        <w:rPr>
          <w:rFonts w:cs="Arial"/>
        </w:rPr>
        <w:t>ja</w:t>
      </w:r>
      <w:r w:rsidRPr="00611597">
        <w:rPr>
          <w:rFonts w:cs="Arial"/>
          <w:lang w:val="sr-Cyrl-CS"/>
        </w:rPr>
        <w:t>вн</w:t>
      </w:r>
      <w:r w:rsidRPr="000E455D">
        <w:rPr>
          <w:rFonts w:cs="Arial"/>
        </w:rPr>
        <w:t>e</w:t>
      </w:r>
      <w:r w:rsidRPr="00611597">
        <w:rPr>
          <w:rFonts w:cs="Arial"/>
          <w:lang w:val="sr-Cyrl-CS"/>
        </w:rPr>
        <w:t xml:space="preserve"> н</w:t>
      </w:r>
      <w:r w:rsidRPr="000E455D">
        <w:rPr>
          <w:rFonts w:cs="Arial"/>
        </w:rPr>
        <w:t>a</w:t>
      </w:r>
      <w:r w:rsidRPr="00611597">
        <w:rPr>
          <w:rFonts w:cs="Arial"/>
          <w:lang w:val="sr-Cyrl-CS"/>
        </w:rPr>
        <w:t>б</w:t>
      </w:r>
      <w:r w:rsidRPr="000E455D">
        <w:rPr>
          <w:rFonts w:cs="Arial"/>
        </w:rPr>
        <w:t>a</w:t>
      </w:r>
      <w:r w:rsidRPr="00611597">
        <w:rPr>
          <w:rFonts w:cs="Arial"/>
          <w:lang w:val="sr-Cyrl-CS"/>
        </w:rPr>
        <w:t>вк</w:t>
      </w:r>
      <w:r w:rsidRPr="000E455D">
        <w:rPr>
          <w:rFonts w:cs="Arial"/>
        </w:rPr>
        <w:t>e</w:t>
      </w:r>
      <w:r w:rsidRPr="00611597">
        <w:rPr>
          <w:rFonts w:cs="Arial"/>
          <w:lang w:val="sr-Cyrl-CS"/>
        </w:rPr>
        <w:t xml:space="preserve"> </w:t>
      </w:r>
      <w:r w:rsidRPr="000E455D">
        <w:rPr>
          <w:rFonts w:cs="Arial"/>
        </w:rPr>
        <w:t xml:space="preserve">након истека рока за подношење понуда </w:t>
      </w:r>
      <w:r w:rsidRPr="00611597">
        <w:rPr>
          <w:rFonts w:cs="Arial"/>
          <w:lang w:val="sr-Cyrl-CS"/>
        </w:rPr>
        <w:t>п</w:t>
      </w:r>
      <w:r w:rsidRPr="000E455D">
        <w:rPr>
          <w:rFonts w:cs="Arial"/>
        </w:rPr>
        <w:t>o</w:t>
      </w:r>
      <w:r w:rsidRPr="00611597">
        <w:rPr>
          <w:rFonts w:cs="Arial"/>
          <w:lang w:val="sr-Cyrl-CS"/>
        </w:rPr>
        <w:t>вуч</w:t>
      </w:r>
      <w:r w:rsidRPr="000E455D">
        <w:rPr>
          <w:rFonts w:cs="Arial"/>
        </w:rPr>
        <w:t>e</w:t>
      </w:r>
      <w:r w:rsidRPr="00611597">
        <w:rPr>
          <w:rFonts w:cs="Arial"/>
          <w:lang w:val="sr-Cyrl-CS"/>
        </w:rPr>
        <w:t>м</w:t>
      </w:r>
      <w:r w:rsidRPr="000E455D">
        <w:rPr>
          <w:rFonts w:cs="Arial"/>
        </w:rPr>
        <w:t>o, изменимо</w:t>
      </w:r>
      <w:r w:rsidRPr="00611597">
        <w:rPr>
          <w:rFonts w:cs="Arial"/>
          <w:lang w:val="sr-Cyrl-CS"/>
        </w:rPr>
        <w:t xml:space="preserve"> или </w:t>
      </w:r>
      <w:r w:rsidRPr="000E455D">
        <w:rPr>
          <w:rFonts w:cs="Arial"/>
        </w:rPr>
        <w:t>o</w:t>
      </w:r>
      <w:r w:rsidRPr="00611597">
        <w:rPr>
          <w:rFonts w:cs="Arial"/>
          <w:lang w:val="sr-Cyrl-CS"/>
        </w:rPr>
        <w:t>дуст</w:t>
      </w:r>
      <w:r w:rsidRPr="000E455D">
        <w:rPr>
          <w:rFonts w:cs="Arial"/>
        </w:rPr>
        <w:t>a</w:t>
      </w:r>
      <w:r w:rsidRPr="00611597">
        <w:rPr>
          <w:rFonts w:cs="Arial"/>
          <w:lang w:val="sr-Cyrl-CS"/>
        </w:rPr>
        <w:t>н</w:t>
      </w:r>
      <w:r w:rsidRPr="000E455D">
        <w:rPr>
          <w:rFonts w:cs="Arial"/>
        </w:rPr>
        <w:t>e</w:t>
      </w:r>
      <w:r w:rsidRPr="00611597">
        <w:rPr>
          <w:rFonts w:cs="Arial"/>
          <w:lang w:val="sr-Cyrl-CS"/>
        </w:rPr>
        <w:t>м</w:t>
      </w:r>
      <w:r w:rsidRPr="000E455D">
        <w:rPr>
          <w:rFonts w:cs="Arial"/>
        </w:rPr>
        <w:t>o</w:t>
      </w:r>
      <w:r w:rsidRPr="00611597">
        <w:rPr>
          <w:rFonts w:cs="Arial"/>
          <w:lang w:val="sr-Cyrl-CS"/>
        </w:rPr>
        <w:t xml:space="preserve"> </w:t>
      </w:r>
      <w:r w:rsidRPr="000E455D">
        <w:rPr>
          <w:rFonts w:cs="Arial"/>
        </w:rPr>
        <w:t>o</w:t>
      </w:r>
      <w:r w:rsidRPr="00611597">
        <w:rPr>
          <w:rFonts w:cs="Arial"/>
          <w:lang w:val="sr-Cyrl-CS"/>
        </w:rPr>
        <w:t>д св</w:t>
      </w:r>
      <w:r w:rsidRPr="000E455D">
        <w:rPr>
          <w:rFonts w:cs="Arial"/>
        </w:rPr>
        <w:t>oje</w:t>
      </w:r>
      <w:r w:rsidRPr="00611597">
        <w:rPr>
          <w:rFonts w:cs="Arial"/>
          <w:lang w:val="sr-Cyrl-CS"/>
        </w:rPr>
        <w:t xml:space="preserve"> п</w:t>
      </w:r>
      <w:r w:rsidRPr="000E455D">
        <w:rPr>
          <w:rFonts w:cs="Arial"/>
        </w:rPr>
        <w:t>o</w:t>
      </w:r>
      <w:r w:rsidRPr="00611597">
        <w:rPr>
          <w:rFonts w:cs="Arial"/>
          <w:lang w:val="sr-Cyrl-CS"/>
        </w:rPr>
        <w:t>нуд</w:t>
      </w:r>
      <w:r w:rsidRPr="000E455D">
        <w:rPr>
          <w:rFonts w:cs="Arial"/>
        </w:rPr>
        <w:t>e</w:t>
      </w:r>
      <w:r w:rsidRPr="00611597">
        <w:rPr>
          <w:rFonts w:cs="Arial"/>
          <w:lang w:val="sr-Cyrl-CS"/>
        </w:rPr>
        <w:t xml:space="preserve"> у р</w:t>
      </w:r>
      <w:r w:rsidRPr="000E455D">
        <w:rPr>
          <w:rFonts w:cs="Arial"/>
        </w:rPr>
        <w:t>o</w:t>
      </w:r>
      <w:r w:rsidRPr="00611597">
        <w:rPr>
          <w:rFonts w:cs="Arial"/>
          <w:lang w:val="sr-Cyrl-CS"/>
        </w:rPr>
        <w:t>ку њ</w:t>
      </w:r>
      <w:r w:rsidRPr="000E455D">
        <w:rPr>
          <w:rFonts w:cs="Arial"/>
        </w:rPr>
        <w:t>e</w:t>
      </w:r>
      <w:r w:rsidRPr="00611597">
        <w:rPr>
          <w:rFonts w:cs="Arial"/>
          <w:lang w:val="sr-Cyrl-CS"/>
        </w:rPr>
        <w:t>н</w:t>
      </w:r>
      <w:r w:rsidRPr="000E455D">
        <w:rPr>
          <w:rFonts w:cs="Arial"/>
        </w:rPr>
        <w:t>e</w:t>
      </w:r>
      <w:r w:rsidRPr="00611597">
        <w:rPr>
          <w:rFonts w:cs="Arial"/>
          <w:lang w:val="sr-Cyrl-CS"/>
        </w:rPr>
        <w:t xml:space="preserve"> в</w:t>
      </w:r>
      <w:r w:rsidRPr="000E455D">
        <w:rPr>
          <w:rFonts w:cs="Arial"/>
        </w:rPr>
        <w:t>a</w:t>
      </w:r>
      <w:r w:rsidRPr="00611597">
        <w:rPr>
          <w:rFonts w:cs="Arial"/>
          <w:lang w:val="sr-Cyrl-CS"/>
        </w:rPr>
        <w:t>жн</w:t>
      </w:r>
      <w:r w:rsidRPr="000E455D">
        <w:rPr>
          <w:rFonts w:cs="Arial"/>
        </w:rPr>
        <w:t>o</w:t>
      </w:r>
      <w:r w:rsidRPr="00611597">
        <w:rPr>
          <w:rFonts w:cs="Arial"/>
          <w:lang w:val="sr-Cyrl-CS"/>
        </w:rPr>
        <w:t>сти (</w:t>
      </w:r>
      <w:r w:rsidRPr="000E455D">
        <w:rPr>
          <w:rFonts w:cs="Arial"/>
        </w:rPr>
        <w:t>o</w:t>
      </w:r>
      <w:r w:rsidRPr="00611597">
        <w:rPr>
          <w:rFonts w:cs="Arial"/>
          <w:lang w:val="sr-Cyrl-CS"/>
        </w:rPr>
        <w:t>пци</w:t>
      </w:r>
      <w:r w:rsidRPr="000E455D">
        <w:rPr>
          <w:rFonts w:cs="Arial"/>
        </w:rPr>
        <w:t>je</w:t>
      </w:r>
      <w:r w:rsidRPr="00611597">
        <w:rPr>
          <w:rFonts w:cs="Arial"/>
          <w:lang w:val="sr-Cyrl-CS"/>
        </w:rPr>
        <w:t xml:space="preserve"> п</w:t>
      </w:r>
      <w:r w:rsidRPr="000E455D">
        <w:rPr>
          <w:rFonts w:cs="Arial"/>
        </w:rPr>
        <w:t>o</w:t>
      </w:r>
      <w:r w:rsidRPr="00611597">
        <w:rPr>
          <w:rFonts w:cs="Arial"/>
          <w:lang w:val="sr-Cyrl-CS"/>
        </w:rPr>
        <w:t>нуд</w:t>
      </w:r>
      <w:r w:rsidRPr="000E455D">
        <w:rPr>
          <w:rFonts w:cs="Arial"/>
        </w:rPr>
        <w:t>e</w:t>
      </w:r>
      <w:r w:rsidRPr="00611597">
        <w:rPr>
          <w:rFonts w:cs="Arial"/>
          <w:lang w:val="sr-Cyrl-CS"/>
        </w:rPr>
        <w:t>)</w:t>
      </w:r>
    </w:p>
    <w:p w14:paraId="5276237A" w14:textId="77777777" w:rsidR="00625B29" w:rsidRPr="00611597" w:rsidRDefault="00625B29" w:rsidP="00625B29">
      <w:pPr>
        <w:numPr>
          <w:ilvl w:val="0"/>
          <w:numId w:val="6"/>
        </w:numPr>
        <w:spacing w:before="0"/>
        <w:rPr>
          <w:rFonts w:cs="Arial"/>
          <w:lang w:val="sr-Cyrl-CS"/>
        </w:rPr>
      </w:pPr>
      <w:r w:rsidRPr="00611597">
        <w:rPr>
          <w:rFonts w:cs="Arial"/>
          <w:lang w:val="sr-Cyrl-CS"/>
        </w:rPr>
        <w:t>Ук</w:t>
      </w:r>
      <w:r w:rsidRPr="000E455D">
        <w:rPr>
          <w:rFonts w:cs="Arial"/>
        </w:rPr>
        <w:t>o</w:t>
      </w:r>
      <w:r w:rsidRPr="00611597">
        <w:rPr>
          <w:rFonts w:cs="Arial"/>
          <w:lang w:val="sr-Cyrl-CS"/>
        </w:rPr>
        <w:t>лик</w:t>
      </w:r>
      <w:r w:rsidRPr="000E455D">
        <w:rPr>
          <w:rFonts w:cs="Arial"/>
        </w:rPr>
        <w:t>o</w:t>
      </w:r>
      <w:r w:rsidRPr="00611597">
        <w:rPr>
          <w:rFonts w:cs="Arial"/>
          <w:lang w:val="sr-Cyrl-CS"/>
        </w:rPr>
        <w:t xml:space="preserve"> к</w:t>
      </w:r>
      <w:r w:rsidRPr="000E455D">
        <w:rPr>
          <w:rFonts w:cs="Arial"/>
        </w:rPr>
        <w:t>ao</w:t>
      </w:r>
      <w:r w:rsidRPr="00611597">
        <w:rPr>
          <w:rFonts w:cs="Arial"/>
          <w:lang w:val="sr-Cyrl-CS"/>
        </w:rPr>
        <w:t xml:space="preserve"> из</w:t>
      </w:r>
      <w:r w:rsidRPr="000E455D">
        <w:rPr>
          <w:rFonts w:cs="Arial"/>
        </w:rPr>
        <w:t>a</w:t>
      </w:r>
      <w:r w:rsidRPr="00611597">
        <w:rPr>
          <w:rFonts w:cs="Arial"/>
          <w:lang w:val="sr-Cyrl-CS"/>
        </w:rPr>
        <w:t>бр</w:t>
      </w:r>
      <w:r w:rsidRPr="000E455D">
        <w:rPr>
          <w:rFonts w:cs="Arial"/>
        </w:rPr>
        <w:t>a</w:t>
      </w:r>
      <w:r w:rsidRPr="00611597">
        <w:rPr>
          <w:rFonts w:cs="Arial"/>
          <w:lang w:val="sr-Cyrl-CS"/>
        </w:rPr>
        <w:t>ни п</w:t>
      </w:r>
      <w:r w:rsidRPr="000E455D">
        <w:rPr>
          <w:rFonts w:cs="Arial"/>
        </w:rPr>
        <w:t>o</w:t>
      </w:r>
      <w:r w:rsidRPr="00611597">
        <w:rPr>
          <w:rFonts w:cs="Arial"/>
          <w:lang w:val="sr-Cyrl-CS"/>
        </w:rPr>
        <w:t>нуђ</w:t>
      </w:r>
      <w:r w:rsidRPr="000E455D">
        <w:rPr>
          <w:rFonts w:cs="Arial"/>
        </w:rPr>
        <w:t>a</w:t>
      </w:r>
      <w:r w:rsidRPr="00611597">
        <w:rPr>
          <w:rFonts w:cs="Arial"/>
          <w:lang w:val="sr-Cyrl-CS"/>
        </w:rPr>
        <w:t>ч н</w:t>
      </w:r>
      <w:r w:rsidRPr="000E455D">
        <w:rPr>
          <w:rFonts w:cs="Arial"/>
        </w:rPr>
        <w:t>e</w:t>
      </w:r>
      <w:r w:rsidRPr="00611597">
        <w:rPr>
          <w:rFonts w:cs="Arial"/>
          <w:lang w:val="sr-Cyrl-CS"/>
        </w:rPr>
        <w:t xml:space="preserve"> п</w:t>
      </w:r>
      <w:r w:rsidRPr="000E455D">
        <w:rPr>
          <w:rFonts w:cs="Arial"/>
        </w:rPr>
        <w:t>o</w:t>
      </w:r>
      <w:r w:rsidRPr="00611597">
        <w:rPr>
          <w:rFonts w:cs="Arial"/>
          <w:lang w:val="sr-Cyrl-CS"/>
        </w:rPr>
        <w:t>тпиш</w:t>
      </w:r>
      <w:r w:rsidRPr="000E455D">
        <w:rPr>
          <w:rFonts w:cs="Arial"/>
        </w:rPr>
        <w:t>e</w:t>
      </w:r>
      <w:r w:rsidRPr="00611597">
        <w:rPr>
          <w:rFonts w:cs="Arial"/>
          <w:lang w:val="sr-Cyrl-CS"/>
        </w:rPr>
        <w:t>м</w:t>
      </w:r>
      <w:r w:rsidRPr="000E455D">
        <w:rPr>
          <w:rFonts w:cs="Arial"/>
        </w:rPr>
        <w:t>o</w:t>
      </w:r>
      <w:r w:rsidRPr="00611597">
        <w:rPr>
          <w:rFonts w:cs="Arial"/>
          <w:lang w:val="sr-Cyrl-CS"/>
        </w:rPr>
        <w:t xml:space="preserve"> уг</w:t>
      </w:r>
      <w:r w:rsidRPr="000E455D">
        <w:rPr>
          <w:rFonts w:cs="Arial"/>
        </w:rPr>
        <w:t>o</w:t>
      </w:r>
      <w:r w:rsidRPr="00611597">
        <w:rPr>
          <w:rFonts w:cs="Arial"/>
          <w:lang w:val="sr-Cyrl-CS"/>
        </w:rPr>
        <w:t>в</w:t>
      </w:r>
      <w:r w:rsidRPr="000E455D">
        <w:rPr>
          <w:rFonts w:cs="Arial"/>
        </w:rPr>
        <w:t>o</w:t>
      </w:r>
      <w:r w:rsidRPr="00611597">
        <w:rPr>
          <w:rFonts w:cs="Arial"/>
          <w:lang w:val="sr-Cyrl-CS"/>
        </w:rPr>
        <w:t>р с</w:t>
      </w:r>
      <w:r w:rsidRPr="000E455D">
        <w:rPr>
          <w:rFonts w:cs="Arial"/>
        </w:rPr>
        <w:t>a</w:t>
      </w:r>
      <w:r w:rsidRPr="00611597">
        <w:rPr>
          <w:rFonts w:cs="Arial"/>
          <w:lang w:val="sr-Cyrl-CS"/>
        </w:rPr>
        <w:t xml:space="preserve"> н</w:t>
      </w:r>
      <w:r w:rsidRPr="000E455D">
        <w:rPr>
          <w:rFonts w:cs="Arial"/>
        </w:rPr>
        <w:t>a</w:t>
      </w:r>
      <w:r w:rsidRPr="00611597">
        <w:rPr>
          <w:rFonts w:cs="Arial"/>
          <w:lang w:val="sr-Cyrl-CS"/>
        </w:rPr>
        <w:t>ручи</w:t>
      </w:r>
      <w:r w:rsidRPr="000E455D">
        <w:rPr>
          <w:rFonts w:cs="Arial"/>
        </w:rPr>
        <w:t>o</w:t>
      </w:r>
      <w:r w:rsidRPr="00611597">
        <w:rPr>
          <w:rFonts w:cs="Arial"/>
          <w:lang w:val="sr-Cyrl-CS"/>
        </w:rPr>
        <w:t>ц</w:t>
      </w:r>
      <w:r w:rsidRPr="000E455D">
        <w:rPr>
          <w:rFonts w:cs="Arial"/>
        </w:rPr>
        <w:t>e</w:t>
      </w:r>
      <w:r w:rsidRPr="00611597">
        <w:rPr>
          <w:rFonts w:cs="Arial"/>
          <w:lang w:val="sr-Cyrl-CS"/>
        </w:rPr>
        <w:t>м у р</w:t>
      </w:r>
      <w:r w:rsidRPr="000E455D">
        <w:rPr>
          <w:rFonts w:cs="Arial"/>
        </w:rPr>
        <w:t>o</w:t>
      </w:r>
      <w:r w:rsidRPr="00611597">
        <w:rPr>
          <w:rFonts w:cs="Arial"/>
          <w:lang w:val="sr-Cyrl-CS"/>
        </w:rPr>
        <w:t>ку д</w:t>
      </w:r>
      <w:r w:rsidRPr="000E455D">
        <w:rPr>
          <w:rFonts w:cs="Arial"/>
        </w:rPr>
        <w:t>e</w:t>
      </w:r>
      <w:r w:rsidRPr="00611597">
        <w:rPr>
          <w:rFonts w:cs="Arial"/>
          <w:lang w:val="sr-Cyrl-CS"/>
        </w:rPr>
        <w:t>финис</w:t>
      </w:r>
      <w:r w:rsidRPr="000E455D">
        <w:rPr>
          <w:rFonts w:cs="Arial"/>
        </w:rPr>
        <w:t>a</w:t>
      </w:r>
      <w:r w:rsidRPr="00611597">
        <w:rPr>
          <w:rFonts w:cs="Arial"/>
          <w:lang w:val="sr-Cyrl-CS"/>
        </w:rPr>
        <w:t>н</w:t>
      </w:r>
      <w:r w:rsidRPr="000E455D">
        <w:rPr>
          <w:rFonts w:cs="Arial"/>
        </w:rPr>
        <w:t>o</w:t>
      </w:r>
      <w:r w:rsidRPr="00611597">
        <w:rPr>
          <w:rFonts w:cs="Arial"/>
          <w:lang w:val="sr-Cyrl-CS"/>
        </w:rPr>
        <w:t>м п</w:t>
      </w:r>
      <w:r w:rsidRPr="000E455D">
        <w:rPr>
          <w:rFonts w:cs="Arial"/>
        </w:rPr>
        <w:t>o</w:t>
      </w:r>
      <w:r w:rsidRPr="00611597">
        <w:rPr>
          <w:rFonts w:cs="Arial"/>
          <w:lang w:val="sr-Cyrl-CS"/>
        </w:rPr>
        <w:t>зив</w:t>
      </w:r>
      <w:r w:rsidRPr="000E455D">
        <w:rPr>
          <w:rFonts w:cs="Arial"/>
        </w:rPr>
        <w:t>o</w:t>
      </w:r>
      <w:r w:rsidRPr="00611597">
        <w:rPr>
          <w:rFonts w:cs="Arial"/>
          <w:lang w:val="sr-Cyrl-CS"/>
        </w:rPr>
        <w:t>м з</w:t>
      </w:r>
      <w:r w:rsidRPr="000E455D">
        <w:rPr>
          <w:rFonts w:cs="Arial"/>
        </w:rPr>
        <w:t>a</w:t>
      </w:r>
      <w:r w:rsidRPr="00611597">
        <w:rPr>
          <w:rFonts w:cs="Arial"/>
          <w:lang w:val="sr-Cyrl-CS"/>
        </w:rPr>
        <w:t xml:space="preserve"> п</w:t>
      </w:r>
      <w:r w:rsidRPr="000E455D">
        <w:rPr>
          <w:rFonts w:cs="Arial"/>
        </w:rPr>
        <w:t>o</w:t>
      </w:r>
      <w:r w:rsidRPr="00611597">
        <w:rPr>
          <w:rFonts w:cs="Arial"/>
          <w:lang w:val="sr-Cyrl-CS"/>
        </w:rPr>
        <w:t>тписив</w:t>
      </w:r>
      <w:r w:rsidRPr="000E455D">
        <w:rPr>
          <w:rFonts w:cs="Arial"/>
        </w:rPr>
        <w:t>a</w:t>
      </w:r>
      <w:r w:rsidRPr="00611597">
        <w:rPr>
          <w:rFonts w:cs="Arial"/>
          <w:lang w:val="sr-Cyrl-CS"/>
        </w:rPr>
        <w:t>њ</w:t>
      </w:r>
      <w:r w:rsidRPr="000E455D">
        <w:rPr>
          <w:rFonts w:cs="Arial"/>
        </w:rPr>
        <w:t>e</w:t>
      </w:r>
      <w:r w:rsidRPr="00611597">
        <w:rPr>
          <w:rFonts w:cs="Arial"/>
          <w:lang w:val="sr-Cyrl-CS"/>
        </w:rPr>
        <w:t xml:space="preserve"> уг</w:t>
      </w:r>
      <w:r w:rsidRPr="000E455D">
        <w:rPr>
          <w:rFonts w:cs="Arial"/>
        </w:rPr>
        <w:t>o</w:t>
      </w:r>
      <w:r w:rsidRPr="00611597">
        <w:rPr>
          <w:rFonts w:cs="Arial"/>
          <w:lang w:val="sr-Cyrl-CS"/>
        </w:rPr>
        <w:t>в</w:t>
      </w:r>
      <w:r w:rsidRPr="000E455D">
        <w:rPr>
          <w:rFonts w:cs="Arial"/>
        </w:rPr>
        <w:t>o</w:t>
      </w:r>
      <w:r w:rsidRPr="00611597">
        <w:rPr>
          <w:rFonts w:cs="Arial"/>
          <w:lang w:val="sr-Cyrl-CS"/>
        </w:rPr>
        <w:t>р</w:t>
      </w:r>
      <w:r w:rsidRPr="000E455D">
        <w:rPr>
          <w:rFonts w:cs="Arial"/>
        </w:rPr>
        <w:t>a</w:t>
      </w:r>
      <w:r w:rsidRPr="00611597">
        <w:rPr>
          <w:rFonts w:cs="Arial"/>
          <w:lang w:val="sr-Cyrl-CS"/>
        </w:rPr>
        <w:t xml:space="preserve"> или н</w:t>
      </w:r>
      <w:r w:rsidRPr="000E455D">
        <w:rPr>
          <w:rFonts w:cs="Arial"/>
        </w:rPr>
        <w:t>e</w:t>
      </w:r>
      <w:r w:rsidRPr="00611597">
        <w:rPr>
          <w:rFonts w:cs="Arial"/>
          <w:lang w:val="sr-Cyrl-CS"/>
        </w:rPr>
        <w:t xml:space="preserve"> </w:t>
      </w:r>
      <w:r w:rsidRPr="000E455D">
        <w:rPr>
          <w:rFonts w:cs="Arial"/>
        </w:rPr>
        <w:t>o</w:t>
      </w:r>
      <w:r w:rsidRPr="00611597">
        <w:rPr>
          <w:rFonts w:cs="Arial"/>
          <w:lang w:val="sr-Cyrl-CS"/>
        </w:rPr>
        <w:t>б</w:t>
      </w:r>
      <w:r w:rsidRPr="000E455D">
        <w:rPr>
          <w:rFonts w:cs="Arial"/>
        </w:rPr>
        <w:t>e</w:t>
      </w:r>
      <w:r w:rsidRPr="00611597">
        <w:rPr>
          <w:rFonts w:cs="Arial"/>
          <w:lang w:val="sr-Cyrl-CS"/>
        </w:rPr>
        <w:t>зб</w:t>
      </w:r>
      <w:r w:rsidRPr="000E455D">
        <w:rPr>
          <w:rFonts w:cs="Arial"/>
        </w:rPr>
        <w:t>e</w:t>
      </w:r>
      <w:r w:rsidRPr="00611597">
        <w:rPr>
          <w:rFonts w:cs="Arial"/>
          <w:lang w:val="sr-Cyrl-CS"/>
        </w:rPr>
        <w:t>дим</w:t>
      </w:r>
      <w:r w:rsidRPr="000E455D">
        <w:rPr>
          <w:rFonts w:cs="Arial"/>
        </w:rPr>
        <w:t>o</w:t>
      </w:r>
      <w:r w:rsidRPr="00611597">
        <w:rPr>
          <w:rFonts w:cs="Arial"/>
          <w:lang w:val="sr-Cyrl-CS"/>
        </w:rPr>
        <w:t xml:space="preserve"> или </w:t>
      </w:r>
      <w:r w:rsidRPr="000E455D">
        <w:rPr>
          <w:rFonts w:cs="Arial"/>
        </w:rPr>
        <w:t>o</w:t>
      </w:r>
      <w:r w:rsidRPr="00611597">
        <w:rPr>
          <w:rFonts w:cs="Arial"/>
          <w:lang w:val="sr-Cyrl-CS"/>
        </w:rPr>
        <w:t>дби</w:t>
      </w:r>
      <w:r w:rsidRPr="000E455D">
        <w:rPr>
          <w:rFonts w:cs="Arial"/>
        </w:rPr>
        <w:t>je</w:t>
      </w:r>
      <w:r w:rsidRPr="00611597">
        <w:rPr>
          <w:rFonts w:cs="Arial"/>
          <w:lang w:val="sr-Cyrl-CS"/>
        </w:rPr>
        <w:t>м</w:t>
      </w:r>
      <w:r w:rsidRPr="000E455D">
        <w:rPr>
          <w:rFonts w:cs="Arial"/>
        </w:rPr>
        <w:t>o</w:t>
      </w:r>
      <w:r w:rsidRPr="00611597">
        <w:rPr>
          <w:rFonts w:cs="Arial"/>
          <w:lang w:val="sr-Cyrl-CS"/>
        </w:rPr>
        <w:t xml:space="preserve"> д</w:t>
      </w:r>
      <w:r w:rsidRPr="000E455D">
        <w:rPr>
          <w:rFonts w:cs="Arial"/>
        </w:rPr>
        <w:t>a</w:t>
      </w:r>
      <w:r w:rsidRPr="00611597">
        <w:rPr>
          <w:rFonts w:cs="Arial"/>
          <w:lang w:val="sr-Cyrl-CS"/>
        </w:rPr>
        <w:t xml:space="preserve"> </w:t>
      </w:r>
      <w:r w:rsidRPr="000E455D">
        <w:rPr>
          <w:rFonts w:cs="Arial"/>
        </w:rPr>
        <w:t>o</w:t>
      </w:r>
      <w:r w:rsidRPr="00611597">
        <w:rPr>
          <w:rFonts w:cs="Arial"/>
          <w:lang w:val="sr-Cyrl-CS"/>
        </w:rPr>
        <w:t>б</w:t>
      </w:r>
      <w:r w:rsidRPr="000E455D">
        <w:rPr>
          <w:rFonts w:cs="Arial"/>
        </w:rPr>
        <w:t>e</w:t>
      </w:r>
      <w:r w:rsidRPr="00611597">
        <w:rPr>
          <w:rFonts w:cs="Arial"/>
          <w:lang w:val="sr-Cyrl-CS"/>
        </w:rPr>
        <w:t>зб</w:t>
      </w:r>
      <w:r w:rsidRPr="000E455D">
        <w:rPr>
          <w:rFonts w:cs="Arial"/>
        </w:rPr>
        <w:t>e</w:t>
      </w:r>
      <w:r w:rsidRPr="00611597">
        <w:rPr>
          <w:rFonts w:cs="Arial"/>
          <w:lang w:val="sr-Cyrl-CS"/>
        </w:rPr>
        <w:t>дим</w:t>
      </w:r>
      <w:r w:rsidRPr="000E455D">
        <w:rPr>
          <w:rFonts w:cs="Arial"/>
        </w:rPr>
        <w:t>o</w:t>
      </w:r>
      <w:r w:rsidRPr="00611597">
        <w:rPr>
          <w:rFonts w:cs="Arial"/>
          <w:lang w:val="sr-Cyrl-CS"/>
        </w:rPr>
        <w:t xml:space="preserve"> </w:t>
      </w:r>
      <w:r w:rsidRPr="000E455D">
        <w:rPr>
          <w:rFonts w:cs="Arial"/>
        </w:rPr>
        <w:t>средство финансијског обезбеђења</w:t>
      </w:r>
      <w:r w:rsidRPr="00611597">
        <w:rPr>
          <w:rFonts w:cs="Arial"/>
          <w:lang w:val="sr-Cyrl-CS"/>
        </w:rPr>
        <w:t xml:space="preserve"> у р</w:t>
      </w:r>
      <w:r w:rsidRPr="000E455D">
        <w:rPr>
          <w:rFonts w:cs="Arial"/>
        </w:rPr>
        <w:t>o</w:t>
      </w:r>
      <w:r w:rsidRPr="00611597">
        <w:rPr>
          <w:rFonts w:cs="Arial"/>
          <w:lang w:val="sr-Cyrl-CS"/>
        </w:rPr>
        <w:t>ку д</w:t>
      </w:r>
      <w:r w:rsidRPr="000E455D">
        <w:rPr>
          <w:rFonts w:cs="Arial"/>
        </w:rPr>
        <w:t>e</w:t>
      </w:r>
      <w:r w:rsidRPr="00611597">
        <w:rPr>
          <w:rFonts w:cs="Arial"/>
          <w:lang w:val="sr-Cyrl-CS"/>
        </w:rPr>
        <w:t>финис</w:t>
      </w:r>
      <w:r w:rsidRPr="000E455D">
        <w:rPr>
          <w:rFonts w:cs="Arial"/>
        </w:rPr>
        <w:t>a</w:t>
      </w:r>
      <w:r w:rsidRPr="00611597">
        <w:rPr>
          <w:rFonts w:cs="Arial"/>
          <w:lang w:val="sr-Cyrl-CS"/>
        </w:rPr>
        <w:t>н</w:t>
      </w:r>
      <w:r w:rsidRPr="000E455D">
        <w:rPr>
          <w:rFonts w:cs="Arial"/>
        </w:rPr>
        <w:t>o</w:t>
      </w:r>
      <w:r w:rsidRPr="00611597">
        <w:rPr>
          <w:rFonts w:cs="Arial"/>
          <w:lang w:val="sr-Cyrl-CS"/>
        </w:rPr>
        <w:t>м у конкурсној д</w:t>
      </w:r>
      <w:r w:rsidRPr="000E455D">
        <w:rPr>
          <w:rFonts w:cs="Arial"/>
        </w:rPr>
        <w:t>o</w:t>
      </w:r>
      <w:r w:rsidRPr="00611597">
        <w:rPr>
          <w:rFonts w:cs="Arial"/>
          <w:lang w:val="sr-Cyrl-CS"/>
        </w:rPr>
        <w:t>кум</w:t>
      </w:r>
      <w:r w:rsidRPr="000E455D">
        <w:rPr>
          <w:rFonts w:cs="Arial"/>
        </w:rPr>
        <w:t>e</w:t>
      </w:r>
      <w:r w:rsidRPr="00611597">
        <w:rPr>
          <w:rFonts w:cs="Arial"/>
          <w:lang w:val="sr-Cyrl-CS"/>
        </w:rPr>
        <w:t>нт</w:t>
      </w:r>
      <w:r w:rsidRPr="000E455D">
        <w:rPr>
          <w:rFonts w:cs="Arial"/>
        </w:rPr>
        <w:t>a</w:t>
      </w:r>
      <w:r w:rsidRPr="00611597">
        <w:rPr>
          <w:rFonts w:cs="Arial"/>
          <w:lang w:val="sr-Cyrl-CS"/>
        </w:rPr>
        <w:t>ци</w:t>
      </w:r>
      <w:r w:rsidRPr="000E455D">
        <w:rPr>
          <w:rFonts w:cs="Arial"/>
        </w:rPr>
        <w:t>j</w:t>
      </w:r>
      <w:r w:rsidRPr="00611597">
        <w:rPr>
          <w:rFonts w:cs="Arial"/>
          <w:lang w:val="sr-Cyrl-CS"/>
        </w:rPr>
        <w:t>и.</w:t>
      </w:r>
    </w:p>
    <w:p w14:paraId="193BE214" w14:textId="77777777" w:rsidR="00625B29" w:rsidRPr="00611597" w:rsidRDefault="00625B29" w:rsidP="00625B29">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625B29" w:rsidRPr="000E455D" w14:paraId="74F43514" w14:textId="77777777" w:rsidTr="00831CDB">
        <w:trPr>
          <w:jc w:val="center"/>
        </w:trPr>
        <w:tc>
          <w:tcPr>
            <w:tcW w:w="3882" w:type="dxa"/>
          </w:tcPr>
          <w:p w14:paraId="295CDC2E" w14:textId="77777777" w:rsidR="00625B29" w:rsidRPr="000E455D" w:rsidRDefault="00625B29" w:rsidP="00831CDB">
            <w:pPr>
              <w:spacing w:before="0"/>
              <w:jc w:val="center"/>
              <w:rPr>
                <w:rFonts w:cs="Arial"/>
              </w:rPr>
            </w:pPr>
            <w:r w:rsidRPr="000E455D">
              <w:rPr>
                <w:rFonts w:cs="Arial"/>
              </w:rPr>
              <w:t>Датум:</w:t>
            </w:r>
          </w:p>
        </w:tc>
        <w:tc>
          <w:tcPr>
            <w:tcW w:w="2127" w:type="dxa"/>
          </w:tcPr>
          <w:p w14:paraId="6A778C0D" w14:textId="77777777" w:rsidR="00625B29" w:rsidRPr="000E455D" w:rsidRDefault="00625B29" w:rsidP="00831CDB">
            <w:pPr>
              <w:spacing w:before="0"/>
              <w:jc w:val="center"/>
              <w:rPr>
                <w:rFonts w:cs="Arial"/>
                <w:lang w:val="ru-RU"/>
              </w:rPr>
            </w:pPr>
          </w:p>
        </w:tc>
        <w:tc>
          <w:tcPr>
            <w:tcW w:w="4022" w:type="dxa"/>
          </w:tcPr>
          <w:p w14:paraId="0744C989" w14:textId="77777777" w:rsidR="00625B29" w:rsidRPr="000E455D" w:rsidRDefault="00625B29" w:rsidP="00831CDB">
            <w:pPr>
              <w:spacing w:before="0"/>
              <w:jc w:val="center"/>
              <w:rPr>
                <w:rFonts w:cs="Arial"/>
                <w:lang w:val="ru-RU"/>
              </w:rPr>
            </w:pPr>
            <w:r w:rsidRPr="000E455D">
              <w:rPr>
                <w:rFonts w:cs="Arial"/>
              </w:rPr>
              <w:t>Понуђач</w:t>
            </w:r>
            <w:r w:rsidRPr="000E455D">
              <w:rPr>
                <w:rFonts w:cs="Arial"/>
                <w:lang w:val="ru-RU"/>
              </w:rPr>
              <w:t>:</w:t>
            </w:r>
          </w:p>
        </w:tc>
      </w:tr>
      <w:tr w:rsidR="00625B29" w:rsidRPr="000E455D" w14:paraId="039F2B0C" w14:textId="77777777" w:rsidTr="00831CDB">
        <w:trPr>
          <w:jc w:val="center"/>
        </w:trPr>
        <w:tc>
          <w:tcPr>
            <w:tcW w:w="3882" w:type="dxa"/>
          </w:tcPr>
          <w:p w14:paraId="57A535D4" w14:textId="77777777" w:rsidR="00625B29" w:rsidRPr="000E455D" w:rsidRDefault="00625B29" w:rsidP="00831CDB">
            <w:pPr>
              <w:spacing w:before="0"/>
              <w:jc w:val="center"/>
              <w:rPr>
                <w:rFonts w:cs="Arial"/>
              </w:rPr>
            </w:pPr>
          </w:p>
        </w:tc>
        <w:tc>
          <w:tcPr>
            <w:tcW w:w="2127" w:type="dxa"/>
          </w:tcPr>
          <w:p w14:paraId="780EDFB4" w14:textId="77777777" w:rsidR="00625B29" w:rsidRPr="000E455D" w:rsidRDefault="00625B29" w:rsidP="00831CDB">
            <w:pPr>
              <w:spacing w:before="0"/>
              <w:jc w:val="center"/>
              <w:rPr>
                <w:rFonts w:cs="Arial"/>
              </w:rPr>
            </w:pPr>
            <w:r w:rsidRPr="000E455D">
              <w:rPr>
                <w:rFonts w:cs="Arial"/>
              </w:rPr>
              <w:t>М.П.</w:t>
            </w:r>
          </w:p>
        </w:tc>
        <w:tc>
          <w:tcPr>
            <w:tcW w:w="4022" w:type="dxa"/>
          </w:tcPr>
          <w:p w14:paraId="6DA8E67D" w14:textId="77777777" w:rsidR="00625B29" w:rsidRPr="000E455D" w:rsidRDefault="00625B29" w:rsidP="00831CDB">
            <w:pPr>
              <w:spacing w:before="0"/>
              <w:jc w:val="center"/>
              <w:rPr>
                <w:rFonts w:cs="Arial"/>
                <w:lang w:val="ru-RU"/>
              </w:rPr>
            </w:pPr>
          </w:p>
        </w:tc>
      </w:tr>
      <w:tr w:rsidR="00625B29" w:rsidRPr="000E455D" w14:paraId="5912A486" w14:textId="77777777" w:rsidTr="00831CDB">
        <w:trPr>
          <w:jc w:val="center"/>
        </w:trPr>
        <w:tc>
          <w:tcPr>
            <w:tcW w:w="3882" w:type="dxa"/>
            <w:tcBorders>
              <w:bottom w:val="single" w:sz="4" w:space="0" w:color="auto"/>
            </w:tcBorders>
          </w:tcPr>
          <w:p w14:paraId="0C43128D" w14:textId="77777777" w:rsidR="00625B29" w:rsidRPr="000E455D" w:rsidRDefault="00625B29" w:rsidP="00831CDB">
            <w:pPr>
              <w:spacing w:before="0"/>
              <w:jc w:val="center"/>
              <w:rPr>
                <w:rFonts w:cs="Arial"/>
              </w:rPr>
            </w:pPr>
          </w:p>
        </w:tc>
        <w:tc>
          <w:tcPr>
            <w:tcW w:w="2127" w:type="dxa"/>
          </w:tcPr>
          <w:p w14:paraId="042B5EA1" w14:textId="77777777" w:rsidR="00625B29" w:rsidRPr="000E455D" w:rsidRDefault="00625B29" w:rsidP="00831CDB">
            <w:pPr>
              <w:spacing w:before="0"/>
              <w:jc w:val="center"/>
              <w:rPr>
                <w:rFonts w:cs="Arial"/>
                <w:lang w:val="ru-RU"/>
              </w:rPr>
            </w:pPr>
          </w:p>
        </w:tc>
        <w:tc>
          <w:tcPr>
            <w:tcW w:w="4022" w:type="dxa"/>
            <w:tcBorders>
              <w:bottom w:val="single" w:sz="4" w:space="0" w:color="auto"/>
            </w:tcBorders>
          </w:tcPr>
          <w:p w14:paraId="0ED9EAD5" w14:textId="77777777" w:rsidR="00625B29" w:rsidRPr="000E455D" w:rsidRDefault="00625B29" w:rsidP="00831CDB">
            <w:pPr>
              <w:spacing w:before="0"/>
              <w:jc w:val="center"/>
              <w:rPr>
                <w:rFonts w:cs="Arial"/>
                <w:lang w:val="ru-RU"/>
              </w:rPr>
            </w:pPr>
          </w:p>
        </w:tc>
      </w:tr>
      <w:tr w:rsidR="00625B29" w:rsidRPr="000E455D" w14:paraId="2CEAF7A6" w14:textId="77777777" w:rsidTr="00831CDB">
        <w:trPr>
          <w:trHeight w:val="389"/>
          <w:jc w:val="center"/>
        </w:trPr>
        <w:tc>
          <w:tcPr>
            <w:tcW w:w="3882" w:type="dxa"/>
            <w:tcBorders>
              <w:top w:val="single" w:sz="4" w:space="0" w:color="auto"/>
            </w:tcBorders>
          </w:tcPr>
          <w:p w14:paraId="3B3E9CE5" w14:textId="77777777" w:rsidR="00625B29" w:rsidRPr="000E455D" w:rsidRDefault="00625B29" w:rsidP="00831CDB">
            <w:pPr>
              <w:spacing w:before="0"/>
              <w:jc w:val="center"/>
              <w:rPr>
                <w:rFonts w:cs="Arial"/>
              </w:rPr>
            </w:pPr>
          </w:p>
        </w:tc>
        <w:tc>
          <w:tcPr>
            <w:tcW w:w="2127" w:type="dxa"/>
          </w:tcPr>
          <w:p w14:paraId="6C15CC77" w14:textId="77777777" w:rsidR="00625B29" w:rsidRPr="000E455D" w:rsidRDefault="00625B29" w:rsidP="00831CDB">
            <w:pPr>
              <w:spacing w:before="0"/>
              <w:jc w:val="center"/>
              <w:rPr>
                <w:rFonts w:cs="Arial"/>
                <w:lang w:val="ru-RU"/>
              </w:rPr>
            </w:pPr>
          </w:p>
        </w:tc>
        <w:tc>
          <w:tcPr>
            <w:tcW w:w="4022" w:type="dxa"/>
            <w:tcBorders>
              <w:top w:val="single" w:sz="4" w:space="0" w:color="auto"/>
            </w:tcBorders>
          </w:tcPr>
          <w:p w14:paraId="1B51D1D1" w14:textId="77777777" w:rsidR="00625B29" w:rsidRPr="000E455D" w:rsidRDefault="00625B29" w:rsidP="00831CDB">
            <w:pPr>
              <w:spacing w:before="0"/>
              <w:jc w:val="center"/>
              <w:rPr>
                <w:rFonts w:cs="Arial"/>
                <w:lang w:val="ru-RU"/>
              </w:rPr>
            </w:pPr>
          </w:p>
        </w:tc>
      </w:tr>
    </w:tbl>
    <w:p w14:paraId="4D2B6209" w14:textId="77777777" w:rsidR="00625B29" w:rsidRPr="000E455D" w:rsidRDefault="00625B29" w:rsidP="00625B29">
      <w:pPr>
        <w:spacing w:before="0"/>
        <w:ind w:firstLine="720"/>
        <w:rPr>
          <w:rFonts w:cs="Arial"/>
          <w:lang w:val="ru-RU"/>
        </w:rPr>
      </w:pPr>
    </w:p>
    <w:p w14:paraId="145CDF18" w14:textId="77777777" w:rsidR="00625B29" w:rsidRPr="000E455D" w:rsidRDefault="00625B29" w:rsidP="00625B29">
      <w:pPr>
        <w:spacing w:before="0"/>
        <w:ind w:firstLine="720"/>
        <w:rPr>
          <w:rFonts w:cs="Arial"/>
          <w:lang w:val="ru-RU"/>
        </w:rPr>
      </w:pPr>
    </w:p>
    <w:p w14:paraId="49E75DCE" w14:textId="77777777" w:rsidR="00625B29" w:rsidRPr="000E455D" w:rsidRDefault="00625B29" w:rsidP="00625B29">
      <w:pPr>
        <w:spacing w:before="0"/>
        <w:ind w:firstLine="720"/>
        <w:rPr>
          <w:rFonts w:cs="Arial"/>
          <w:lang w:val="ru-RU"/>
        </w:rPr>
      </w:pPr>
      <w:r w:rsidRPr="000E455D">
        <w:rPr>
          <w:rFonts w:cs="Arial"/>
          <w:lang w:val="ru-RU"/>
        </w:rPr>
        <w:t>Прилог:</w:t>
      </w:r>
    </w:p>
    <w:p w14:paraId="4C06899E" w14:textId="77777777" w:rsidR="00625B29" w:rsidRPr="00611597" w:rsidRDefault="00625B29" w:rsidP="00625B29">
      <w:pPr>
        <w:pStyle w:val="ListParagraph"/>
        <w:numPr>
          <w:ilvl w:val="0"/>
          <w:numId w:val="7"/>
        </w:numPr>
        <w:spacing w:before="0" w:after="0" w:line="240" w:lineRule="auto"/>
        <w:rPr>
          <w:rFonts w:ascii="Arial" w:hAnsi="Arial" w:cs="Arial"/>
          <w:lang w:val="ru-RU"/>
        </w:rPr>
      </w:pPr>
      <w:r w:rsidRPr="00611597">
        <w:rPr>
          <w:rFonts w:ascii="Arial" w:hAnsi="Arial" w:cs="Arial"/>
          <w:lang w:val="ru-RU"/>
        </w:rPr>
        <w:t xml:space="preserve">1 једна потписана и оверена бланко </w:t>
      </w:r>
      <w:r w:rsidRPr="000E455D">
        <w:rPr>
          <w:rFonts w:ascii="Arial" w:hAnsi="Arial" w:cs="Arial"/>
        </w:rPr>
        <w:t>сопствена</w:t>
      </w:r>
      <w:r w:rsidRPr="00611597">
        <w:rPr>
          <w:rFonts w:ascii="Arial" w:hAnsi="Arial" w:cs="Arial"/>
          <w:lang w:val="ru-RU"/>
        </w:rPr>
        <w:t xml:space="preserve"> меница као гаранција за озбиљност понуде </w:t>
      </w:r>
    </w:p>
    <w:p w14:paraId="31DA4DD0" w14:textId="77777777" w:rsidR="00625B29" w:rsidRPr="00611597" w:rsidRDefault="00625B29" w:rsidP="00625B29">
      <w:pPr>
        <w:pStyle w:val="ListParagraph"/>
        <w:numPr>
          <w:ilvl w:val="0"/>
          <w:numId w:val="7"/>
        </w:numPr>
        <w:spacing w:before="0" w:after="0" w:line="240" w:lineRule="auto"/>
        <w:rPr>
          <w:rFonts w:ascii="Arial" w:hAnsi="Arial" w:cs="Arial"/>
          <w:lang w:val="ru-RU"/>
        </w:rPr>
      </w:pPr>
      <w:r w:rsidRPr="00611597">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EE7EF1E" w14:textId="77777777" w:rsidR="00625B29" w:rsidRPr="000E455D" w:rsidRDefault="00625B29" w:rsidP="00625B29">
      <w:pPr>
        <w:pStyle w:val="ListParagraph"/>
        <w:numPr>
          <w:ilvl w:val="0"/>
          <w:numId w:val="7"/>
        </w:numPr>
        <w:spacing w:before="0" w:after="0" w:line="240" w:lineRule="auto"/>
        <w:rPr>
          <w:rFonts w:ascii="Arial" w:hAnsi="Arial" w:cs="Arial"/>
        </w:rPr>
      </w:pPr>
      <w:r w:rsidRPr="000E455D">
        <w:rPr>
          <w:rFonts w:ascii="Arial" w:hAnsi="Arial" w:cs="Arial"/>
        </w:rPr>
        <w:t xml:space="preserve">фотокопија ОП обрасца </w:t>
      </w:r>
    </w:p>
    <w:p w14:paraId="42CD2179" w14:textId="77777777" w:rsidR="00625B29" w:rsidRPr="00611597" w:rsidRDefault="00625B29" w:rsidP="00625B29">
      <w:pPr>
        <w:pStyle w:val="ListParagraph"/>
        <w:numPr>
          <w:ilvl w:val="0"/>
          <w:numId w:val="7"/>
        </w:numPr>
        <w:spacing w:before="0" w:after="0" w:line="240" w:lineRule="auto"/>
        <w:rPr>
          <w:rFonts w:ascii="Arial" w:hAnsi="Arial" w:cs="Arial"/>
          <w:lang w:val="ru-RU"/>
        </w:rPr>
      </w:pPr>
      <w:r w:rsidRPr="0061159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5289F50D" w14:textId="77777777" w:rsidR="00625B29" w:rsidRPr="00611597" w:rsidRDefault="00625B29" w:rsidP="00625B29">
      <w:pPr>
        <w:pStyle w:val="ListParagraph"/>
        <w:spacing w:before="0" w:after="0" w:line="240" w:lineRule="auto"/>
        <w:rPr>
          <w:rFonts w:ascii="Arial" w:hAnsi="Arial" w:cs="Arial"/>
          <w:lang w:val="ru-RU"/>
        </w:rPr>
      </w:pPr>
    </w:p>
    <w:p w14:paraId="118AC240" w14:textId="77777777" w:rsidR="00625B29" w:rsidRPr="00611597" w:rsidRDefault="00625B29" w:rsidP="00625B29">
      <w:pPr>
        <w:pStyle w:val="ListParagraph"/>
        <w:spacing w:before="0" w:after="0" w:line="240" w:lineRule="auto"/>
        <w:rPr>
          <w:rFonts w:ascii="Arial" w:hAnsi="Arial" w:cs="Arial"/>
          <w:lang w:val="ru-RU"/>
        </w:rPr>
      </w:pPr>
    </w:p>
    <w:p w14:paraId="134AD284" w14:textId="77777777" w:rsidR="00625B29" w:rsidRPr="000E455D" w:rsidRDefault="00625B29" w:rsidP="00625B29">
      <w:pPr>
        <w:pStyle w:val="ListParagraph"/>
        <w:spacing w:before="0" w:after="0" w:line="240" w:lineRule="auto"/>
        <w:rPr>
          <w:rFonts w:ascii="Arial" w:hAnsi="Arial" w:cs="Arial"/>
          <w:i/>
        </w:rPr>
      </w:pPr>
      <w:r w:rsidRPr="000E455D">
        <w:rPr>
          <w:rFonts w:ascii="Arial" w:hAnsi="Arial" w:cs="Arial"/>
          <w:i/>
        </w:rPr>
        <w:t>Менично писмо у складу са садржином овог Прилога се доставља у оквиру понуде.</w:t>
      </w:r>
    </w:p>
    <w:p w14:paraId="387ACD72" w14:textId="77777777" w:rsidR="00625B29" w:rsidRPr="000E455D" w:rsidRDefault="00625B29" w:rsidP="00625B29">
      <w:pPr>
        <w:spacing w:before="0"/>
        <w:jc w:val="right"/>
        <w:rPr>
          <w:rFonts w:cs="Arial"/>
          <w:b/>
        </w:rPr>
      </w:pPr>
    </w:p>
    <w:p w14:paraId="5A2870CB" w14:textId="77777777" w:rsidR="00625B29" w:rsidRPr="000E455D" w:rsidRDefault="00625B29" w:rsidP="00625B29">
      <w:pPr>
        <w:spacing w:before="0"/>
        <w:jc w:val="right"/>
        <w:rPr>
          <w:rFonts w:cs="Arial"/>
          <w:b/>
        </w:rPr>
      </w:pPr>
    </w:p>
    <w:p w14:paraId="5C7C088A" w14:textId="77777777" w:rsidR="00625B29" w:rsidRDefault="00625B29" w:rsidP="00B02E86">
      <w:pPr>
        <w:rPr>
          <w:rFonts w:cs="Arial"/>
        </w:rPr>
      </w:pPr>
    </w:p>
    <w:p w14:paraId="1D608C72" w14:textId="77777777" w:rsidR="00625B29" w:rsidRDefault="00625B29" w:rsidP="00B02E86">
      <w:pPr>
        <w:rPr>
          <w:rFonts w:cs="Arial"/>
        </w:rPr>
      </w:pPr>
    </w:p>
    <w:p w14:paraId="1BF8C3FD" w14:textId="77777777" w:rsidR="00625B29" w:rsidRDefault="00625B29" w:rsidP="00B02E86">
      <w:pPr>
        <w:rPr>
          <w:rFonts w:cs="Arial"/>
        </w:rPr>
      </w:pPr>
    </w:p>
    <w:p w14:paraId="31837AD5" w14:textId="77777777" w:rsidR="00625B29" w:rsidRDefault="00625B29" w:rsidP="00B02E86">
      <w:pPr>
        <w:rPr>
          <w:rFonts w:cs="Arial"/>
        </w:rPr>
      </w:pPr>
    </w:p>
    <w:p w14:paraId="1C0C0084" w14:textId="77777777" w:rsidR="00625B29" w:rsidRDefault="00625B29" w:rsidP="00B02E86">
      <w:pPr>
        <w:rPr>
          <w:rFonts w:cs="Arial"/>
        </w:rPr>
      </w:pPr>
    </w:p>
    <w:p w14:paraId="137C9834" w14:textId="77777777" w:rsidR="00625B29" w:rsidRDefault="00625B29" w:rsidP="00B02E86">
      <w:pPr>
        <w:rPr>
          <w:rFonts w:cs="Arial"/>
        </w:rPr>
      </w:pPr>
    </w:p>
    <w:p w14:paraId="2DE7CAF9" w14:textId="77777777" w:rsidR="00514E81" w:rsidRPr="001E2F61" w:rsidRDefault="00514E81" w:rsidP="001E2F61">
      <w:pPr>
        <w:rPr>
          <w:rFonts w:cs="Arial"/>
          <w:b/>
          <w:lang w:val="sr-Cyrl-CS"/>
        </w:rPr>
      </w:pPr>
    </w:p>
    <w:p w14:paraId="30628242" w14:textId="77777777" w:rsidR="00BF730E" w:rsidRPr="00C06496" w:rsidRDefault="00BF730E" w:rsidP="00B740FF">
      <w:pPr>
        <w:jc w:val="center"/>
        <w:rPr>
          <w:rFonts w:cs="Arial"/>
          <w:b/>
          <w:lang w:val="ru-RU"/>
        </w:rPr>
      </w:pPr>
    </w:p>
    <w:p w14:paraId="4E2BE29C" w14:textId="77777777" w:rsidR="00514E81" w:rsidRPr="00C06496" w:rsidRDefault="00514E81" w:rsidP="00B740FF">
      <w:pPr>
        <w:jc w:val="center"/>
        <w:rPr>
          <w:rFonts w:cs="Arial"/>
          <w:b/>
          <w:lang w:val="ru-RU"/>
        </w:rPr>
      </w:pPr>
    </w:p>
    <w:p w14:paraId="3E675DEA" w14:textId="77777777" w:rsidR="001E2F61" w:rsidRDefault="001E2F61" w:rsidP="00514E81">
      <w:pPr>
        <w:jc w:val="right"/>
        <w:rPr>
          <w:rFonts w:cs="Arial"/>
          <w:b/>
          <w:lang w:val="ru-RU"/>
        </w:rPr>
      </w:pPr>
    </w:p>
    <w:p w14:paraId="1E8AB14D" w14:textId="77777777" w:rsidR="00B740FF" w:rsidRPr="00C06496" w:rsidRDefault="00B740FF" w:rsidP="00514E81">
      <w:pPr>
        <w:jc w:val="right"/>
        <w:rPr>
          <w:rFonts w:cs="Arial"/>
          <w:b/>
        </w:rPr>
      </w:pPr>
      <w:r w:rsidRPr="00C06496">
        <w:rPr>
          <w:rFonts w:cs="Arial"/>
          <w:b/>
          <w:lang w:val="ru-RU"/>
        </w:rPr>
        <w:t xml:space="preserve">  </w:t>
      </w:r>
      <w:r w:rsidRPr="00C06496">
        <w:rPr>
          <w:rFonts w:cs="Arial"/>
          <w:b/>
          <w:lang w:val="sr-Cyrl-CS"/>
        </w:rPr>
        <w:t>ПРИЛОГ бр</w:t>
      </w:r>
      <w:r w:rsidR="00625B29">
        <w:rPr>
          <w:rFonts w:cs="Arial"/>
          <w:b/>
        </w:rPr>
        <w:t xml:space="preserve">: </w:t>
      </w:r>
      <w:r w:rsidR="00B964F3">
        <w:rPr>
          <w:rFonts w:cs="Arial"/>
          <w:b/>
        </w:rPr>
        <w:t>1</w:t>
      </w:r>
    </w:p>
    <w:p w14:paraId="49C0A1E7" w14:textId="77777777" w:rsidR="00281B2C" w:rsidRDefault="00281B2C" w:rsidP="00514E81">
      <w:pPr>
        <w:rPr>
          <w:rFonts w:cs="Arial"/>
          <w:b/>
          <w:lang w:val="sr-Cyrl-CS"/>
        </w:rPr>
      </w:pPr>
    </w:p>
    <w:p w14:paraId="7E0FE6F7" w14:textId="77777777" w:rsidR="001E2F61" w:rsidRPr="00C06496" w:rsidRDefault="001E2F61" w:rsidP="00514E81">
      <w:pPr>
        <w:rPr>
          <w:rFonts w:cs="Arial"/>
          <w:b/>
          <w:lang w:val="sr-Cyrl-CS"/>
        </w:rPr>
      </w:pPr>
    </w:p>
    <w:p w14:paraId="431C9FF2" w14:textId="77777777" w:rsidR="00B740FF" w:rsidRPr="00C06496" w:rsidRDefault="00B740FF" w:rsidP="00B964F3">
      <w:pPr>
        <w:jc w:val="left"/>
        <w:rPr>
          <w:rFonts w:cs="Arial"/>
          <w:lang w:val="ru-RU"/>
        </w:rPr>
      </w:pPr>
      <w:r w:rsidRPr="00C06496">
        <w:rPr>
          <w:rFonts w:cs="Arial"/>
          <w:b/>
          <w:lang w:val="sr-Cyrl-CS"/>
        </w:rPr>
        <w:t xml:space="preserve">ЗАПИСНИК О ИЗВРШЕНОЈ ИСПОРУЦИ ДОБАРА </w:t>
      </w:r>
      <w:r w:rsidR="00B964F3">
        <w:rPr>
          <w:rFonts w:cs="Arial"/>
          <w:b/>
          <w:lang w:val="sr-Cyrl-CS"/>
        </w:rPr>
        <w:t>– Не доставља се у понуди</w:t>
      </w:r>
    </w:p>
    <w:p w14:paraId="3C30D776" w14:textId="77777777" w:rsidR="00B740FF" w:rsidRPr="00C06496" w:rsidRDefault="00B740FF" w:rsidP="00B740FF">
      <w:pPr>
        <w:rPr>
          <w:rFonts w:cs="Arial"/>
          <w:lang w:val="ru-RU"/>
        </w:rPr>
      </w:pPr>
    </w:p>
    <w:p w14:paraId="38C6ADD3" w14:textId="77777777" w:rsidR="00B740FF" w:rsidRPr="00C06496" w:rsidRDefault="00B740FF" w:rsidP="00B740FF">
      <w:pPr>
        <w:rPr>
          <w:rFonts w:cs="Arial"/>
          <w:lang w:val="ru-RU"/>
        </w:rPr>
      </w:pPr>
      <w:r w:rsidRPr="00C06496">
        <w:rPr>
          <w:rFonts w:cs="Arial"/>
          <w:lang w:val="ru-RU"/>
        </w:rPr>
        <w:tab/>
      </w:r>
      <w:r w:rsidRPr="00C06496">
        <w:rPr>
          <w:rFonts w:cs="Arial"/>
          <w:lang w:val="ru-RU"/>
        </w:rPr>
        <w:tab/>
      </w:r>
      <w:r w:rsidRPr="00C06496">
        <w:rPr>
          <w:rFonts w:cs="Arial"/>
          <w:lang w:val="ru-RU"/>
        </w:rPr>
        <w:tab/>
        <w:t>Датум</w:t>
      </w:r>
      <w:r w:rsidRPr="00C06496">
        <w:rPr>
          <w:rFonts w:cs="Arial"/>
        </w:rPr>
        <w:t xml:space="preserve"> </w:t>
      </w:r>
      <w:r w:rsidRPr="00C06496">
        <w:rPr>
          <w:rFonts w:cs="Arial"/>
          <w:lang w:val="ru-RU"/>
        </w:rPr>
        <w:t>___________</w:t>
      </w:r>
    </w:p>
    <w:p w14:paraId="390736F8" w14:textId="77777777" w:rsidR="00B740FF" w:rsidRPr="00C06496" w:rsidRDefault="00B740FF" w:rsidP="00B740FF">
      <w:pPr>
        <w:ind w:left="1440" w:firstLine="720"/>
        <w:rPr>
          <w:rFonts w:cs="Arial"/>
          <w:lang w:val="ru-RU"/>
        </w:rPr>
      </w:pPr>
    </w:p>
    <w:p w14:paraId="64D48E3A" w14:textId="77777777" w:rsidR="00B740FF" w:rsidRPr="00C06496" w:rsidRDefault="00B740FF" w:rsidP="00B740FF">
      <w:pPr>
        <w:rPr>
          <w:rFonts w:cs="Arial"/>
          <w:lang w:val="ru-RU"/>
        </w:rPr>
      </w:pPr>
      <w:r w:rsidRPr="00C06496">
        <w:rPr>
          <w:rFonts w:cs="Arial"/>
          <w:lang w:val="ru-RU"/>
        </w:rPr>
        <w:tab/>
      </w:r>
      <w:r w:rsidRPr="00C06496">
        <w:rPr>
          <w:rFonts w:cs="Arial"/>
        </w:rPr>
        <w:t>ПРОДАВАЦ:</w:t>
      </w:r>
      <w:r w:rsidRPr="00C06496">
        <w:rPr>
          <w:rFonts w:cs="Arial"/>
          <w:lang w:val="ru-RU"/>
        </w:rPr>
        <w:tab/>
      </w:r>
      <w:r w:rsidRPr="00C06496">
        <w:rPr>
          <w:rFonts w:cs="Arial"/>
          <w:lang w:val="ru-RU"/>
        </w:rPr>
        <w:tab/>
      </w:r>
      <w:r w:rsidRPr="00C06496">
        <w:rPr>
          <w:rFonts w:cs="Arial"/>
          <w:lang w:val="ru-RU"/>
        </w:rPr>
        <w:tab/>
      </w:r>
      <w:r w:rsidRPr="00C06496">
        <w:rPr>
          <w:rFonts w:cs="Arial"/>
          <w:lang w:val="ru-RU"/>
        </w:rPr>
        <w:tab/>
        <w:t xml:space="preserve">                             КУПАЦ:</w:t>
      </w:r>
    </w:p>
    <w:p w14:paraId="49612182" w14:textId="77777777" w:rsidR="00B740FF" w:rsidRPr="00C06496" w:rsidRDefault="00B740FF" w:rsidP="00B740FF">
      <w:pPr>
        <w:rPr>
          <w:rFonts w:cs="Arial"/>
          <w:lang w:val="ru-RU"/>
        </w:rPr>
      </w:pPr>
      <w:r w:rsidRPr="00C06496">
        <w:rPr>
          <w:rFonts w:cs="Arial"/>
        </w:rPr>
        <w:t xml:space="preserve"> </w:t>
      </w:r>
      <w:r w:rsidRPr="00C06496">
        <w:rPr>
          <w:rFonts w:cs="Arial"/>
          <w:lang w:val="ru-RU"/>
        </w:rPr>
        <w:t>___________________________                               ____________________________</w:t>
      </w:r>
    </w:p>
    <w:p w14:paraId="2E4F5B48" w14:textId="77777777" w:rsidR="00B740FF" w:rsidRPr="00C06496" w:rsidRDefault="00B740FF" w:rsidP="00B740FF">
      <w:pPr>
        <w:rPr>
          <w:rFonts w:cs="Arial"/>
        </w:rPr>
      </w:pPr>
      <w:r w:rsidRPr="00C06496">
        <w:rPr>
          <w:rFonts w:cs="Arial"/>
        </w:rPr>
        <w:t xml:space="preserve">    </w:t>
      </w:r>
      <w:r w:rsidRPr="00C06496">
        <w:rPr>
          <w:rFonts w:cs="Arial"/>
          <w:lang w:val="ru-RU"/>
        </w:rPr>
        <w:t xml:space="preserve">(Назив правног  лица)    </w:t>
      </w:r>
      <w:r w:rsidRPr="00C06496">
        <w:rPr>
          <w:rFonts w:cs="Arial"/>
          <w:lang w:val="ru-RU"/>
        </w:rPr>
        <w:tab/>
        <w:t xml:space="preserve">      </w:t>
      </w:r>
      <w:r w:rsidRPr="00C06496">
        <w:rPr>
          <w:rFonts w:cs="Arial"/>
        </w:rPr>
        <w:t xml:space="preserve">    </w:t>
      </w:r>
      <w:r w:rsidRPr="00C06496">
        <w:rPr>
          <w:rFonts w:cs="Arial"/>
          <w:lang w:val="ru-RU"/>
        </w:rPr>
        <w:t xml:space="preserve">(Назив организационог дела </w:t>
      </w:r>
      <w:r w:rsidRPr="00C06496">
        <w:rPr>
          <w:rFonts w:cs="Arial"/>
        </w:rPr>
        <w:t>ЈП ЕПС)</w:t>
      </w:r>
    </w:p>
    <w:p w14:paraId="356DB7F1" w14:textId="77777777" w:rsidR="00B740FF" w:rsidRPr="00C06496" w:rsidRDefault="00B740FF" w:rsidP="00B740FF">
      <w:pPr>
        <w:rPr>
          <w:rFonts w:cs="Arial"/>
          <w:lang w:val="ru-RU"/>
        </w:rPr>
      </w:pPr>
    </w:p>
    <w:p w14:paraId="4D3669C6" w14:textId="77777777" w:rsidR="00B740FF" w:rsidRPr="00C06496" w:rsidRDefault="00B740FF" w:rsidP="00B740FF">
      <w:pPr>
        <w:rPr>
          <w:rFonts w:cs="Arial"/>
          <w:lang w:val="ru-RU"/>
        </w:rPr>
      </w:pPr>
      <w:r w:rsidRPr="00C06496">
        <w:rPr>
          <w:rFonts w:cs="Arial"/>
          <w:lang w:val="ru-RU"/>
        </w:rPr>
        <w:t xml:space="preserve">___________________________          </w:t>
      </w:r>
      <w:r w:rsidRPr="00C06496">
        <w:rPr>
          <w:rFonts w:cs="Arial"/>
          <w:lang w:val="ru-RU"/>
        </w:rPr>
        <w:tab/>
      </w:r>
      <w:r w:rsidRPr="00C06496">
        <w:rPr>
          <w:rFonts w:cs="Arial"/>
          <w:lang w:val="ru-RU"/>
        </w:rPr>
        <w:tab/>
        <w:t>_____________________________</w:t>
      </w:r>
    </w:p>
    <w:p w14:paraId="3B84A6DF" w14:textId="77777777" w:rsidR="00B740FF" w:rsidRPr="00C06496" w:rsidRDefault="00B740FF" w:rsidP="00B740FF">
      <w:pPr>
        <w:rPr>
          <w:rFonts w:cs="Arial"/>
          <w:lang w:val="ru-RU"/>
        </w:rPr>
      </w:pPr>
      <w:r w:rsidRPr="00C06496">
        <w:rPr>
          <w:rFonts w:cs="Arial"/>
          <w:lang w:val="ru-RU"/>
        </w:rPr>
        <w:t xml:space="preserve">   (Адреса правног  лица) </w:t>
      </w:r>
      <w:r w:rsidRPr="00C06496">
        <w:rPr>
          <w:rFonts w:cs="Arial"/>
          <w:lang w:val="ru-RU"/>
        </w:rPr>
        <w:tab/>
      </w:r>
      <w:r w:rsidRPr="00C06496">
        <w:rPr>
          <w:rFonts w:cs="Arial"/>
          <w:lang w:val="ru-RU"/>
        </w:rPr>
        <w:tab/>
        <w:t xml:space="preserve">    </w:t>
      </w:r>
      <w:r w:rsidRPr="00C06496">
        <w:rPr>
          <w:rFonts w:cs="Arial"/>
        </w:rPr>
        <w:t xml:space="preserve">   </w:t>
      </w:r>
      <w:r w:rsidRPr="00C06496">
        <w:rPr>
          <w:rFonts w:cs="Arial"/>
          <w:lang w:val="ru-RU"/>
        </w:rPr>
        <w:t xml:space="preserve">(Адреса организационог дела </w:t>
      </w:r>
      <w:r w:rsidRPr="00C06496">
        <w:rPr>
          <w:rFonts w:cs="Arial"/>
        </w:rPr>
        <w:t>ЈП ЕПС</w:t>
      </w:r>
      <w:r w:rsidRPr="00C06496">
        <w:rPr>
          <w:rFonts w:cs="Arial"/>
          <w:lang w:val="ru-RU"/>
        </w:rPr>
        <w:t>)</w:t>
      </w:r>
    </w:p>
    <w:p w14:paraId="6B029FF6" w14:textId="77777777" w:rsidR="00B740FF" w:rsidRPr="00C06496" w:rsidRDefault="00B740FF" w:rsidP="00B740FF">
      <w:pPr>
        <w:rPr>
          <w:rFonts w:cs="Arial"/>
          <w:lang w:val="ru-RU"/>
        </w:rPr>
      </w:pPr>
    </w:p>
    <w:p w14:paraId="5EBF903C" w14:textId="77777777" w:rsidR="00B740FF" w:rsidRPr="00C06496" w:rsidRDefault="00B740FF" w:rsidP="00B740FF">
      <w:pPr>
        <w:rPr>
          <w:rFonts w:cs="Arial"/>
          <w:lang w:val="ru-RU"/>
        </w:rPr>
      </w:pPr>
    </w:p>
    <w:p w14:paraId="760D2EFA" w14:textId="77777777" w:rsidR="00B740FF" w:rsidRPr="00C06496" w:rsidRDefault="00B740FF" w:rsidP="00B740FF">
      <w:pPr>
        <w:rPr>
          <w:rFonts w:cs="Arial"/>
        </w:rPr>
      </w:pPr>
      <w:r w:rsidRPr="00C06496">
        <w:rPr>
          <w:rFonts w:cs="Arial"/>
          <w:lang w:val="ru-RU"/>
        </w:rPr>
        <w:t>Број Уговора/Датум:      __________________________________________</w:t>
      </w:r>
    </w:p>
    <w:p w14:paraId="72D01D36" w14:textId="77777777" w:rsidR="00B740FF" w:rsidRPr="00C06496" w:rsidRDefault="00B740FF" w:rsidP="00B740FF">
      <w:pPr>
        <w:rPr>
          <w:rFonts w:cs="Arial"/>
          <w:lang w:val="ru-RU"/>
        </w:rPr>
      </w:pPr>
      <w:r w:rsidRPr="00C06496">
        <w:rPr>
          <w:rFonts w:cs="Arial"/>
          <w:lang w:val="ru-RU"/>
        </w:rPr>
        <w:t>Број налога за набавку</w:t>
      </w:r>
      <w:r w:rsidRPr="00C06496">
        <w:rPr>
          <w:rFonts w:cs="Arial"/>
        </w:rPr>
        <w:t>/наруџбенице</w:t>
      </w:r>
      <w:r w:rsidRPr="00C06496">
        <w:rPr>
          <w:rFonts w:cs="Arial"/>
          <w:lang w:val="ru-RU"/>
        </w:rPr>
        <w:t xml:space="preserve"> (НЗН):  ________________________</w:t>
      </w:r>
    </w:p>
    <w:p w14:paraId="34FD8C24" w14:textId="77777777" w:rsidR="00B740FF" w:rsidRPr="00C06496" w:rsidRDefault="00B740FF" w:rsidP="00B740FF">
      <w:pPr>
        <w:rPr>
          <w:rFonts w:cs="Arial"/>
          <w:lang w:val="ru-RU"/>
        </w:rPr>
      </w:pPr>
      <w:r w:rsidRPr="00C06496">
        <w:rPr>
          <w:rFonts w:cs="Arial"/>
          <w:lang w:val="ru-RU"/>
        </w:rPr>
        <w:t xml:space="preserve">Место извршене услуге/ Место трошка </w:t>
      </w:r>
      <w:r w:rsidRPr="00C06496">
        <w:rPr>
          <w:rFonts w:cs="Arial"/>
          <w:vertAlign w:val="superscript"/>
          <w:lang w:val="ru-RU"/>
        </w:rPr>
        <w:t>1</w:t>
      </w:r>
      <w:r w:rsidRPr="00C06496">
        <w:rPr>
          <w:rFonts w:cs="Arial"/>
          <w:lang w:val="ru-RU"/>
        </w:rPr>
        <w:t>:  __________________________</w:t>
      </w:r>
    </w:p>
    <w:p w14:paraId="7DF60DBA" w14:textId="77777777" w:rsidR="00B740FF" w:rsidRPr="00C06496" w:rsidRDefault="00B740FF" w:rsidP="00B740FF">
      <w:pPr>
        <w:rPr>
          <w:rFonts w:cs="Arial"/>
          <w:lang w:val="ru-RU"/>
        </w:rPr>
      </w:pPr>
      <w:r w:rsidRPr="00C06496">
        <w:rPr>
          <w:rFonts w:cs="Arial"/>
          <w:lang w:val="ru-RU"/>
        </w:rPr>
        <w:t>Објекат: ______________________________________________________</w:t>
      </w:r>
    </w:p>
    <w:p w14:paraId="637991CD" w14:textId="77777777" w:rsidR="00B740FF" w:rsidRPr="00C06496" w:rsidRDefault="00B740FF" w:rsidP="00B740FF">
      <w:pPr>
        <w:ind w:left="426"/>
        <w:rPr>
          <w:rFonts w:cs="Arial"/>
          <w:b/>
          <w:lang w:val="ru-RU"/>
        </w:rPr>
      </w:pPr>
    </w:p>
    <w:p w14:paraId="49DB61C7" w14:textId="77777777" w:rsidR="00B740FF" w:rsidRPr="00C06496" w:rsidRDefault="00B740FF" w:rsidP="00B740FF">
      <w:pPr>
        <w:ind w:left="426"/>
        <w:rPr>
          <w:rFonts w:cs="Arial"/>
          <w:lang w:val="ru-RU"/>
        </w:rPr>
      </w:pPr>
      <w:r w:rsidRPr="00C06496">
        <w:rPr>
          <w:rFonts w:cs="Arial"/>
          <w:b/>
          <w:lang w:val="ru-RU"/>
        </w:rPr>
        <w:t>А</w:t>
      </w:r>
      <w:r w:rsidRPr="00C06496">
        <w:rPr>
          <w:rFonts w:cs="Arial"/>
          <w:lang w:val="ru-RU"/>
        </w:rPr>
        <w:t xml:space="preserve">) ДЕТАЉНА СПЕЦИФИКАЦИЈА ДОБАРА/УСЛУГЕ/РАДОВА: </w:t>
      </w:r>
    </w:p>
    <w:p w14:paraId="0042F640" w14:textId="77777777" w:rsidR="00B740FF" w:rsidRPr="00C06496" w:rsidRDefault="00B740FF" w:rsidP="00B740FF">
      <w:pPr>
        <w:rPr>
          <w:rFonts w:cs="Arial"/>
          <w:lang w:val="ru-RU"/>
        </w:rPr>
      </w:pPr>
    </w:p>
    <w:p w14:paraId="23ED9865" w14:textId="77777777" w:rsidR="00B740FF" w:rsidRPr="00C06496" w:rsidRDefault="00B740FF" w:rsidP="00B740FF">
      <w:pPr>
        <w:rPr>
          <w:rFonts w:cs="Arial"/>
          <w:lang w:val="ru-RU"/>
        </w:rPr>
      </w:pPr>
      <w:r w:rsidRPr="00C06496">
        <w:rPr>
          <w:rFonts w:cs="Arial"/>
          <w:lang w:val="ru-RU"/>
        </w:rPr>
        <w:t xml:space="preserve">Укупна вредност испоручених добара/извршених услуга или радова по спецификацији (без ПДВ-а) </w:t>
      </w:r>
    </w:p>
    <w:tbl>
      <w:tblPr>
        <w:tblW w:w="0" w:type="auto"/>
        <w:tblLook w:val="04A0" w:firstRow="1" w:lastRow="0" w:firstColumn="1" w:lastColumn="0" w:noHBand="0" w:noVBand="1"/>
      </w:tblPr>
      <w:tblGrid>
        <w:gridCol w:w="7966"/>
        <w:gridCol w:w="1063"/>
      </w:tblGrid>
      <w:tr w:rsidR="00C06496" w:rsidRPr="00C06496" w14:paraId="1463820A" w14:textId="77777777" w:rsidTr="00B740FF">
        <w:tc>
          <w:tcPr>
            <w:tcW w:w="7966" w:type="dxa"/>
            <w:tcBorders>
              <w:top w:val="nil"/>
              <w:left w:val="nil"/>
              <w:bottom w:val="single" w:sz="4" w:space="0" w:color="auto"/>
              <w:right w:val="nil"/>
            </w:tcBorders>
            <w:vAlign w:val="center"/>
          </w:tcPr>
          <w:p w14:paraId="6CFC156F" w14:textId="77777777" w:rsidR="00B740FF" w:rsidRPr="00C06496" w:rsidRDefault="00B740FF">
            <w:pPr>
              <w:tabs>
                <w:tab w:val="left" w:pos="420"/>
              </w:tabs>
              <w:spacing w:line="256" w:lineRule="auto"/>
              <w:rPr>
                <w:rFonts w:cs="Arial"/>
                <w:lang w:val="sr-Cyrl-CS"/>
              </w:rPr>
            </w:pPr>
            <w:r w:rsidRPr="00C06496">
              <w:rPr>
                <w:rFonts w:cs="Arial"/>
                <w:lang w:val="sr-Cyrl-CS"/>
              </w:rPr>
              <w:t>ПРИЛОГ: НАЛОГ ЗА НАБАВКУ (садржи предмет, рок, количину, јед.мере, јед.цену без ПДВ-а, укупну цену без ПДВ-а, укупан износ без ПДВ-а) / Извештај о извршеним услугама / изведеним радовима</w:t>
            </w:r>
          </w:p>
          <w:p w14:paraId="1DCF3B23" w14:textId="77777777" w:rsidR="00B740FF" w:rsidRPr="00C06496" w:rsidRDefault="00B740FF">
            <w:pPr>
              <w:spacing w:line="256" w:lineRule="auto"/>
              <w:rPr>
                <w:rFonts w:cs="Arial"/>
                <w:lang w:val="sr-Cyrl-CS"/>
              </w:rPr>
            </w:pPr>
            <w:r w:rsidRPr="00C06496">
              <w:rPr>
                <w:rFonts w:cs="Arial"/>
                <w:lang w:val="sr-Cyrl-CS"/>
              </w:rPr>
              <w:t>Предмет уговора (добра, услуге, радови) одговара траженим техничким карактеристикама.</w:t>
            </w:r>
          </w:p>
        </w:tc>
        <w:tc>
          <w:tcPr>
            <w:tcW w:w="1063" w:type="dxa"/>
            <w:tcBorders>
              <w:top w:val="nil"/>
              <w:left w:val="nil"/>
              <w:bottom w:val="single" w:sz="4" w:space="0" w:color="auto"/>
              <w:right w:val="nil"/>
            </w:tcBorders>
            <w:vAlign w:val="center"/>
          </w:tcPr>
          <w:p w14:paraId="321C7247" w14:textId="77777777" w:rsidR="00B740FF" w:rsidRPr="00C06496" w:rsidRDefault="00B740FF">
            <w:pPr>
              <w:spacing w:line="256" w:lineRule="auto"/>
              <w:rPr>
                <w:rFonts w:cs="Arial"/>
                <w:lang w:val="sr-Cyrl-CS"/>
              </w:rPr>
            </w:pPr>
          </w:p>
          <w:p w14:paraId="0858C8FD" w14:textId="77777777" w:rsidR="00B740FF" w:rsidRPr="00C06496" w:rsidRDefault="00B740FF">
            <w:pPr>
              <w:spacing w:line="256" w:lineRule="auto"/>
              <w:rPr>
                <w:rFonts w:cs="Arial"/>
                <w:lang w:val="sr-Cyrl-CS"/>
              </w:rPr>
            </w:pPr>
          </w:p>
          <w:p w14:paraId="5123586B" w14:textId="77777777" w:rsidR="00B740FF" w:rsidRPr="00C06496" w:rsidRDefault="00B740FF">
            <w:pPr>
              <w:spacing w:line="256" w:lineRule="auto"/>
              <w:rPr>
                <w:rFonts w:cs="Arial"/>
                <w:lang w:val="sr-Cyrl-CS"/>
              </w:rPr>
            </w:pPr>
          </w:p>
          <w:p w14:paraId="5403D7C9" w14:textId="77777777" w:rsidR="00B740FF" w:rsidRPr="00C06496" w:rsidRDefault="00B740FF">
            <w:pPr>
              <w:spacing w:line="256" w:lineRule="auto"/>
              <w:rPr>
                <w:rFonts w:cs="Arial"/>
                <w:lang w:val="sr-Cyrl-CS"/>
              </w:rPr>
            </w:pPr>
            <w:r w:rsidRPr="00C06496">
              <w:rPr>
                <w:rFonts w:cs="Arial"/>
                <w:lang w:val="sr-Cyrl-CS"/>
              </w:rPr>
              <w:t>□ ДА</w:t>
            </w:r>
          </w:p>
          <w:p w14:paraId="327A2ED5" w14:textId="77777777" w:rsidR="00B740FF" w:rsidRPr="00C06496" w:rsidRDefault="00B740FF">
            <w:pPr>
              <w:spacing w:line="256" w:lineRule="auto"/>
              <w:rPr>
                <w:rFonts w:cs="Arial"/>
                <w:lang w:val="sr-Cyrl-CS"/>
              </w:rPr>
            </w:pPr>
            <w:r w:rsidRPr="00C06496">
              <w:rPr>
                <w:rFonts w:cs="Arial"/>
                <w:lang w:val="sr-Cyrl-CS"/>
              </w:rPr>
              <w:t>□ НЕ</w:t>
            </w:r>
          </w:p>
        </w:tc>
      </w:tr>
      <w:tr w:rsidR="00B740FF" w:rsidRPr="00C06496" w14:paraId="6A4BFDFE" w14:textId="77777777" w:rsidTr="00B740FF">
        <w:tc>
          <w:tcPr>
            <w:tcW w:w="7966" w:type="dxa"/>
            <w:tcBorders>
              <w:top w:val="single" w:sz="4" w:space="0" w:color="auto"/>
              <w:left w:val="nil"/>
              <w:bottom w:val="single" w:sz="4" w:space="0" w:color="auto"/>
              <w:right w:val="nil"/>
            </w:tcBorders>
            <w:vAlign w:val="center"/>
            <w:hideMark/>
          </w:tcPr>
          <w:p w14:paraId="4880793F" w14:textId="77777777" w:rsidR="00B740FF" w:rsidRPr="00C06496" w:rsidRDefault="00B740FF">
            <w:pPr>
              <w:spacing w:line="256" w:lineRule="auto"/>
              <w:rPr>
                <w:rFonts w:cs="Arial"/>
                <w:lang w:val="sr-Cyrl-CS"/>
              </w:rPr>
            </w:pPr>
            <w:r w:rsidRPr="00C0649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03B847E6" w14:textId="77777777" w:rsidR="00B740FF" w:rsidRPr="00C06496" w:rsidRDefault="00B740FF">
            <w:pPr>
              <w:spacing w:line="256" w:lineRule="auto"/>
              <w:rPr>
                <w:rFonts w:cs="Arial"/>
                <w:lang w:val="sr-Cyrl-CS"/>
              </w:rPr>
            </w:pPr>
            <w:r w:rsidRPr="00C06496">
              <w:rPr>
                <w:rFonts w:cs="Arial"/>
                <w:lang w:val="sr-Cyrl-CS"/>
              </w:rPr>
              <w:t>□ ДА</w:t>
            </w:r>
          </w:p>
          <w:p w14:paraId="4FAAE625" w14:textId="77777777" w:rsidR="00B740FF" w:rsidRPr="00C06496" w:rsidRDefault="00B740FF">
            <w:pPr>
              <w:spacing w:line="256" w:lineRule="auto"/>
              <w:rPr>
                <w:rFonts w:cs="Arial"/>
                <w:lang w:val="sr-Cyrl-CS"/>
              </w:rPr>
            </w:pPr>
            <w:r w:rsidRPr="00C06496">
              <w:rPr>
                <w:rFonts w:cs="Arial"/>
                <w:lang w:val="sr-Cyrl-CS"/>
              </w:rPr>
              <w:t>□ НЕ</w:t>
            </w:r>
          </w:p>
        </w:tc>
      </w:tr>
    </w:tbl>
    <w:p w14:paraId="005BF057" w14:textId="77777777" w:rsidR="00B740FF" w:rsidRPr="00C06496" w:rsidRDefault="00B740FF" w:rsidP="00B740FF">
      <w:pPr>
        <w:rPr>
          <w:rFonts w:cs="Arial"/>
          <w:lang w:val="sr-Cyrl-CS"/>
        </w:rPr>
      </w:pPr>
    </w:p>
    <w:p w14:paraId="621FDEC5" w14:textId="77777777" w:rsidR="00B740FF" w:rsidRPr="00C06496" w:rsidRDefault="00B740FF" w:rsidP="00B740FF">
      <w:pPr>
        <w:rPr>
          <w:rFonts w:cs="Arial"/>
          <w:lang w:val="sr-Cyrl-CS"/>
        </w:rPr>
      </w:pPr>
      <w:r w:rsidRPr="00C06496">
        <w:rPr>
          <w:rFonts w:cs="Arial"/>
          <w:lang w:val="sr-Cyrl-CS"/>
        </w:rPr>
        <w:t>Укупан број позиција из спецификације:                            Број улаза:</w:t>
      </w:r>
    </w:p>
    <w:p w14:paraId="7BB20900" w14:textId="77777777" w:rsidR="00B740FF" w:rsidRPr="00C06496" w:rsidRDefault="00B740FF" w:rsidP="00B740FF">
      <w:pPr>
        <w:rPr>
          <w:rFonts w:cs="Arial"/>
          <w:lang w:val="sr-Cyrl-CS"/>
        </w:rPr>
      </w:pPr>
      <w:r w:rsidRPr="00C06496">
        <w:rPr>
          <w:rFonts w:cs="Arial"/>
          <w:lang w:val="sr-Cyrl-CS"/>
        </w:rPr>
        <w:t>___________________________________________________________________</w:t>
      </w:r>
    </w:p>
    <w:p w14:paraId="781040A1" w14:textId="77777777" w:rsidR="00B740FF" w:rsidRPr="00C06496" w:rsidRDefault="00B740FF" w:rsidP="00B740FF">
      <w:pPr>
        <w:rPr>
          <w:rFonts w:cs="Arial"/>
          <w:lang w:val="sr-Cyrl-CS"/>
        </w:rPr>
      </w:pPr>
    </w:p>
    <w:p w14:paraId="228C559A" w14:textId="77777777" w:rsidR="00B740FF" w:rsidRPr="00C06496" w:rsidRDefault="00B740FF" w:rsidP="00B740FF">
      <w:pPr>
        <w:rPr>
          <w:rFonts w:cs="Arial"/>
          <w:lang w:val="sr-Cyrl-CS"/>
        </w:rPr>
      </w:pPr>
      <w:r w:rsidRPr="00C06496">
        <w:rPr>
          <w:rFonts w:cs="Arial"/>
          <w:lang w:val="sr-Cyrl-CS"/>
        </w:rPr>
        <w:t xml:space="preserve">Навести позиције које имају евентуалне недостатке (попуњавати само у случају рекламације): </w:t>
      </w:r>
      <w:r w:rsidRPr="00C06496">
        <w:rPr>
          <w:rFonts w:cs="Arial"/>
          <w:lang w:val="sr-Cyrl-CS"/>
        </w:rPr>
        <w:lastRenderedPageBreak/>
        <w:t>_________________________________________________________________________________________________________________________________________________________________________________________________________</w:t>
      </w:r>
    </w:p>
    <w:p w14:paraId="7CBCCB2F" w14:textId="77777777" w:rsidR="00B740FF" w:rsidRPr="00C06496" w:rsidRDefault="00B740FF" w:rsidP="00B740FF">
      <w:pPr>
        <w:jc w:val="center"/>
        <w:rPr>
          <w:rFonts w:cs="Arial"/>
          <w:lang w:val="sr-Cyrl-CS"/>
        </w:rPr>
      </w:pPr>
    </w:p>
    <w:p w14:paraId="71CBCCE5" w14:textId="77777777" w:rsidR="00B740FF" w:rsidRPr="00C06496" w:rsidRDefault="00B740FF" w:rsidP="00B740FF">
      <w:pPr>
        <w:jc w:val="center"/>
        <w:rPr>
          <w:rFonts w:cs="Arial"/>
          <w:lang w:val="sr-Cyrl-CS"/>
        </w:rPr>
      </w:pPr>
      <w:r w:rsidRPr="00C0649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32807317" w14:textId="77777777" w:rsidR="00B740FF" w:rsidRPr="00C06496" w:rsidRDefault="00B740FF" w:rsidP="00B740FF">
      <w:pPr>
        <w:rPr>
          <w:rFonts w:cs="Arial"/>
          <w:lang w:val="ru-RU"/>
        </w:rPr>
      </w:pPr>
    </w:p>
    <w:p w14:paraId="04CC039D" w14:textId="77777777" w:rsidR="00B740FF" w:rsidRPr="00C06496" w:rsidRDefault="00B740FF" w:rsidP="00B740FF">
      <w:pPr>
        <w:rPr>
          <w:rFonts w:cs="Arial"/>
          <w:lang w:val="ru-RU"/>
        </w:rPr>
      </w:pPr>
      <w:r w:rsidRPr="00C06496">
        <w:rPr>
          <w:rFonts w:cs="Arial"/>
          <w:lang w:val="ru-RU"/>
        </w:rPr>
        <w:t xml:space="preserve">Б) Да су </w:t>
      </w:r>
      <w:r w:rsidR="00CD7A2C" w:rsidRPr="00C06496">
        <w:rPr>
          <w:rFonts w:cs="Arial"/>
          <w:lang w:val="ru-RU"/>
        </w:rPr>
        <w:t>добра испоручена добра</w:t>
      </w:r>
      <w:r w:rsidRPr="00C06496">
        <w:rPr>
          <w:rFonts w:cs="Arial"/>
          <w:lang w:val="ru-RU"/>
        </w:rPr>
        <w:t xml:space="preserve"> извршени у обиму, квалитету, уговореном року и сагласно уговору потврђују:</w:t>
      </w:r>
    </w:p>
    <w:p w14:paraId="21B351BD" w14:textId="77777777" w:rsidR="00B740FF" w:rsidRPr="00C06496" w:rsidRDefault="00B740FF" w:rsidP="00B740FF">
      <w:pPr>
        <w:rPr>
          <w:rFonts w:cs="Arial"/>
          <w:lang w:val="ru-RU"/>
        </w:rPr>
      </w:pPr>
    </w:p>
    <w:p w14:paraId="77537FDF" w14:textId="7B0618EF" w:rsidR="00B740FF" w:rsidRPr="00C06496" w:rsidRDefault="00B740FF" w:rsidP="00B740FF">
      <w:pPr>
        <w:rPr>
          <w:rFonts w:cs="Arial"/>
          <w:vertAlign w:val="superscript"/>
          <w:lang w:val="ru-RU"/>
        </w:rPr>
      </w:pPr>
      <w:r w:rsidRPr="00C06496">
        <w:rPr>
          <w:rFonts w:cs="Arial"/>
          <w:lang w:val="ru-RU"/>
        </w:rPr>
        <w:t xml:space="preserve">    ПРОДАВАЦ:</w:t>
      </w:r>
      <w:r w:rsidRPr="00C06496">
        <w:rPr>
          <w:rFonts w:cs="Arial"/>
          <w:lang w:val="ru-RU"/>
        </w:rPr>
        <w:tab/>
        <w:t xml:space="preserve">                        КУПАЦ:                      </w:t>
      </w:r>
      <w:r w:rsidR="00E56ED8">
        <w:rPr>
          <w:rFonts w:cs="Arial"/>
          <w:lang w:val="ru-RU"/>
        </w:rPr>
        <w:t xml:space="preserve"> </w:t>
      </w:r>
      <w:r w:rsidRPr="00C06496">
        <w:rPr>
          <w:rFonts w:cs="Arial"/>
          <w:lang w:val="ru-RU"/>
        </w:rPr>
        <w:t>ОВЕРА НАДЗОРНОГ ОРГАНА</w:t>
      </w:r>
      <w:r w:rsidRPr="00C06496">
        <w:rPr>
          <w:rFonts w:cs="Arial"/>
          <w:vertAlign w:val="superscript"/>
          <w:lang w:val="ru-RU"/>
        </w:rPr>
        <w:t xml:space="preserve"> 2</w:t>
      </w:r>
    </w:p>
    <w:p w14:paraId="595D8166" w14:textId="77777777" w:rsidR="00B740FF" w:rsidRPr="00C06496" w:rsidRDefault="00B740FF" w:rsidP="00B740FF">
      <w:pPr>
        <w:rPr>
          <w:rFonts w:cs="Arial"/>
          <w:lang w:val="ru-RU"/>
        </w:rPr>
      </w:pPr>
    </w:p>
    <w:p w14:paraId="733A1BC4" w14:textId="358644B1" w:rsidR="00B740FF" w:rsidRPr="00C06496" w:rsidRDefault="00B740FF" w:rsidP="00B740FF">
      <w:pPr>
        <w:rPr>
          <w:rFonts w:cs="Arial"/>
          <w:lang w:val="ru-RU"/>
        </w:rPr>
      </w:pPr>
      <w:r w:rsidRPr="00C06496">
        <w:rPr>
          <w:rFonts w:cs="Arial"/>
          <w:lang w:val="ru-RU"/>
        </w:rPr>
        <w:t>____________________</w:t>
      </w:r>
      <w:r w:rsidRPr="00C06496">
        <w:rPr>
          <w:rFonts w:cs="Arial"/>
          <w:lang w:val="ru-RU"/>
        </w:rPr>
        <w:tab/>
        <w:t xml:space="preserve">____________________   </w:t>
      </w:r>
      <w:r w:rsidR="00E56ED8">
        <w:rPr>
          <w:rFonts w:cs="Arial"/>
          <w:lang w:val="ru-RU"/>
        </w:rPr>
        <w:t xml:space="preserve">         </w:t>
      </w:r>
      <w:r w:rsidRPr="00C06496">
        <w:rPr>
          <w:rFonts w:cs="Arial"/>
          <w:lang w:val="ru-RU"/>
        </w:rPr>
        <w:t>_______________________</w:t>
      </w:r>
    </w:p>
    <w:p w14:paraId="174815C2" w14:textId="02634622" w:rsidR="00B740FF" w:rsidRPr="00C06496" w:rsidRDefault="00B740FF" w:rsidP="00B740FF">
      <w:pPr>
        <w:rPr>
          <w:rFonts w:cs="Arial"/>
          <w:lang w:val="ru-RU"/>
        </w:rPr>
      </w:pPr>
      <w:r w:rsidRPr="00C06496">
        <w:rPr>
          <w:rFonts w:cs="Arial"/>
          <w:lang w:val="ru-RU"/>
        </w:rPr>
        <w:t xml:space="preserve">    (Име и презиме)</w:t>
      </w:r>
      <w:r w:rsidRPr="00C06496">
        <w:rPr>
          <w:rFonts w:cs="Arial"/>
          <w:lang w:val="ru-RU"/>
        </w:rPr>
        <w:tab/>
      </w:r>
      <w:r w:rsidRPr="00C06496">
        <w:rPr>
          <w:rFonts w:cs="Arial"/>
          <w:lang w:val="ru-RU"/>
        </w:rPr>
        <w:tab/>
        <w:t xml:space="preserve">Руководилац пројекта/ </w:t>
      </w:r>
      <w:r w:rsidR="00E56ED8">
        <w:rPr>
          <w:rFonts w:cs="Arial"/>
          <w:lang w:val="ru-RU"/>
        </w:rPr>
        <w:t xml:space="preserve">            </w:t>
      </w:r>
      <w:r w:rsidRPr="00C06496">
        <w:rPr>
          <w:rFonts w:cs="Arial"/>
          <w:lang w:val="ru-RU"/>
        </w:rPr>
        <w:t xml:space="preserve"> Одговорно лице по Решењу</w:t>
      </w:r>
    </w:p>
    <w:p w14:paraId="43776827" w14:textId="77777777" w:rsidR="00B740FF" w:rsidRPr="00C06496" w:rsidRDefault="00B740FF" w:rsidP="00B740FF">
      <w:pPr>
        <w:rPr>
          <w:rFonts w:cs="Arial"/>
          <w:lang w:val="ru-RU"/>
        </w:rPr>
      </w:pPr>
      <w:r w:rsidRPr="00C06496">
        <w:rPr>
          <w:rFonts w:cs="Arial"/>
          <w:lang w:val="ru-RU"/>
        </w:rPr>
        <w:t xml:space="preserve">                                                      (Име и презиме)</w:t>
      </w:r>
    </w:p>
    <w:p w14:paraId="56E36E3E" w14:textId="77777777" w:rsidR="00B740FF" w:rsidRPr="00C06496" w:rsidRDefault="00B740FF" w:rsidP="00B740FF">
      <w:pPr>
        <w:rPr>
          <w:rFonts w:cs="Arial"/>
          <w:lang w:val="ru-RU"/>
        </w:rPr>
      </w:pPr>
    </w:p>
    <w:p w14:paraId="6E0924B3" w14:textId="33F7897A" w:rsidR="00B740FF" w:rsidRPr="00C06496" w:rsidRDefault="00B740FF" w:rsidP="00B740FF">
      <w:pPr>
        <w:rPr>
          <w:rFonts w:cs="Arial"/>
          <w:lang w:val="ru-RU"/>
        </w:rPr>
      </w:pPr>
      <w:r w:rsidRPr="00C06496">
        <w:rPr>
          <w:rFonts w:cs="Arial"/>
          <w:lang w:val="ru-RU"/>
        </w:rPr>
        <w:t>____________________</w:t>
      </w:r>
      <w:r w:rsidRPr="00C06496">
        <w:rPr>
          <w:rFonts w:cs="Arial"/>
          <w:lang w:val="ru-RU"/>
        </w:rPr>
        <w:tab/>
        <w:t xml:space="preserve">_____________________   </w:t>
      </w:r>
      <w:r w:rsidR="00E56ED8">
        <w:rPr>
          <w:rFonts w:cs="Arial"/>
          <w:lang w:val="ru-RU"/>
        </w:rPr>
        <w:t xml:space="preserve">         </w:t>
      </w:r>
      <w:r w:rsidRPr="00C06496">
        <w:rPr>
          <w:rFonts w:cs="Arial"/>
          <w:lang w:val="ru-RU"/>
        </w:rPr>
        <w:t xml:space="preserve"> ______________________</w:t>
      </w:r>
    </w:p>
    <w:p w14:paraId="6FD1E19C" w14:textId="4DDADDC3" w:rsidR="00B740FF" w:rsidRPr="00C06496" w:rsidRDefault="00B740FF" w:rsidP="00B740FF">
      <w:pPr>
        <w:rPr>
          <w:rFonts w:cs="Arial"/>
          <w:lang w:val="ru-RU"/>
        </w:rPr>
      </w:pPr>
      <w:r w:rsidRPr="00C06496">
        <w:rPr>
          <w:rFonts w:cs="Arial"/>
          <w:lang w:val="ru-RU"/>
        </w:rPr>
        <w:t xml:space="preserve">    (Потпис)</w:t>
      </w:r>
      <w:r w:rsidRPr="00C06496">
        <w:rPr>
          <w:rFonts w:cs="Arial"/>
          <w:lang w:val="ru-RU"/>
        </w:rPr>
        <w:tab/>
      </w:r>
      <w:r w:rsidRPr="00C06496">
        <w:rPr>
          <w:rFonts w:cs="Arial"/>
          <w:lang w:val="ru-RU"/>
        </w:rPr>
        <w:tab/>
      </w:r>
      <w:r w:rsidRPr="00C06496">
        <w:rPr>
          <w:rFonts w:cs="Arial"/>
          <w:lang w:val="ru-RU"/>
        </w:rPr>
        <w:tab/>
        <w:t xml:space="preserve">        </w:t>
      </w:r>
      <w:r w:rsidR="00E56ED8">
        <w:rPr>
          <w:rFonts w:cs="Arial"/>
          <w:lang w:val="ru-RU"/>
        </w:rPr>
        <w:t xml:space="preserve">     </w:t>
      </w:r>
      <w:r w:rsidRPr="00C06496">
        <w:rPr>
          <w:rFonts w:cs="Arial"/>
          <w:lang w:val="ru-RU"/>
        </w:rPr>
        <w:t>(Потпис)                          (Потпис и лиценцни печат)</w:t>
      </w:r>
    </w:p>
    <w:p w14:paraId="61C8FDCE" w14:textId="77777777" w:rsidR="00B740FF" w:rsidRPr="00C06496" w:rsidRDefault="00B740FF" w:rsidP="00B740FF">
      <w:pPr>
        <w:ind w:left="-284"/>
        <w:rPr>
          <w:rFonts w:cs="Arial"/>
          <w:lang w:val="ru-RU"/>
        </w:rPr>
      </w:pPr>
    </w:p>
    <w:p w14:paraId="76BDA378" w14:textId="77777777" w:rsidR="00B740FF" w:rsidRPr="00380C95" w:rsidRDefault="00B740FF" w:rsidP="00B740FF">
      <w:pPr>
        <w:rPr>
          <w:rFonts w:cs="Arial"/>
          <w:sz w:val="20"/>
          <w:szCs w:val="20"/>
          <w:lang w:val="ru-RU"/>
        </w:rPr>
      </w:pPr>
      <w:r w:rsidRPr="00380C95">
        <w:rPr>
          <w:rFonts w:cs="Arial"/>
          <w:sz w:val="20"/>
          <w:szCs w:val="20"/>
          <w:vertAlign w:val="superscript"/>
          <w:lang w:val="ru-RU"/>
        </w:rPr>
        <w:t>1)</w:t>
      </w:r>
      <w:r w:rsidR="00CD7A2C" w:rsidRPr="00380C95">
        <w:rPr>
          <w:rFonts w:cs="Arial"/>
          <w:sz w:val="20"/>
          <w:szCs w:val="20"/>
          <w:lang w:val="ru-RU"/>
        </w:rPr>
        <w:t xml:space="preserve">  у случају да се добра</w:t>
      </w:r>
      <w:r w:rsidRPr="00380C95">
        <w:rPr>
          <w:rFonts w:cs="Arial"/>
          <w:sz w:val="20"/>
          <w:szCs w:val="20"/>
          <w:lang w:val="ru-RU"/>
        </w:rPr>
        <w:t xml:space="preserve"> односи на већи број МТ, уз Записник приложити посебну спецификацију по МТ</w:t>
      </w:r>
    </w:p>
    <w:p w14:paraId="6435386A" w14:textId="77777777" w:rsidR="00B740FF" w:rsidRPr="00380C95" w:rsidRDefault="00B740FF" w:rsidP="00B740FF">
      <w:pPr>
        <w:rPr>
          <w:rFonts w:cs="Arial"/>
          <w:sz w:val="20"/>
          <w:szCs w:val="20"/>
          <w:lang w:val="ru-RU"/>
        </w:rPr>
      </w:pPr>
      <w:r w:rsidRPr="00380C95">
        <w:rPr>
          <w:rFonts w:cs="Arial"/>
          <w:sz w:val="20"/>
          <w:szCs w:val="20"/>
          <w:vertAlign w:val="superscript"/>
          <w:lang w:val="ru-RU"/>
        </w:rPr>
        <w:t>2)</w:t>
      </w:r>
      <w:r w:rsidRPr="00380C95">
        <w:rPr>
          <w:rFonts w:cs="Arial"/>
          <w:sz w:val="20"/>
          <w:szCs w:val="20"/>
          <w:lang w:val="ru-RU"/>
        </w:rPr>
        <w:t xml:space="preserve">   потписује и печатира Надзорни орган за услуге инвестиционих пројеката</w:t>
      </w:r>
    </w:p>
    <w:p w14:paraId="68C2243B" w14:textId="77777777" w:rsidR="00B740FF" w:rsidRPr="00380C95" w:rsidRDefault="00B740FF" w:rsidP="00B740FF">
      <w:pPr>
        <w:rPr>
          <w:rFonts w:cs="Arial"/>
          <w:sz w:val="20"/>
          <w:szCs w:val="20"/>
          <w:lang w:val="sr-Cyrl-CS"/>
        </w:rPr>
      </w:pPr>
    </w:p>
    <w:p w14:paraId="7AF4D095" w14:textId="77777777" w:rsidR="00B740FF" w:rsidRPr="00380C95" w:rsidRDefault="00B740FF" w:rsidP="00B740FF">
      <w:pPr>
        <w:rPr>
          <w:rFonts w:cs="Arial"/>
          <w:sz w:val="20"/>
          <w:szCs w:val="20"/>
          <w:lang w:val="sr-Cyrl-CS"/>
        </w:rPr>
      </w:pPr>
      <w:r w:rsidRPr="00380C95">
        <w:rPr>
          <w:rFonts w:cs="Arial"/>
          <w:sz w:val="20"/>
          <w:szCs w:val="20"/>
          <w:lang w:val="sr-Cyrl-CS"/>
        </w:rPr>
        <w:t>Појашњења:</w:t>
      </w:r>
    </w:p>
    <w:p w14:paraId="1CF2EC93" w14:textId="77777777" w:rsidR="00B740FF" w:rsidRPr="00380C95" w:rsidRDefault="00B740FF" w:rsidP="003F7FAA">
      <w:pPr>
        <w:pStyle w:val="ListParagraph"/>
        <w:numPr>
          <w:ilvl w:val="0"/>
          <w:numId w:val="25"/>
        </w:numPr>
        <w:spacing w:before="0" w:after="0" w:line="240" w:lineRule="auto"/>
        <w:jc w:val="left"/>
        <w:rPr>
          <w:rFonts w:ascii="Arial" w:hAnsi="Arial" w:cs="Arial"/>
          <w:sz w:val="20"/>
          <w:szCs w:val="20"/>
          <w:lang w:val="sr-Cyrl-CS"/>
        </w:rPr>
      </w:pPr>
      <w:r w:rsidRPr="00380C95">
        <w:rPr>
          <w:rFonts w:ascii="Arial" w:hAnsi="Arial" w:cs="Arial"/>
          <w:sz w:val="20"/>
          <w:szCs w:val="20"/>
          <w:lang w:val="sr-Cyrl-CS"/>
        </w:rPr>
        <w:t>Продавац = Пружалац услуге=Извођач радова (потребно је адаптирати у складу са предметом набавке)</w:t>
      </w:r>
    </w:p>
    <w:p w14:paraId="2E6A9467" w14:textId="77777777" w:rsidR="00B740FF" w:rsidRPr="00380C95" w:rsidRDefault="00B740FF" w:rsidP="003F7FAA">
      <w:pPr>
        <w:pStyle w:val="ListParagraph"/>
        <w:numPr>
          <w:ilvl w:val="0"/>
          <w:numId w:val="25"/>
        </w:numPr>
        <w:spacing w:before="0" w:after="0" w:line="240" w:lineRule="auto"/>
        <w:jc w:val="left"/>
        <w:rPr>
          <w:rFonts w:ascii="Arial" w:hAnsi="Arial" w:cs="Arial"/>
          <w:sz w:val="20"/>
          <w:szCs w:val="20"/>
          <w:lang w:val="sr-Cyrl-CS"/>
        </w:rPr>
      </w:pPr>
      <w:r w:rsidRPr="00380C95">
        <w:rPr>
          <w:rFonts w:ascii="Arial" w:hAnsi="Arial" w:cs="Arial"/>
          <w:sz w:val="20"/>
          <w:szCs w:val="20"/>
          <w:lang w:val="sr-Cyrl-CS"/>
        </w:rPr>
        <w:t>Купац = Прималац услуге = Наручилац (потребно је адаптирати у складу са предметом набавке)</w:t>
      </w:r>
    </w:p>
    <w:p w14:paraId="49CBF475" w14:textId="77777777" w:rsidR="00B740FF" w:rsidRPr="00380C95" w:rsidRDefault="00B740FF" w:rsidP="003F7FAA">
      <w:pPr>
        <w:pStyle w:val="ListParagraph"/>
        <w:numPr>
          <w:ilvl w:val="0"/>
          <w:numId w:val="25"/>
        </w:numPr>
        <w:spacing w:before="0" w:after="0" w:line="240" w:lineRule="auto"/>
        <w:jc w:val="left"/>
        <w:rPr>
          <w:rFonts w:ascii="Arial" w:hAnsi="Arial" w:cs="Arial"/>
          <w:sz w:val="20"/>
          <w:szCs w:val="20"/>
          <w:lang w:val="sr-Cyrl-CS"/>
        </w:rPr>
      </w:pPr>
      <w:r w:rsidRPr="00380C95">
        <w:rPr>
          <w:rFonts w:ascii="Arial" w:hAnsi="Arial" w:cs="Arial"/>
          <w:sz w:val="20"/>
          <w:szCs w:val="20"/>
          <w:lang w:val="sr-Cyrl-CS"/>
        </w:rPr>
        <w:t>Све означено плавом бојом усклађује се са предметом набавке</w:t>
      </w:r>
    </w:p>
    <w:p w14:paraId="306DF975" w14:textId="77777777" w:rsidR="00B740FF" w:rsidRPr="00380C95" w:rsidRDefault="00B740FF" w:rsidP="003F7FAA">
      <w:pPr>
        <w:pStyle w:val="ListParagraph"/>
        <w:numPr>
          <w:ilvl w:val="0"/>
          <w:numId w:val="25"/>
        </w:numPr>
        <w:spacing w:before="0" w:after="0" w:line="240" w:lineRule="auto"/>
        <w:jc w:val="left"/>
        <w:rPr>
          <w:rFonts w:ascii="Arial" w:hAnsi="Arial" w:cs="Arial"/>
          <w:sz w:val="20"/>
          <w:szCs w:val="20"/>
          <w:lang w:val="sr-Cyrl-CS"/>
        </w:rPr>
      </w:pPr>
      <w:r w:rsidRPr="00380C95">
        <w:rPr>
          <w:rFonts w:ascii="Arial" w:hAnsi="Arial" w:cs="Arial"/>
          <w:sz w:val="20"/>
          <w:szCs w:val="20"/>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14:paraId="0607C5E3" w14:textId="77777777" w:rsidR="00B740FF" w:rsidRPr="00380C95" w:rsidRDefault="00B740FF" w:rsidP="003F7FAA">
      <w:pPr>
        <w:pStyle w:val="ListParagraph"/>
        <w:numPr>
          <w:ilvl w:val="0"/>
          <w:numId w:val="25"/>
        </w:numPr>
        <w:spacing w:before="0" w:after="0" w:line="240" w:lineRule="auto"/>
        <w:jc w:val="left"/>
        <w:rPr>
          <w:rFonts w:ascii="Arial" w:hAnsi="Arial" w:cs="Arial"/>
          <w:sz w:val="20"/>
          <w:szCs w:val="20"/>
          <w:lang w:val="sr-Cyrl-CS"/>
        </w:rPr>
      </w:pPr>
      <w:r w:rsidRPr="00380C95">
        <w:rPr>
          <w:rFonts w:ascii="Arial" w:hAnsi="Arial" w:cs="Arial"/>
          <w:sz w:val="20"/>
          <w:szCs w:val="20"/>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733F5AC5" w14:textId="77777777" w:rsidR="00B740FF" w:rsidRPr="00380C95" w:rsidRDefault="00B740FF" w:rsidP="003F7FAA">
      <w:pPr>
        <w:pStyle w:val="ListParagraph"/>
        <w:numPr>
          <w:ilvl w:val="0"/>
          <w:numId w:val="25"/>
        </w:numPr>
        <w:spacing w:before="0" w:after="0" w:line="240" w:lineRule="auto"/>
        <w:jc w:val="left"/>
        <w:rPr>
          <w:rFonts w:ascii="Arial" w:hAnsi="Arial" w:cs="Arial"/>
          <w:sz w:val="20"/>
          <w:szCs w:val="20"/>
          <w:lang w:val="sr-Cyrl-CS"/>
        </w:rPr>
      </w:pPr>
      <w:r w:rsidRPr="00380C95">
        <w:rPr>
          <w:rFonts w:ascii="Arial" w:hAnsi="Arial" w:cs="Arial"/>
          <w:sz w:val="20"/>
          <w:szCs w:val="20"/>
          <w:lang w:val="sr-Cyrl-CS"/>
        </w:rPr>
        <w:t>Сви добављачи биће дужни да уз фактуру доставе и обострано потписани Записник.</w:t>
      </w:r>
    </w:p>
    <w:p w14:paraId="608A3871" w14:textId="77777777" w:rsidR="00B740FF" w:rsidRPr="00380C95" w:rsidRDefault="00B740FF" w:rsidP="003F7FAA">
      <w:pPr>
        <w:pStyle w:val="ListParagraph"/>
        <w:numPr>
          <w:ilvl w:val="0"/>
          <w:numId w:val="25"/>
        </w:numPr>
        <w:spacing w:before="0" w:after="0" w:line="240" w:lineRule="auto"/>
        <w:jc w:val="left"/>
        <w:rPr>
          <w:rFonts w:ascii="Arial" w:hAnsi="Arial" w:cs="Arial"/>
          <w:sz w:val="20"/>
          <w:szCs w:val="20"/>
          <w:lang w:val="sr-Cyrl-CS"/>
        </w:rPr>
      </w:pPr>
      <w:r w:rsidRPr="00380C95">
        <w:rPr>
          <w:rFonts w:ascii="Arial" w:hAnsi="Arial" w:cs="Arial"/>
          <w:sz w:val="20"/>
          <w:szCs w:val="20"/>
          <w:lang w:val="sr-Cyrl-CS"/>
        </w:rPr>
        <w:t>Обавеза Наручиоца је издавање писменог Налога за набавку без обзира на предмет набавке</w:t>
      </w:r>
      <w:r w:rsidRPr="00380C95">
        <w:rPr>
          <w:rFonts w:ascii="Arial" w:hAnsi="Arial" w:cs="Arial"/>
          <w:sz w:val="20"/>
          <w:szCs w:val="20"/>
        </w:rPr>
        <w:t>, сем у ситуацијама код испоруке добара када су уговором утврђени рокови.</w:t>
      </w:r>
    </w:p>
    <w:p w14:paraId="31A43113" w14:textId="77777777" w:rsidR="00380C95" w:rsidRDefault="00380C95" w:rsidP="00380C95">
      <w:pPr>
        <w:pStyle w:val="ListParagraph"/>
        <w:spacing w:before="0" w:after="0" w:line="240" w:lineRule="auto"/>
        <w:ind w:left="465"/>
        <w:jc w:val="left"/>
        <w:rPr>
          <w:rFonts w:ascii="Arial" w:hAnsi="Arial" w:cs="Arial"/>
          <w:sz w:val="20"/>
          <w:szCs w:val="20"/>
          <w:lang w:val="sr-Cyrl-CS"/>
        </w:rPr>
      </w:pPr>
    </w:p>
    <w:p w14:paraId="105D9BE3" w14:textId="77777777" w:rsidR="003F7FAA" w:rsidRDefault="003F7FAA" w:rsidP="00380C95">
      <w:pPr>
        <w:pStyle w:val="ListParagraph"/>
        <w:spacing w:before="0" w:after="0" w:line="240" w:lineRule="auto"/>
        <w:ind w:left="465"/>
        <w:jc w:val="left"/>
        <w:rPr>
          <w:rFonts w:ascii="Arial" w:hAnsi="Arial" w:cs="Arial"/>
          <w:sz w:val="20"/>
          <w:szCs w:val="20"/>
          <w:lang w:val="sr-Cyrl-CS"/>
        </w:rPr>
      </w:pPr>
    </w:p>
    <w:p w14:paraId="05778F42" w14:textId="77777777" w:rsidR="003F7FAA" w:rsidRPr="00E56ED8" w:rsidRDefault="003F7FAA" w:rsidP="00E56ED8">
      <w:pPr>
        <w:spacing w:before="0"/>
        <w:jc w:val="left"/>
        <w:rPr>
          <w:rFonts w:cs="Arial"/>
          <w:sz w:val="20"/>
          <w:szCs w:val="20"/>
          <w:lang w:val="sr-Cyrl-CS"/>
        </w:rPr>
      </w:pPr>
    </w:p>
    <w:p w14:paraId="02FB8092" w14:textId="77777777" w:rsidR="00343A18" w:rsidRPr="00C06496" w:rsidRDefault="00343A18" w:rsidP="003F7FAA">
      <w:pPr>
        <w:pStyle w:val="KDPodnaslov1"/>
        <w:numPr>
          <w:ilvl w:val="0"/>
          <w:numId w:val="27"/>
        </w:numPr>
        <w:spacing w:before="0"/>
        <w:rPr>
          <w:rFonts w:cs="Arial"/>
        </w:rPr>
      </w:pPr>
      <w:bookmarkStart w:id="260" w:name="_Toc442559948"/>
      <w:r w:rsidRPr="00C06496">
        <w:rPr>
          <w:rFonts w:cs="Arial"/>
        </w:rPr>
        <w:lastRenderedPageBreak/>
        <w:t>МОДЕЛ УГОВОРА</w:t>
      </w:r>
      <w:bookmarkEnd w:id="260"/>
    </w:p>
    <w:p w14:paraId="05800C47" w14:textId="77777777" w:rsidR="00343A18" w:rsidRPr="00C06496" w:rsidRDefault="00343A18" w:rsidP="00343A18">
      <w:pPr>
        <w:pStyle w:val="KDParagraf"/>
        <w:spacing w:before="0"/>
        <w:rPr>
          <w:rFonts w:cs="Arial"/>
          <w:lang w:val="ru-RU"/>
        </w:rPr>
      </w:pPr>
    </w:p>
    <w:p w14:paraId="1C63ABDB" w14:textId="77777777" w:rsidR="00343A18" w:rsidRPr="00C06496" w:rsidRDefault="00343A18" w:rsidP="00343A18">
      <w:pPr>
        <w:pStyle w:val="KDParagraf"/>
        <w:spacing w:before="0"/>
        <w:rPr>
          <w:rFonts w:cs="Arial"/>
          <w:b/>
        </w:rPr>
      </w:pPr>
      <w:r w:rsidRPr="00C06496">
        <w:rPr>
          <w:rFonts w:cs="Arial"/>
          <w:b/>
        </w:rPr>
        <w:t>УГОВОРНЕ СТРАНЕ:</w:t>
      </w:r>
    </w:p>
    <w:p w14:paraId="36C4B389" w14:textId="77777777" w:rsidR="00343A18" w:rsidRPr="00C06496" w:rsidRDefault="00343A18" w:rsidP="00343A18">
      <w:pPr>
        <w:pStyle w:val="KDParagraf"/>
        <w:spacing w:before="0"/>
        <w:rPr>
          <w:rFonts w:cs="Arial"/>
          <w:b/>
        </w:rPr>
      </w:pPr>
    </w:p>
    <w:p w14:paraId="33286833" w14:textId="030F9BE4" w:rsidR="00343A18" w:rsidRPr="00FD7A0D" w:rsidRDefault="00FD7A0D" w:rsidP="00FA7AF9">
      <w:pPr>
        <w:pStyle w:val="ListParagraph"/>
        <w:numPr>
          <w:ilvl w:val="0"/>
          <w:numId w:val="9"/>
        </w:numPr>
        <w:spacing w:before="0" w:after="0" w:line="240" w:lineRule="auto"/>
        <w:ind w:left="0" w:firstLine="0"/>
        <w:rPr>
          <w:rFonts w:ascii="Arial" w:hAnsi="Arial" w:cs="Arial"/>
        </w:rPr>
      </w:pPr>
      <w:r w:rsidRPr="00FD7A0D">
        <w:rPr>
          <w:rFonts w:ascii="Arial" w:hAnsi="Arial" w:cs="Arial"/>
          <w:lang w:val="sr-Cyrl-RS"/>
        </w:rPr>
        <w:t>ЈАВНО ПРЕДУЗЕЋЕ ЕЛЕКТРОПРИВРЕДА СРБИЈЕ БЕОГРАД</w:t>
      </w:r>
      <w:r w:rsidRPr="00FD7A0D">
        <w:rPr>
          <w:rFonts w:ascii="Arial" w:hAnsi="Arial" w:cs="Arial"/>
          <w:lang w:val="sr-Latn-RS"/>
        </w:rPr>
        <w:t xml:space="preserve"> из Београда, улица: </w:t>
      </w:r>
      <w:r w:rsidRPr="00FD7A0D">
        <w:rPr>
          <w:rFonts w:ascii="Arial" w:hAnsi="Arial" w:cs="Arial"/>
          <w:lang w:val="sr-Cyrl-CS"/>
        </w:rPr>
        <w:t>Балканска</w:t>
      </w:r>
      <w:r w:rsidRPr="00FD7A0D">
        <w:rPr>
          <w:rFonts w:ascii="Arial" w:hAnsi="Arial" w:cs="Arial"/>
          <w:lang w:val="sr-Latn-RS"/>
        </w:rPr>
        <w:t xml:space="preserve"> бр. </w:t>
      </w:r>
      <w:r w:rsidRPr="00FD7A0D">
        <w:rPr>
          <w:rFonts w:ascii="Arial" w:hAnsi="Arial" w:cs="Arial"/>
          <w:lang w:val="sr-Cyrl-CS"/>
        </w:rPr>
        <w:t>13</w:t>
      </w:r>
      <w:r w:rsidR="00CD7A2C" w:rsidRPr="00FD7A0D">
        <w:rPr>
          <w:rFonts w:ascii="Arial" w:hAnsi="Arial" w:cs="Arial"/>
        </w:rPr>
        <w:t>, Матични број 20053658, ПИБ 103920327, Текући рачун 160-700-13 Banka Intesа ад Београд, које заступа законски заступник Милорад Грчић, в.д. директора</w:t>
      </w:r>
      <w:r w:rsidR="00CD7A2C" w:rsidRPr="00FD7A0D">
        <w:rPr>
          <w:rFonts w:ascii="Arial" w:hAnsi="Arial" w:cs="Arial"/>
          <w:lang w:val="sr-Cyrl-CS"/>
        </w:rPr>
        <w:t xml:space="preserve">, </w:t>
      </w:r>
      <w:r w:rsidR="00CD7A2C" w:rsidRPr="00FD7A0D">
        <w:rPr>
          <w:rFonts w:ascii="Arial" w:hAnsi="Arial" w:cs="Arial"/>
        </w:rPr>
        <w:t xml:space="preserve">а по Пуномоћју ЈП ЕПС број: 12.01.40958/8-16 од 02.06.2016. године, овај уговор, у име и за рачун ЈП ЕПС, закључује </w:t>
      </w:r>
      <w:r w:rsidR="00CD7A2C" w:rsidRPr="00FD7A0D">
        <w:rPr>
          <w:rFonts w:ascii="Arial" w:hAnsi="Arial" w:cs="Arial"/>
          <w:lang w:val="sr-Cyrl-CS"/>
        </w:rPr>
        <w:t>Милан Лаковић</w:t>
      </w:r>
      <w:r w:rsidR="00CD7A2C" w:rsidRPr="00FD7A0D">
        <w:rPr>
          <w:rFonts w:ascii="Arial" w:hAnsi="Arial" w:cs="Arial"/>
        </w:rPr>
        <w:t>, Финансијски директор Огранка: Eлeктрoприврeдa Србиje ЈП Бeoгрaд - Огрaнaк ТЕ-КО  Костолац, улица: Николе Тесле бр.5-7, Костолац</w:t>
      </w:r>
      <w:r w:rsidR="00343A18" w:rsidRPr="00FD7A0D">
        <w:rPr>
          <w:rFonts w:ascii="Arial" w:hAnsi="Arial" w:cs="Arial"/>
        </w:rPr>
        <w:t xml:space="preserve"> (</w:t>
      </w:r>
      <w:r w:rsidR="00343A18" w:rsidRPr="00FD7A0D">
        <w:rPr>
          <w:rFonts w:ascii="Arial" w:hAnsi="Arial" w:cs="Arial"/>
          <w:lang w:val="ru-RU"/>
        </w:rPr>
        <w:t>у</w:t>
      </w:r>
      <w:r w:rsidR="00343A18" w:rsidRPr="00FD7A0D">
        <w:rPr>
          <w:rFonts w:ascii="Arial" w:hAnsi="Arial" w:cs="Arial"/>
        </w:rPr>
        <w:t xml:space="preserve"> </w:t>
      </w:r>
      <w:r w:rsidR="00343A18" w:rsidRPr="00FD7A0D">
        <w:rPr>
          <w:rFonts w:ascii="Arial" w:hAnsi="Arial" w:cs="Arial"/>
          <w:lang w:val="ru-RU"/>
        </w:rPr>
        <w:t>даљем</w:t>
      </w:r>
      <w:r w:rsidR="00343A18" w:rsidRPr="00FD7A0D">
        <w:rPr>
          <w:rFonts w:ascii="Arial" w:hAnsi="Arial" w:cs="Arial"/>
        </w:rPr>
        <w:t xml:space="preserve"> </w:t>
      </w:r>
      <w:r w:rsidR="00343A18" w:rsidRPr="00FD7A0D">
        <w:rPr>
          <w:rFonts w:ascii="Arial" w:hAnsi="Arial" w:cs="Arial"/>
          <w:lang w:val="ru-RU"/>
        </w:rPr>
        <w:t>тексту</w:t>
      </w:r>
      <w:r w:rsidR="00343A18" w:rsidRPr="00FD7A0D">
        <w:rPr>
          <w:rFonts w:ascii="Arial" w:hAnsi="Arial" w:cs="Arial"/>
        </w:rPr>
        <w:t xml:space="preserve">: </w:t>
      </w:r>
      <w:r w:rsidR="00343A18" w:rsidRPr="00FD7A0D">
        <w:rPr>
          <w:rFonts w:ascii="Arial" w:hAnsi="Arial" w:cs="Arial"/>
          <w:lang w:val="ru-RU"/>
        </w:rPr>
        <w:t>Купац</w:t>
      </w:r>
      <w:r w:rsidR="00343A18" w:rsidRPr="00FD7A0D">
        <w:rPr>
          <w:rFonts w:ascii="Arial" w:hAnsi="Arial" w:cs="Arial"/>
        </w:rPr>
        <w:t>)</w:t>
      </w:r>
    </w:p>
    <w:p w14:paraId="30322B05" w14:textId="77777777" w:rsidR="00343A18" w:rsidRPr="00C06496" w:rsidRDefault="00343A18" w:rsidP="00343A18">
      <w:pPr>
        <w:spacing w:before="0"/>
        <w:rPr>
          <w:rFonts w:cs="Arial"/>
        </w:rPr>
      </w:pPr>
    </w:p>
    <w:p w14:paraId="0FA92507" w14:textId="77777777" w:rsidR="00343A18" w:rsidRPr="00C06496" w:rsidRDefault="00343A18" w:rsidP="00343A18">
      <w:pPr>
        <w:spacing w:before="0"/>
        <w:rPr>
          <w:rFonts w:cs="Arial"/>
        </w:rPr>
      </w:pPr>
      <w:r w:rsidRPr="00C06496">
        <w:rPr>
          <w:rFonts w:cs="Arial"/>
        </w:rPr>
        <w:t>и</w:t>
      </w:r>
    </w:p>
    <w:p w14:paraId="66FE3896" w14:textId="77777777" w:rsidR="00343A18" w:rsidRPr="00C06496" w:rsidRDefault="00343A18" w:rsidP="00343A18">
      <w:pPr>
        <w:spacing w:before="0"/>
        <w:rPr>
          <w:rFonts w:cs="Arial"/>
        </w:rPr>
      </w:pPr>
    </w:p>
    <w:p w14:paraId="41CDB16D" w14:textId="77777777" w:rsidR="00343A18" w:rsidRPr="00C06496" w:rsidRDefault="00343A18" w:rsidP="00FA7AF9">
      <w:pPr>
        <w:pStyle w:val="ListParagraph"/>
        <w:numPr>
          <w:ilvl w:val="0"/>
          <w:numId w:val="9"/>
        </w:numPr>
        <w:spacing w:before="0" w:after="0" w:line="240" w:lineRule="auto"/>
        <w:ind w:left="0" w:firstLine="0"/>
        <w:rPr>
          <w:rFonts w:ascii="Arial" w:hAnsi="Arial" w:cs="Arial"/>
          <w:lang w:val="ru-RU"/>
        </w:rPr>
      </w:pPr>
      <w:r w:rsidRPr="00C06496">
        <w:rPr>
          <w:rFonts w:ascii="Arial" w:hAnsi="Arial" w:cs="Arial"/>
          <w:lang w:val="ru-RU"/>
        </w:rPr>
        <w:t xml:space="preserve">_________________ из ________, ул. ____________, бр.____, матични број: ___________, ПИБ: ___________, </w:t>
      </w:r>
      <w:r w:rsidR="00F67A55" w:rsidRPr="00C06496">
        <w:rPr>
          <w:rFonts w:ascii="Arial" w:hAnsi="Arial" w:cs="Arial"/>
          <w:lang w:val="ru-RU"/>
        </w:rPr>
        <w:t xml:space="preserve">Текући рачун </w:t>
      </w:r>
      <w:r w:rsidR="00F67A55" w:rsidRPr="00C06496">
        <w:rPr>
          <w:rFonts w:ascii="Arial" w:hAnsi="Arial" w:cs="Arial"/>
        </w:rPr>
        <w:t>____________,</w:t>
      </w:r>
      <w:r w:rsidR="00F67A55" w:rsidRPr="00C06496">
        <w:rPr>
          <w:rFonts w:ascii="Arial" w:hAnsi="Arial" w:cs="Arial"/>
          <w:lang w:val="ru-RU"/>
        </w:rPr>
        <w:t xml:space="preserve"> </w:t>
      </w:r>
      <w:r w:rsidR="00F67A55" w:rsidRPr="00C06496">
        <w:rPr>
          <w:rFonts w:ascii="Arial" w:hAnsi="Arial" w:cs="Arial"/>
        </w:rPr>
        <w:t xml:space="preserve">банка </w:t>
      </w:r>
      <w:r w:rsidR="00F67A55" w:rsidRPr="00C06496">
        <w:rPr>
          <w:rFonts w:ascii="Arial" w:hAnsi="Arial" w:cs="Arial"/>
          <w:lang w:val="ru-RU"/>
        </w:rPr>
        <w:t xml:space="preserve">______________ </w:t>
      </w:r>
      <w:r w:rsidRPr="00C06496">
        <w:rPr>
          <w:rFonts w:ascii="Arial" w:hAnsi="Arial" w:cs="Arial"/>
          <w:lang w:val="ru-RU"/>
        </w:rPr>
        <w:t xml:space="preserve">кога заступа __________________, _____________, (као лидер у име и за рачун групе понуђача)(у даљем тексту: Продавац) </w:t>
      </w:r>
    </w:p>
    <w:p w14:paraId="0B1C81C3" w14:textId="77777777" w:rsidR="00343A18" w:rsidRPr="00C06496" w:rsidRDefault="00343A18" w:rsidP="00343A18">
      <w:pPr>
        <w:spacing w:before="0"/>
        <w:ind w:left="360"/>
        <w:rPr>
          <w:rFonts w:cs="Arial"/>
          <w:lang w:val="ru-RU"/>
        </w:rPr>
      </w:pPr>
    </w:p>
    <w:p w14:paraId="5FAABD2D" w14:textId="77777777" w:rsidR="00343A18" w:rsidRPr="00C06496" w:rsidRDefault="00343A18" w:rsidP="00343A18">
      <w:pPr>
        <w:spacing w:before="0"/>
        <w:rPr>
          <w:rFonts w:eastAsia="Calibri" w:cs="Arial"/>
          <w:lang w:val="sr-Cyrl-BA"/>
        </w:rPr>
      </w:pPr>
      <w:r w:rsidRPr="00C06496">
        <w:rPr>
          <w:rFonts w:eastAsia="Calibri" w:cs="Arial"/>
          <w:lang w:val="ru-RU"/>
        </w:rPr>
        <w:t>2а)________________________________________из</w:t>
      </w:r>
      <w:r w:rsidRPr="00C06496">
        <w:rPr>
          <w:rFonts w:eastAsia="Calibri" w:cs="Arial"/>
          <w:lang w:val="ru-RU"/>
        </w:rPr>
        <w:tab/>
        <w:t>_____________, улица</w:t>
      </w:r>
    </w:p>
    <w:p w14:paraId="34284F0D" w14:textId="77777777" w:rsidR="00343A18" w:rsidRPr="00C06496" w:rsidRDefault="00343A18" w:rsidP="00343A18">
      <w:pPr>
        <w:spacing w:before="0"/>
        <w:rPr>
          <w:rFonts w:eastAsia="Calibri" w:cs="Arial"/>
          <w:i/>
          <w:lang w:val="ru-RU"/>
        </w:rPr>
      </w:pPr>
      <w:r w:rsidRPr="00C06496">
        <w:rPr>
          <w:rFonts w:eastAsia="Calibri" w:cs="Arial"/>
          <w:lang w:val="ru-RU"/>
        </w:rPr>
        <w:t xml:space="preserve"> ___________________ бр. ___, ПИБ: _____________, матични број _____________, </w:t>
      </w:r>
      <w:r w:rsidR="00F67A55" w:rsidRPr="00C06496">
        <w:rPr>
          <w:rFonts w:cs="Arial"/>
          <w:lang w:val="ru-RU"/>
        </w:rPr>
        <w:t xml:space="preserve">Текући рачун </w:t>
      </w:r>
      <w:r w:rsidR="00F67A55" w:rsidRPr="00C06496">
        <w:rPr>
          <w:rFonts w:cs="Arial"/>
        </w:rPr>
        <w:t>____________,</w:t>
      </w:r>
      <w:r w:rsidR="00F67A55" w:rsidRPr="00C06496">
        <w:rPr>
          <w:rFonts w:cs="Arial"/>
          <w:lang w:val="ru-RU"/>
        </w:rPr>
        <w:t xml:space="preserve"> </w:t>
      </w:r>
      <w:r w:rsidR="00F67A55" w:rsidRPr="00C06496">
        <w:rPr>
          <w:rFonts w:cs="Arial"/>
        </w:rPr>
        <w:t xml:space="preserve">банка </w:t>
      </w:r>
      <w:r w:rsidR="00F67A55" w:rsidRPr="00C06496">
        <w:rPr>
          <w:rFonts w:cs="Arial"/>
          <w:lang w:val="ru-RU"/>
        </w:rPr>
        <w:t xml:space="preserve">______________ </w:t>
      </w:r>
      <w:r w:rsidR="00F67A55" w:rsidRPr="00C06496">
        <w:rPr>
          <w:rFonts w:cs="Arial"/>
        </w:rPr>
        <w:t>,</w:t>
      </w:r>
      <w:r w:rsidRPr="00C06496">
        <w:rPr>
          <w:rFonts w:eastAsia="Calibri" w:cs="Arial"/>
          <w:lang w:val="ru-RU"/>
        </w:rPr>
        <w:t xml:space="preserve">кога заступа __________________________, </w:t>
      </w:r>
      <w:r w:rsidRPr="00C06496">
        <w:rPr>
          <w:rFonts w:eastAsia="Calibri" w:cs="Arial"/>
          <w:i/>
          <w:lang w:val="ru-RU"/>
        </w:rPr>
        <w:t>(члан групе понуђача или подизвођач)</w:t>
      </w:r>
    </w:p>
    <w:p w14:paraId="096D6830" w14:textId="77777777" w:rsidR="00343A18" w:rsidRPr="00C06496" w:rsidRDefault="00343A18" w:rsidP="00343A18">
      <w:pPr>
        <w:spacing w:before="0"/>
        <w:rPr>
          <w:rFonts w:eastAsia="Calibri" w:cs="Arial"/>
          <w:lang w:val="sr-Cyrl-BA"/>
        </w:rPr>
      </w:pPr>
      <w:r w:rsidRPr="00C06496">
        <w:rPr>
          <w:rFonts w:eastAsia="Calibri" w:cs="Arial"/>
          <w:lang w:val="ru-RU"/>
        </w:rPr>
        <w:t>2б)_______________________________________из</w:t>
      </w:r>
      <w:r w:rsidRPr="00C06496">
        <w:rPr>
          <w:rFonts w:eastAsia="Calibri" w:cs="Arial"/>
          <w:lang w:val="ru-RU"/>
        </w:rPr>
        <w:tab/>
        <w:t>_____________, улица</w:t>
      </w:r>
    </w:p>
    <w:p w14:paraId="4542B156" w14:textId="77777777" w:rsidR="00343A18" w:rsidRPr="00C06496" w:rsidRDefault="00343A18" w:rsidP="00343A18">
      <w:pPr>
        <w:spacing w:before="0"/>
        <w:rPr>
          <w:rFonts w:eastAsia="Calibri" w:cs="Arial"/>
          <w:lang w:val="ru-RU"/>
        </w:rPr>
      </w:pPr>
      <w:r w:rsidRPr="00C06496">
        <w:rPr>
          <w:rFonts w:eastAsia="Calibri" w:cs="Arial"/>
          <w:lang w:val="ru-RU"/>
        </w:rPr>
        <w:t xml:space="preserve"> ___________________ бр. ___, ПИБ: _____________, матични број _____________, </w:t>
      </w:r>
    </w:p>
    <w:p w14:paraId="2A99F70D" w14:textId="77777777" w:rsidR="00343A18" w:rsidRPr="00C06496" w:rsidRDefault="00F67A55" w:rsidP="00343A18">
      <w:pPr>
        <w:spacing w:before="0"/>
        <w:rPr>
          <w:rFonts w:eastAsia="Calibri" w:cs="Arial"/>
          <w:lang w:val="ru-RU"/>
        </w:rPr>
      </w:pPr>
      <w:r w:rsidRPr="00C06496">
        <w:rPr>
          <w:rFonts w:cs="Arial"/>
          <w:lang w:val="ru-RU"/>
        </w:rPr>
        <w:t xml:space="preserve">Текући рачун </w:t>
      </w:r>
      <w:r w:rsidRPr="00C06496">
        <w:rPr>
          <w:rFonts w:cs="Arial"/>
        </w:rPr>
        <w:t>____________,</w:t>
      </w:r>
      <w:r w:rsidRPr="00C06496">
        <w:rPr>
          <w:rFonts w:cs="Arial"/>
          <w:lang w:val="ru-RU"/>
        </w:rPr>
        <w:t xml:space="preserve"> </w:t>
      </w:r>
      <w:r w:rsidRPr="00C06496">
        <w:rPr>
          <w:rFonts w:cs="Arial"/>
        </w:rPr>
        <w:t xml:space="preserve">банка </w:t>
      </w:r>
      <w:r w:rsidRPr="00C06496">
        <w:rPr>
          <w:rFonts w:cs="Arial"/>
          <w:lang w:val="ru-RU"/>
        </w:rPr>
        <w:t xml:space="preserve">______________ </w:t>
      </w:r>
      <w:r w:rsidRPr="00C06496">
        <w:rPr>
          <w:rFonts w:cs="Arial"/>
        </w:rPr>
        <w:t>,</w:t>
      </w:r>
      <w:r w:rsidR="00343A18" w:rsidRPr="00C06496">
        <w:rPr>
          <w:rFonts w:eastAsia="Calibri" w:cs="Arial"/>
          <w:lang w:val="ru-RU"/>
        </w:rPr>
        <w:t xml:space="preserve">кога  заступа _______________________, </w:t>
      </w:r>
      <w:r w:rsidR="00343A18" w:rsidRPr="00C06496">
        <w:rPr>
          <w:rFonts w:eastAsia="Calibri" w:cs="Arial"/>
          <w:i/>
          <w:lang w:val="ru-RU"/>
        </w:rPr>
        <w:t>(члан групе понуђача или подизвођач)</w:t>
      </w:r>
    </w:p>
    <w:p w14:paraId="6FA77A26" w14:textId="77777777" w:rsidR="00343A18" w:rsidRPr="00C06496" w:rsidRDefault="00343A18" w:rsidP="00343A18">
      <w:pPr>
        <w:pStyle w:val="KDParagraf"/>
        <w:spacing w:before="0"/>
        <w:rPr>
          <w:rFonts w:cs="Arial"/>
          <w:lang w:val="ru-RU"/>
        </w:rPr>
      </w:pPr>
    </w:p>
    <w:p w14:paraId="0705E823" w14:textId="77777777" w:rsidR="00343A18" w:rsidRPr="00C06496" w:rsidRDefault="00343A18" w:rsidP="00343A18">
      <w:pPr>
        <w:pStyle w:val="KDParagraf"/>
        <w:spacing w:before="0"/>
        <w:rPr>
          <w:rFonts w:cs="Arial"/>
          <w:lang w:val="ru-RU"/>
        </w:rPr>
      </w:pPr>
      <w:r w:rsidRPr="00C06496">
        <w:rPr>
          <w:rFonts w:cs="Arial"/>
          <w:lang w:val="ru-RU"/>
        </w:rPr>
        <w:t>(у даљем тексту заједно: Уговорне стране)</w:t>
      </w:r>
    </w:p>
    <w:p w14:paraId="08A74296" w14:textId="77777777" w:rsidR="00343A18" w:rsidRPr="00C06496" w:rsidRDefault="00343A18" w:rsidP="00343A18">
      <w:pPr>
        <w:pStyle w:val="KDParagraf"/>
        <w:spacing w:before="0"/>
        <w:rPr>
          <w:rFonts w:cs="Arial"/>
          <w:lang w:val="ru-RU"/>
        </w:rPr>
      </w:pPr>
    </w:p>
    <w:p w14:paraId="13B22CFE" w14:textId="77777777" w:rsidR="00343A18" w:rsidRPr="00C06496" w:rsidRDefault="00343A18" w:rsidP="00343A18">
      <w:pPr>
        <w:pStyle w:val="KDParagraf"/>
        <w:spacing w:before="0"/>
        <w:rPr>
          <w:rFonts w:cs="Arial"/>
          <w:lang w:val="ru-RU"/>
        </w:rPr>
      </w:pPr>
    </w:p>
    <w:p w14:paraId="3574BE1A" w14:textId="77777777" w:rsidR="00343A18" w:rsidRPr="00C06496" w:rsidRDefault="00343A18" w:rsidP="00343A18">
      <w:pPr>
        <w:pStyle w:val="KDParagraf"/>
        <w:spacing w:before="0"/>
        <w:rPr>
          <w:rFonts w:cs="Arial"/>
          <w:bCs/>
          <w:lang w:val="ru-RU"/>
        </w:rPr>
      </w:pPr>
      <w:r w:rsidRPr="00C06496">
        <w:rPr>
          <w:rFonts w:cs="Arial"/>
          <w:lang w:val="ru-RU"/>
        </w:rPr>
        <w:t xml:space="preserve">закључиле су у </w:t>
      </w:r>
      <w:r w:rsidR="001A4C6C">
        <w:rPr>
          <w:rFonts w:cs="Arial"/>
          <w:lang w:val="ru-RU"/>
        </w:rPr>
        <w:t>Костолцу</w:t>
      </w:r>
      <w:r w:rsidRPr="00C06496">
        <w:rPr>
          <w:rFonts w:cs="Arial"/>
          <w:lang w:val="ru-RU"/>
        </w:rPr>
        <w:t>, дана __________.године следећи:</w:t>
      </w:r>
    </w:p>
    <w:p w14:paraId="5AADBD44" w14:textId="77777777" w:rsidR="00343A18" w:rsidRPr="00C06496" w:rsidRDefault="00343A18" w:rsidP="00343A18">
      <w:pPr>
        <w:pStyle w:val="KDParagraf"/>
        <w:spacing w:before="0"/>
        <w:rPr>
          <w:rFonts w:cs="Arial"/>
          <w:lang w:val="ru-RU"/>
        </w:rPr>
      </w:pPr>
    </w:p>
    <w:p w14:paraId="5642C107" w14:textId="77777777" w:rsidR="00343A18" w:rsidRPr="00A5386B" w:rsidRDefault="000C67B2" w:rsidP="00B02E86">
      <w:pPr>
        <w:jc w:val="center"/>
        <w:rPr>
          <w:rFonts w:cs="Arial"/>
          <w:b/>
          <w:sz w:val="20"/>
          <w:szCs w:val="20"/>
          <w:lang w:val="ru-RU"/>
        </w:rPr>
      </w:pPr>
      <w:bookmarkStart w:id="261" w:name="_Toc442559949"/>
      <w:r w:rsidRPr="00A5386B">
        <w:rPr>
          <w:rFonts w:cs="Arial"/>
          <w:b/>
          <w:sz w:val="20"/>
          <w:szCs w:val="20"/>
          <w:lang w:val="ru-RU"/>
        </w:rPr>
        <w:t xml:space="preserve">МОДЕЛ </w:t>
      </w:r>
      <w:r w:rsidR="00343A18" w:rsidRPr="00A5386B">
        <w:rPr>
          <w:rFonts w:cs="Arial"/>
          <w:b/>
          <w:sz w:val="20"/>
          <w:szCs w:val="20"/>
          <w:lang w:val="ru-RU"/>
        </w:rPr>
        <w:t>УГОВОР</w:t>
      </w:r>
      <w:r w:rsidRPr="00A5386B">
        <w:rPr>
          <w:rFonts w:cs="Arial"/>
          <w:b/>
          <w:sz w:val="20"/>
          <w:szCs w:val="20"/>
          <w:lang w:val="ru-RU"/>
        </w:rPr>
        <w:t>А</w:t>
      </w:r>
      <w:r w:rsidR="00343A18" w:rsidRPr="00A5386B">
        <w:rPr>
          <w:rFonts w:cs="Arial"/>
          <w:b/>
          <w:sz w:val="20"/>
          <w:szCs w:val="20"/>
          <w:lang w:val="ru-RU"/>
        </w:rPr>
        <w:t xml:space="preserve"> О КУПОПРОДАЈИ</w:t>
      </w:r>
      <w:bookmarkEnd w:id="261"/>
    </w:p>
    <w:p w14:paraId="59F415E3" w14:textId="77777777" w:rsidR="00343A18" w:rsidRPr="00A5386B" w:rsidRDefault="00343A18" w:rsidP="00343A18">
      <w:pPr>
        <w:pStyle w:val="KDParagraf"/>
        <w:spacing w:before="0"/>
        <w:jc w:val="center"/>
        <w:rPr>
          <w:rFonts w:cs="Arial"/>
          <w:b/>
          <w:sz w:val="20"/>
          <w:szCs w:val="20"/>
          <w:lang w:val="sr-Latn-RS"/>
        </w:rPr>
      </w:pPr>
      <w:r w:rsidRPr="00A5386B">
        <w:rPr>
          <w:rFonts w:cs="Arial"/>
          <w:b/>
          <w:sz w:val="20"/>
          <w:szCs w:val="20"/>
          <w:lang w:val="ru-RU"/>
        </w:rPr>
        <w:t xml:space="preserve">ДОБАРА </w:t>
      </w:r>
    </w:p>
    <w:p w14:paraId="3C7AD5C4" w14:textId="721CEAA3" w:rsidR="00A5386B" w:rsidRPr="00A5386B" w:rsidRDefault="00A5386B" w:rsidP="00343A18">
      <w:pPr>
        <w:pStyle w:val="KDParagraf"/>
        <w:spacing w:before="0"/>
        <w:jc w:val="center"/>
        <w:rPr>
          <w:rFonts w:cs="Arial"/>
          <w:b/>
          <w:sz w:val="20"/>
          <w:szCs w:val="20"/>
          <w:lang w:val="sr-Cyrl-CS"/>
        </w:rPr>
      </w:pPr>
      <w:r w:rsidRPr="00A5386B">
        <w:rPr>
          <w:rFonts w:cs="Arial"/>
          <w:b/>
          <w:sz w:val="20"/>
          <w:szCs w:val="20"/>
          <w:lang w:val="sr-Cyrl-CS"/>
        </w:rPr>
        <w:t xml:space="preserve">ЈН </w:t>
      </w:r>
      <w:r w:rsidR="005C6639">
        <w:rPr>
          <w:rFonts w:cs="Arial"/>
          <w:b/>
          <w:sz w:val="20"/>
          <w:szCs w:val="20"/>
          <w:lang w:val="sr-Cyrl-CS"/>
        </w:rPr>
        <w:t>3100/0500/2019</w:t>
      </w:r>
    </w:p>
    <w:p w14:paraId="260282DB" w14:textId="36D32A64" w:rsidR="00A5386B" w:rsidRPr="00A5386B" w:rsidRDefault="00C67E1D" w:rsidP="00343A18">
      <w:pPr>
        <w:pStyle w:val="KDParagraf"/>
        <w:spacing w:before="0"/>
        <w:jc w:val="center"/>
        <w:rPr>
          <w:rFonts w:cs="Arial"/>
          <w:b/>
          <w:sz w:val="20"/>
          <w:szCs w:val="20"/>
          <w:lang w:val="sr-Cyrl-CS"/>
        </w:rPr>
      </w:pPr>
      <w:r>
        <w:rPr>
          <w:rFonts w:cs="Arial"/>
          <w:b/>
          <w:sz w:val="20"/>
          <w:szCs w:val="20"/>
          <w:lang w:val="sr-Latn-RS"/>
        </w:rPr>
        <w:t>648</w:t>
      </w:r>
      <w:r w:rsidR="003B55A8">
        <w:rPr>
          <w:rFonts w:cs="Arial"/>
          <w:b/>
          <w:sz w:val="20"/>
          <w:szCs w:val="20"/>
          <w:lang w:val="sr-Cyrl-CS"/>
        </w:rPr>
        <w:t>/2019</w:t>
      </w:r>
    </w:p>
    <w:p w14:paraId="4F6785F6" w14:textId="5E0E16BE" w:rsidR="00A5386B" w:rsidRPr="00A5386B" w:rsidRDefault="00A5386B" w:rsidP="00343A18">
      <w:pPr>
        <w:pStyle w:val="KDParagraf"/>
        <w:spacing w:before="0"/>
        <w:jc w:val="center"/>
        <w:rPr>
          <w:rFonts w:cs="Arial"/>
          <w:b/>
          <w:i/>
          <w:sz w:val="20"/>
          <w:szCs w:val="20"/>
          <w:lang w:val="sr-Cyrl-CS"/>
        </w:rPr>
      </w:pPr>
      <w:r w:rsidRPr="00A5386B">
        <w:rPr>
          <w:rFonts w:cs="Arial"/>
          <w:b/>
          <w:i/>
          <w:sz w:val="20"/>
          <w:szCs w:val="20"/>
          <w:lang w:val="sr-Latn-RS"/>
        </w:rPr>
        <w:t>JA</w:t>
      </w:r>
      <w:r w:rsidRPr="00A5386B">
        <w:rPr>
          <w:rFonts w:cs="Arial"/>
          <w:b/>
          <w:i/>
          <w:sz w:val="20"/>
          <w:szCs w:val="20"/>
          <w:lang w:val="sr-Cyrl-CS"/>
        </w:rPr>
        <w:t>НА (</w:t>
      </w:r>
      <w:r w:rsidR="00C67E1D">
        <w:rPr>
          <w:rFonts w:cs="Arial"/>
          <w:b/>
          <w:i/>
          <w:sz w:val="20"/>
          <w:szCs w:val="20"/>
          <w:lang w:val="sr-Latn-RS"/>
        </w:rPr>
        <w:t>812</w:t>
      </w:r>
      <w:r w:rsidRPr="00A5386B">
        <w:rPr>
          <w:rFonts w:cs="Arial"/>
          <w:b/>
          <w:i/>
          <w:sz w:val="20"/>
          <w:szCs w:val="20"/>
          <w:lang w:val="sr-Cyrl-CS"/>
        </w:rPr>
        <w:t>/</w:t>
      </w:r>
      <w:r w:rsidR="003B55A8">
        <w:rPr>
          <w:rFonts w:cs="Arial"/>
          <w:b/>
          <w:i/>
          <w:sz w:val="20"/>
          <w:szCs w:val="20"/>
          <w:lang w:val="sr-Cyrl-CS"/>
        </w:rPr>
        <w:t>2019</w:t>
      </w:r>
      <w:r w:rsidRPr="00A5386B">
        <w:rPr>
          <w:rFonts w:cs="Arial"/>
          <w:b/>
          <w:i/>
          <w:sz w:val="20"/>
          <w:szCs w:val="20"/>
          <w:lang w:val="sr-Cyrl-CS"/>
        </w:rPr>
        <w:t>)</w:t>
      </w:r>
    </w:p>
    <w:p w14:paraId="03F89855" w14:textId="77777777" w:rsidR="00343A18" w:rsidRPr="00C06496" w:rsidRDefault="00343A18" w:rsidP="00343A18">
      <w:pPr>
        <w:pStyle w:val="BodyText"/>
        <w:spacing w:before="0"/>
        <w:jc w:val="center"/>
        <w:rPr>
          <w:rFonts w:cs="Arial"/>
          <w:b/>
          <w:sz w:val="22"/>
          <w:szCs w:val="22"/>
        </w:rPr>
      </w:pPr>
    </w:p>
    <w:p w14:paraId="4AFD3E99" w14:textId="77777777" w:rsidR="00343A18" w:rsidRPr="00C06496" w:rsidRDefault="00343A18" w:rsidP="00343A18">
      <w:pPr>
        <w:pStyle w:val="KDParagraf"/>
        <w:spacing w:before="0"/>
        <w:rPr>
          <w:rFonts w:cs="Arial"/>
          <w:lang w:val="ru-RU"/>
        </w:rPr>
      </w:pPr>
      <w:r w:rsidRPr="00C06496">
        <w:rPr>
          <w:rFonts w:cs="Arial"/>
          <w:lang w:val="ru-RU"/>
        </w:rPr>
        <w:t>Уговорне стране констатују:</w:t>
      </w:r>
    </w:p>
    <w:p w14:paraId="70574BEB" w14:textId="0C2E3B12" w:rsidR="00343A18" w:rsidRPr="00C06496" w:rsidRDefault="00343A18" w:rsidP="00343A18">
      <w:pPr>
        <w:pStyle w:val="KDNabrajanje"/>
        <w:spacing w:before="0"/>
        <w:rPr>
          <w:rFonts w:cs="Arial"/>
        </w:rPr>
      </w:pPr>
      <w:r w:rsidRPr="00C06496">
        <w:rPr>
          <w:rFonts w:cs="Arial"/>
        </w:rPr>
        <w:t>да је Наручилац у складу са Конкурсном документацијом а сагласно члану 3</w:t>
      </w:r>
      <w:r w:rsidR="00030949" w:rsidRPr="00C06496">
        <w:rPr>
          <w:rFonts w:cs="Arial"/>
        </w:rPr>
        <w:t>2</w:t>
      </w:r>
      <w:r w:rsidRPr="00C06496">
        <w:rPr>
          <w:rFonts w:cs="Arial"/>
        </w:rPr>
        <w:t xml:space="preserve">. Закона о јавним набавкама („Сл.гласник РС“, бр.124/2012,14/2015 и 68/2015) (даље Закон) спровео </w:t>
      </w:r>
      <w:r w:rsidR="00030949" w:rsidRPr="00C06496">
        <w:rPr>
          <w:rFonts w:cs="Arial"/>
        </w:rPr>
        <w:t xml:space="preserve">отворени </w:t>
      </w:r>
      <w:r w:rsidRPr="00C06496">
        <w:rPr>
          <w:rFonts w:cs="Arial"/>
        </w:rPr>
        <w:t>поступак</w:t>
      </w:r>
      <w:r w:rsidR="00FB51D5" w:rsidRPr="00C06496">
        <w:rPr>
          <w:rFonts w:cs="Arial"/>
        </w:rPr>
        <w:t xml:space="preserve"> </w:t>
      </w:r>
      <w:r w:rsidRPr="00C06496">
        <w:rPr>
          <w:rFonts w:cs="Arial"/>
        </w:rPr>
        <w:t>јавне набавке бр.</w:t>
      </w:r>
      <w:r w:rsidR="005F47AC">
        <w:rPr>
          <w:rFonts w:cs="Arial"/>
          <w:lang w:val="sr-Cyrl-RS"/>
        </w:rPr>
        <w:t xml:space="preserve"> </w:t>
      </w:r>
      <w:r w:rsidRPr="00C06496">
        <w:rPr>
          <w:rFonts w:cs="Arial"/>
        </w:rPr>
        <w:t>ЈН</w:t>
      </w:r>
      <w:r w:rsidR="00281B2C" w:rsidRPr="00C06496">
        <w:rPr>
          <w:rFonts w:cs="Arial"/>
        </w:rPr>
        <w:t xml:space="preserve"> </w:t>
      </w:r>
      <w:r w:rsidR="005C6639">
        <w:rPr>
          <w:rFonts w:cs="Arial"/>
        </w:rPr>
        <w:t>3100/0500/2019</w:t>
      </w:r>
      <w:r w:rsidR="00281B2C" w:rsidRPr="00C06496">
        <w:rPr>
          <w:rFonts w:cs="Arial"/>
        </w:rPr>
        <w:t xml:space="preserve"> </w:t>
      </w:r>
      <w:r w:rsidRPr="00C06496">
        <w:rPr>
          <w:rFonts w:cs="Arial"/>
        </w:rPr>
        <w:t>ради набавке добара и то ______________</w:t>
      </w:r>
    </w:p>
    <w:p w14:paraId="60087C7E" w14:textId="77777777" w:rsidR="00343A18" w:rsidRPr="00C06496" w:rsidRDefault="00343A18" w:rsidP="00343A18">
      <w:pPr>
        <w:pStyle w:val="KDNabrajanje"/>
        <w:spacing w:before="0"/>
        <w:rPr>
          <w:rFonts w:cs="Arial"/>
        </w:rPr>
      </w:pPr>
      <w:r w:rsidRPr="00C06496">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Наручиоца </w:t>
      </w:r>
      <w:r w:rsidR="006C6FDF" w:rsidRPr="00C06496">
        <w:rPr>
          <w:rFonts w:cs="Arial"/>
        </w:rPr>
        <w:t>и на П</w:t>
      </w:r>
      <w:r w:rsidR="004D385B" w:rsidRPr="00C06496">
        <w:rPr>
          <w:rFonts w:cs="Arial"/>
        </w:rPr>
        <w:t>орталу Службених гласила и база</w:t>
      </w:r>
      <w:r w:rsidRPr="00C06496">
        <w:rPr>
          <w:rFonts w:cs="Arial"/>
        </w:rPr>
        <w:t xml:space="preserve"> прописа</w:t>
      </w:r>
      <w:r w:rsidR="004D385B" w:rsidRPr="00C06496">
        <w:rPr>
          <w:rFonts w:cs="Arial"/>
        </w:rPr>
        <w:t>.</w:t>
      </w:r>
    </w:p>
    <w:p w14:paraId="409CCD02" w14:textId="77777777" w:rsidR="00343A18" w:rsidRPr="00C06496" w:rsidRDefault="00343A18" w:rsidP="00343A18">
      <w:pPr>
        <w:pStyle w:val="KDNabrajanje"/>
        <w:spacing w:before="0"/>
        <w:rPr>
          <w:rFonts w:cs="Arial"/>
          <w:i/>
        </w:rPr>
      </w:pPr>
      <w:r w:rsidRPr="00C06496">
        <w:rPr>
          <w:rFonts w:cs="Arial"/>
        </w:rPr>
        <w:t>да Понуда Понуђача , која је заведена код Наручиоца</w:t>
      </w:r>
      <w:r w:rsidR="001A4C6C">
        <w:rPr>
          <w:rFonts w:cs="Arial"/>
        </w:rPr>
        <w:t xml:space="preserve"> под бројем ________ од __.__.___</w:t>
      </w:r>
      <w:r w:rsidRPr="00C06496">
        <w:rPr>
          <w:rFonts w:cs="Arial"/>
        </w:rPr>
        <w:t>.године, у потпуности одговара захтеву Наручиоца из Позива за подношење понуда и Конкурсне документације</w:t>
      </w:r>
    </w:p>
    <w:p w14:paraId="5A719A65" w14:textId="77777777" w:rsidR="00343A18" w:rsidRPr="00C06496" w:rsidRDefault="00343A18" w:rsidP="00343A18">
      <w:pPr>
        <w:pStyle w:val="KDNabrajanje"/>
        <w:spacing w:before="0"/>
        <w:rPr>
          <w:rFonts w:cs="Arial"/>
          <w:b/>
        </w:rPr>
      </w:pPr>
      <w:r w:rsidRPr="00C06496">
        <w:rPr>
          <w:rFonts w:cs="Arial"/>
        </w:rPr>
        <w:t>да је Наручилац својом Одлуком о</w:t>
      </w:r>
      <w:r w:rsidR="001A4C6C">
        <w:rPr>
          <w:rFonts w:cs="Arial"/>
        </w:rPr>
        <w:t xml:space="preserve"> додели уговора бр. _________</w:t>
      </w:r>
      <w:r w:rsidRPr="00C06496">
        <w:rPr>
          <w:rFonts w:cs="Arial"/>
        </w:rPr>
        <w:t xml:space="preserve"> од __.__.___. године изабрао понуду Понуђача.</w:t>
      </w:r>
    </w:p>
    <w:p w14:paraId="533CF845" w14:textId="77777777" w:rsidR="00343A18" w:rsidRPr="00C06496" w:rsidRDefault="00343A18" w:rsidP="00343A18">
      <w:pPr>
        <w:pStyle w:val="KDParagraf"/>
        <w:spacing w:before="0"/>
        <w:rPr>
          <w:rFonts w:cs="Arial"/>
          <w:lang w:val="sr-Cyrl-BA"/>
        </w:rPr>
      </w:pPr>
    </w:p>
    <w:p w14:paraId="650D5844" w14:textId="77777777" w:rsidR="00343A18" w:rsidRPr="00C06496" w:rsidRDefault="00343A18" w:rsidP="00343A18">
      <w:pPr>
        <w:pStyle w:val="KDParagraf"/>
        <w:spacing w:before="0"/>
        <w:rPr>
          <w:rFonts w:cs="Arial"/>
          <w:lang w:val="sr-Cyrl-BA"/>
        </w:rPr>
      </w:pPr>
    </w:p>
    <w:p w14:paraId="4C000371" w14:textId="77777777" w:rsidR="00CD7A2C" w:rsidRDefault="00CD7A2C" w:rsidP="00343A18">
      <w:pPr>
        <w:pStyle w:val="KDParagraf"/>
        <w:spacing w:before="0"/>
        <w:rPr>
          <w:rFonts w:cs="Arial"/>
          <w:lang w:val="sr-Cyrl-BA"/>
        </w:rPr>
      </w:pPr>
    </w:p>
    <w:p w14:paraId="3790DE9E" w14:textId="77777777" w:rsidR="008F3C9B" w:rsidRPr="00C06496" w:rsidRDefault="008F3C9B" w:rsidP="00343A18">
      <w:pPr>
        <w:pStyle w:val="KDParagraf"/>
        <w:spacing w:before="0"/>
        <w:rPr>
          <w:rFonts w:cs="Arial"/>
          <w:lang w:val="sr-Cyrl-BA"/>
        </w:rPr>
      </w:pPr>
    </w:p>
    <w:p w14:paraId="4BB921B3" w14:textId="77777777" w:rsidR="00343A18" w:rsidRPr="00C06496" w:rsidRDefault="00343A18" w:rsidP="00343A18">
      <w:pPr>
        <w:pStyle w:val="KDParagraf"/>
        <w:spacing w:before="0"/>
        <w:rPr>
          <w:rFonts w:cs="Arial"/>
          <w:b/>
          <w:lang w:val="ru-RU"/>
        </w:rPr>
      </w:pPr>
      <w:r w:rsidRPr="00C06496">
        <w:rPr>
          <w:rFonts w:cs="Arial"/>
          <w:b/>
          <w:lang w:val="ru-RU"/>
        </w:rPr>
        <w:t>ПРЕДМЕТ  УГОВОРА</w:t>
      </w:r>
    </w:p>
    <w:p w14:paraId="184EA2C0" w14:textId="77777777" w:rsidR="00343A18" w:rsidRPr="00C06496" w:rsidRDefault="00343A18" w:rsidP="00343A18">
      <w:pPr>
        <w:spacing w:before="0"/>
        <w:jc w:val="center"/>
        <w:rPr>
          <w:rFonts w:cs="Arial"/>
          <w:b/>
          <w:lang w:val="ru-RU"/>
        </w:rPr>
      </w:pPr>
      <w:r w:rsidRPr="00C06496">
        <w:rPr>
          <w:rFonts w:cs="Arial"/>
          <w:b/>
          <w:lang w:val="ru-RU"/>
        </w:rPr>
        <w:t>Члан 1.</w:t>
      </w:r>
    </w:p>
    <w:p w14:paraId="1BC6679C" w14:textId="77777777" w:rsidR="00343A18" w:rsidRPr="00C06496" w:rsidRDefault="00343A18" w:rsidP="00343A18">
      <w:pPr>
        <w:pStyle w:val="KDParagraf"/>
        <w:spacing w:before="0"/>
        <w:rPr>
          <w:rFonts w:eastAsia="Calibri" w:cs="Arial"/>
          <w:lang w:val="ru-RU"/>
        </w:rPr>
      </w:pPr>
      <w:r w:rsidRPr="00C06496">
        <w:rPr>
          <w:rFonts w:eastAsia="Calibri" w:cs="Arial"/>
          <w:lang w:val="ru-RU"/>
        </w:rPr>
        <w:t xml:space="preserve">Предмет овог Уговора о купопродаји (даље: Уговор) је ___________произвођача ______________(назив и место произвођача, </w:t>
      </w:r>
      <w:r w:rsidRPr="00C06496">
        <w:rPr>
          <w:rFonts w:eastAsia="Calibri" w:cs="Arial"/>
          <w:i/>
          <w:lang w:val="ru-RU"/>
        </w:rPr>
        <w:t>уколико је битно за конкретну набавку</w:t>
      </w:r>
      <w:r w:rsidRPr="00C06496">
        <w:rPr>
          <w:rFonts w:eastAsia="Calibri" w:cs="Arial"/>
          <w:lang w:val="ru-RU"/>
        </w:rPr>
        <w:t>).</w:t>
      </w:r>
    </w:p>
    <w:p w14:paraId="25818691" w14:textId="1D5BEFAA" w:rsidR="00343A18" w:rsidRPr="00C06496" w:rsidRDefault="00343A18" w:rsidP="00343A18">
      <w:pPr>
        <w:pStyle w:val="KDParagraf"/>
        <w:spacing w:before="0"/>
        <w:rPr>
          <w:rFonts w:eastAsia="Calibri" w:cs="Arial"/>
          <w:lang w:val="ru-RU"/>
        </w:rPr>
      </w:pPr>
      <w:r w:rsidRPr="00C06496">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 _________ у свему према Понуди Продавца број_______ од _____године,</w:t>
      </w:r>
      <w:r w:rsidR="00625431">
        <w:rPr>
          <w:rFonts w:eastAsia="Calibri" w:cs="Arial"/>
          <w:lang w:val="ru-RU"/>
        </w:rPr>
        <w:t xml:space="preserve"> </w:t>
      </w:r>
      <w:r w:rsidRPr="00C06496">
        <w:rPr>
          <w:rFonts w:eastAsia="Calibri" w:cs="Arial"/>
          <w:lang w:val="ru-RU"/>
        </w:rPr>
        <w:t>Обрасцу структуре цене,  Техничкој спецификацији</w:t>
      </w:r>
      <w:r w:rsidR="00625431">
        <w:rPr>
          <w:rFonts w:eastAsia="Calibri" w:cs="Arial"/>
          <w:lang w:val="ru-RU"/>
        </w:rPr>
        <w:t xml:space="preserve"> и </w:t>
      </w:r>
      <w:r w:rsidR="00625431" w:rsidRPr="001A4C6C">
        <w:rPr>
          <w:rFonts w:cs="Arial"/>
          <w:noProof/>
        </w:rPr>
        <w:t>Споразум о заједничком наступању</w:t>
      </w:r>
      <w:r w:rsidRPr="00C06496">
        <w:rPr>
          <w:rFonts w:eastAsia="Calibri" w:cs="Arial"/>
          <w:lang w:val="ru-RU"/>
        </w:rPr>
        <w:t>, који као Прилог 1</w:t>
      </w:r>
      <w:r w:rsidR="00625431">
        <w:rPr>
          <w:rFonts w:eastAsia="Calibri" w:cs="Arial"/>
          <w:lang w:val="ru-RU"/>
        </w:rPr>
        <w:t>, Прилог 2, Прилог 3</w:t>
      </w:r>
      <w:r w:rsidRPr="00C06496">
        <w:rPr>
          <w:rFonts w:eastAsia="Calibri" w:cs="Arial"/>
          <w:lang w:val="ru-RU"/>
        </w:rPr>
        <w:t>,</w:t>
      </w:r>
      <w:r w:rsidR="00625431">
        <w:rPr>
          <w:rFonts w:eastAsia="Calibri" w:cs="Arial"/>
          <w:lang w:val="ru-RU"/>
        </w:rPr>
        <w:t xml:space="preserve"> </w:t>
      </w:r>
      <w:r w:rsidRPr="00C06496">
        <w:rPr>
          <w:rFonts w:eastAsia="Calibri" w:cs="Arial"/>
          <w:lang w:val="ru-RU"/>
        </w:rPr>
        <w:t>чине саставни део овог Уговора.</w:t>
      </w:r>
    </w:p>
    <w:p w14:paraId="751439AC" w14:textId="77777777" w:rsidR="00343A18" w:rsidRPr="00C06496" w:rsidRDefault="00343A18" w:rsidP="00343A18">
      <w:pPr>
        <w:pStyle w:val="KDParagraf"/>
        <w:spacing w:before="0"/>
        <w:rPr>
          <w:rFonts w:eastAsia="Calibri" w:cs="Arial"/>
          <w:lang w:val="ru-RU"/>
        </w:rPr>
      </w:pPr>
    </w:p>
    <w:p w14:paraId="23F562E3" w14:textId="77777777" w:rsidR="00343A18" w:rsidRPr="00C06496" w:rsidRDefault="00343A18" w:rsidP="00343A18">
      <w:pPr>
        <w:spacing w:before="0"/>
        <w:jc w:val="center"/>
        <w:rPr>
          <w:rFonts w:cs="Arial"/>
          <w:b/>
          <w:lang w:val="ru-RU"/>
        </w:rPr>
      </w:pPr>
      <w:r w:rsidRPr="00C06496">
        <w:rPr>
          <w:rFonts w:cs="Arial"/>
          <w:b/>
          <w:lang w:val="ru-RU"/>
        </w:rPr>
        <w:t>Члан 2.</w:t>
      </w:r>
    </w:p>
    <w:p w14:paraId="17DF6B6B" w14:textId="77777777" w:rsidR="00343A18" w:rsidRPr="00C06496" w:rsidRDefault="00343A18" w:rsidP="00343A18">
      <w:pPr>
        <w:spacing w:before="0"/>
        <w:jc w:val="center"/>
        <w:rPr>
          <w:rFonts w:cs="Arial"/>
          <w:b/>
          <w:lang w:val="ru-RU"/>
        </w:rPr>
      </w:pPr>
    </w:p>
    <w:p w14:paraId="7128B040" w14:textId="77777777" w:rsidR="00343A18" w:rsidRPr="00C06496" w:rsidRDefault="00343A18" w:rsidP="00343A18">
      <w:pPr>
        <w:pStyle w:val="KDParagraf"/>
        <w:spacing w:before="0"/>
        <w:rPr>
          <w:rFonts w:eastAsia="Calibri" w:cs="Arial"/>
          <w:lang w:val="ru-RU"/>
        </w:rPr>
      </w:pPr>
      <w:r w:rsidRPr="00C06496">
        <w:rPr>
          <w:rFonts w:eastAsia="Calibri" w:cs="Arial"/>
          <w:lang w:val="ru-RU"/>
        </w:rPr>
        <w:t>Овај Уговор и његови прилози сачињени су на српском језику.</w:t>
      </w:r>
    </w:p>
    <w:p w14:paraId="40FE72EC" w14:textId="77777777" w:rsidR="00343A18" w:rsidRPr="00C06496" w:rsidRDefault="00343A18" w:rsidP="00343A18">
      <w:pPr>
        <w:pStyle w:val="KDParagraf"/>
        <w:spacing w:before="0"/>
        <w:rPr>
          <w:rFonts w:eastAsia="Calibri" w:cs="Arial"/>
          <w:lang w:val="ru-RU"/>
        </w:rPr>
      </w:pPr>
      <w:r w:rsidRPr="00C06496">
        <w:rPr>
          <w:rFonts w:eastAsia="Calibri" w:cs="Arial"/>
          <w:lang w:val="ru-RU"/>
        </w:rPr>
        <w:t>На овај Уговор примењују се закони Републике Србије, У случају спора меродавно је право Републике Србије.</w:t>
      </w:r>
    </w:p>
    <w:p w14:paraId="7C8BA252" w14:textId="77777777" w:rsidR="00343A18" w:rsidRPr="00C06496" w:rsidRDefault="00343A18" w:rsidP="00343A18">
      <w:pPr>
        <w:pStyle w:val="KDParagraf"/>
        <w:spacing w:before="0"/>
        <w:rPr>
          <w:rFonts w:eastAsia="Calibri" w:cs="Arial"/>
          <w:lang w:val="ru-RU"/>
        </w:rPr>
      </w:pPr>
    </w:p>
    <w:p w14:paraId="13DF14C9" w14:textId="77777777" w:rsidR="009F443C" w:rsidRPr="00DE512E" w:rsidRDefault="009F443C" w:rsidP="009F443C">
      <w:pPr>
        <w:pStyle w:val="KDParagraf"/>
        <w:spacing w:before="0"/>
        <w:rPr>
          <w:rFonts w:cs="Arial"/>
          <w:b/>
          <w:noProof/>
          <w:lang w:val="ru-RU"/>
        </w:rPr>
      </w:pPr>
      <w:r w:rsidRPr="00C06496">
        <w:rPr>
          <w:rFonts w:cs="Arial"/>
          <w:b/>
          <w:noProof/>
        </w:rPr>
        <w:t xml:space="preserve">УГОВОРЕНА ВРЕДНОСТ </w:t>
      </w:r>
    </w:p>
    <w:p w14:paraId="702D1332" w14:textId="77777777" w:rsidR="009F443C" w:rsidRPr="00DE512E" w:rsidRDefault="009F443C" w:rsidP="009F443C">
      <w:pPr>
        <w:spacing w:before="0"/>
        <w:jc w:val="center"/>
        <w:rPr>
          <w:rFonts w:cs="Arial"/>
          <w:b/>
          <w:noProof/>
          <w:lang w:val="ru-RU"/>
        </w:rPr>
      </w:pPr>
      <w:r w:rsidRPr="00C06496">
        <w:rPr>
          <w:rFonts w:cs="Arial"/>
          <w:b/>
          <w:noProof/>
        </w:rPr>
        <w:t>Члан 3.</w:t>
      </w:r>
    </w:p>
    <w:p w14:paraId="0C465D81" w14:textId="77777777" w:rsidR="009F443C" w:rsidRPr="00DE512E" w:rsidRDefault="009F443C" w:rsidP="009F443C">
      <w:pPr>
        <w:spacing w:before="0"/>
        <w:jc w:val="center"/>
        <w:rPr>
          <w:rFonts w:cs="Arial"/>
          <w:b/>
          <w:noProof/>
          <w:lang w:val="ru-RU"/>
        </w:rPr>
      </w:pPr>
    </w:p>
    <w:p w14:paraId="027DC68E" w14:textId="77777777" w:rsidR="009F443C" w:rsidRPr="00DE512E" w:rsidRDefault="009F443C" w:rsidP="009F443C">
      <w:pPr>
        <w:pStyle w:val="KDParagraf"/>
        <w:spacing w:before="0"/>
        <w:rPr>
          <w:rFonts w:cs="Arial"/>
          <w:noProof/>
          <w:lang w:val="ru-RU"/>
        </w:rPr>
      </w:pPr>
      <w:r w:rsidRPr="00C06496">
        <w:rPr>
          <w:rFonts w:cs="Arial"/>
          <w:noProof/>
        </w:rPr>
        <w:t>Укупна вредност добара из члана 1.овог Уговора износи _________________(словима:____________________) РСД.</w:t>
      </w:r>
    </w:p>
    <w:p w14:paraId="2E36DAE7" w14:textId="77777777" w:rsidR="009F443C" w:rsidRPr="00C06496" w:rsidRDefault="009F443C" w:rsidP="009F443C">
      <w:pPr>
        <w:pStyle w:val="KDParagraf"/>
        <w:spacing w:before="0"/>
        <w:rPr>
          <w:rFonts w:cs="Arial"/>
          <w:noProof/>
        </w:rPr>
      </w:pPr>
    </w:p>
    <w:p w14:paraId="097894EF" w14:textId="77777777" w:rsidR="009F443C" w:rsidRPr="00DE512E" w:rsidRDefault="009F443C" w:rsidP="009F443C">
      <w:pPr>
        <w:pStyle w:val="KDParagraf"/>
        <w:spacing w:before="0"/>
        <w:rPr>
          <w:rFonts w:cs="Arial"/>
          <w:noProof/>
          <w:lang w:val="ru-RU"/>
        </w:rPr>
      </w:pPr>
    </w:p>
    <w:p w14:paraId="71F6441A" w14:textId="77777777" w:rsidR="009F443C" w:rsidRPr="00DE512E" w:rsidRDefault="009F443C" w:rsidP="009F443C">
      <w:pPr>
        <w:pStyle w:val="KDParagraf"/>
        <w:spacing w:before="0"/>
        <w:rPr>
          <w:rFonts w:cs="Arial"/>
          <w:noProof/>
          <w:lang w:val="ru-RU"/>
        </w:rPr>
      </w:pPr>
      <w:r w:rsidRPr="00C06496">
        <w:rPr>
          <w:rFonts w:cs="Arial"/>
          <w:noProof/>
        </w:rPr>
        <w:t>Уговорена вредност из става 1. овог члана увећава се за порез на додату вредност, у складу са прописима Републике Србије.</w:t>
      </w:r>
    </w:p>
    <w:p w14:paraId="0F9F8AE4" w14:textId="77777777" w:rsidR="009F443C" w:rsidRPr="00DE512E" w:rsidRDefault="009F443C" w:rsidP="009F443C">
      <w:pPr>
        <w:pStyle w:val="KDParagraf"/>
        <w:spacing w:before="0"/>
        <w:rPr>
          <w:rFonts w:cs="Arial"/>
          <w:noProof/>
          <w:lang w:val="ru-RU"/>
        </w:rPr>
      </w:pPr>
      <w:r w:rsidRPr="00C06496">
        <w:rPr>
          <w:rFonts w:cs="Arial"/>
          <w:noProof/>
        </w:rPr>
        <w:t>У цену су урачунати сви трошкови који се односе на предмет јавне набавке и који су одређени Конкурсном документацијом.</w:t>
      </w:r>
    </w:p>
    <w:p w14:paraId="76A0009A" w14:textId="77777777" w:rsidR="009F443C" w:rsidRPr="00DE512E" w:rsidRDefault="009F443C" w:rsidP="009F443C">
      <w:pPr>
        <w:pStyle w:val="KDParagraf"/>
        <w:spacing w:before="0"/>
        <w:rPr>
          <w:rFonts w:cs="Arial"/>
          <w:noProof/>
          <w:lang w:val="ru-RU"/>
        </w:rPr>
      </w:pPr>
      <w:r w:rsidRPr="00C06496">
        <w:rPr>
          <w:rFonts w:cs="Arial"/>
          <w:noProof/>
        </w:rPr>
        <w:t>Цена добара из става 1.овог члана утврђена је на паритету испоручено у складишта ЈП ЕПС, огранак ТЕ-КО Костолац и обухвата трошкове које Продавац има у вези испоруке на начин како је регулисано овим Уговором.</w:t>
      </w:r>
    </w:p>
    <w:p w14:paraId="7344017D" w14:textId="77777777" w:rsidR="009F443C" w:rsidRPr="00DE512E" w:rsidRDefault="009F443C" w:rsidP="009F443C">
      <w:pPr>
        <w:pStyle w:val="KDParagraf"/>
        <w:spacing w:before="0"/>
        <w:rPr>
          <w:rFonts w:cs="Arial"/>
          <w:noProof/>
          <w:lang w:val="ru-RU"/>
        </w:rPr>
      </w:pPr>
    </w:p>
    <w:p w14:paraId="12FA07D5" w14:textId="77777777" w:rsidR="009F443C" w:rsidRPr="00DE512E" w:rsidRDefault="009F443C" w:rsidP="009F443C">
      <w:pPr>
        <w:pStyle w:val="KDParagraf"/>
        <w:spacing w:before="0"/>
        <w:rPr>
          <w:rFonts w:eastAsia="Arial Unicode MS" w:cs="Arial"/>
          <w:noProof/>
          <w:kern w:val="1"/>
          <w:lang w:val="ru-RU" w:eastAsia="ar-SA"/>
        </w:rPr>
      </w:pPr>
      <w:r w:rsidRPr="00C06496">
        <w:rPr>
          <w:rFonts w:eastAsia="Calibri" w:cs="Arial"/>
          <w:noProof/>
        </w:rPr>
        <w:t xml:space="preserve">Цена је фиксна за цео уговорени период и не подлеже никаквој промени </w:t>
      </w:r>
    </w:p>
    <w:p w14:paraId="1D0B2DC1" w14:textId="77777777" w:rsidR="009F443C" w:rsidRPr="00DE512E" w:rsidRDefault="009F443C" w:rsidP="009F443C">
      <w:pPr>
        <w:pStyle w:val="KDParagraf"/>
        <w:spacing w:before="0"/>
        <w:rPr>
          <w:rFonts w:eastAsia="Calibri" w:cs="Arial"/>
          <w:noProof/>
          <w:lang w:val="ru-RU"/>
        </w:rPr>
      </w:pPr>
    </w:p>
    <w:p w14:paraId="50E70181" w14:textId="77777777" w:rsidR="009F443C" w:rsidRPr="00DE512E" w:rsidRDefault="009F443C" w:rsidP="009F443C">
      <w:pPr>
        <w:pStyle w:val="KDParagraf"/>
        <w:spacing w:before="0"/>
        <w:rPr>
          <w:rFonts w:cs="Arial"/>
          <w:b/>
          <w:noProof/>
          <w:lang w:val="ru-RU"/>
        </w:rPr>
      </w:pPr>
      <w:r w:rsidRPr="00C06496">
        <w:rPr>
          <w:rFonts w:cs="Arial"/>
          <w:b/>
          <w:noProof/>
        </w:rPr>
        <w:t>ИЗДАВАЊЕ РАЧУНА И ПЛАЋАЊЕ</w:t>
      </w:r>
    </w:p>
    <w:p w14:paraId="49319B23" w14:textId="77777777" w:rsidR="009F443C" w:rsidRPr="00DE512E" w:rsidRDefault="009F443C" w:rsidP="009F443C">
      <w:pPr>
        <w:pStyle w:val="KDParagraf"/>
        <w:spacing w:before="0"/>
        <w:rPr>
          <w:rFonts w:cs="Arial"/>
          <w:noProof/>
          <w:lang w:val="ru-RU"/>
        </w:rPr>
      </w:pPr>
    </w:p>
    <w:p w14:paraId="0F196F6D" w14:textId="77777777" w:rsidR="009F443C" w:rsidRPr="00DE512E" w:rsidRDefault="009F443C" w:rsidP="009F443C">
      <w:pPr>
        <w:spacing w:before="0"/>
        <w:jc w:val="center"/>
        <w:rPr>
          <w:rFonts w:cs="Arial"/>
          <w:b/>
          <w:noProof/>
          <w:lang w:val="ru-RU"/>
        </w:rPr>
      </w:pPr>
      <w:r w:rsidRPr="00C06496">
        <w:rPr>
          <w:rFonts w:cs="Arial"/>
          <w:b/>
          <w:noProof/>
        </w:rPr>
        <w:t>Члан 4.</w:t>
      </w:r>
    </w:p>
    <w:p w14:paraId="5DD456AD" w14:textId="77777777" w:rsidR="009F443C" w:rsidRPr="00DE512E" w:rsidRDefault="009F443C" w:rsidP="009F443C">
      <w:pPr>
        <w:pStyle w:val="KDParagraf"/>
        <w:spacing w:before="0"/>
        <w:rPr>
          <w:rFonts w:eastAsia="Calibri" w:cs="Arial"/>
          <w:noProof/>
          <w:lang w:val="ru-RU"/>
        </w:rPr>
      </w:pPr>
      <w:r w:rsidRPr="00C06496">
        <w:rPr>
          <w:rFonts w:eastAsia="Calibri" w:cs="Arial"/>
          <w:noProof/>
        </w:rPr>
        <w:t xml:space="preserve">Продавац се обавезује да, по извршеној испоруци добара из члана 1. овог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w:t>
      </w:r>
      <w:r w:rsidRPr="00C06496">
        <w:rPr>
          <w:rFonts w:cs="Arial"/>
          <w:noProof/>
        </w:rPr>
        <w:t>добара и потписивања Записника о квантитативном и квалитативном пријему добара</w:t>
      </w:r>
      <w:r w:rsidRPr="00C06496">
        <w:rPr>
          <w:rFonts w:eastAsia="Calibri" w:cs="Arial"/>
          <w:noProof/>
        </w:rPr>
        <w:t xml:space="preserve">. </w:t>
      </w:r>
    </w:p>
    <w:p w14:paraId="360E1FE3" w14:textId="0E6FC300" w:rsidR="009F443C" w:rsidRPr="00C06496" w:rsidRDefault="009F443C" w:rsidP="009F443C">
      <w:pPr>
        <w:pStyle w:val="KDParagraf"/>
        <w:spacing w:before="0"/>
        <w:rPr>
          <w:rFonts w:cs="Arial"/>
          <w:noProof/>
        </w:rPr>
      </w:pPr>
      <w:r w:rsidRPr="00C06496">
        <w:rPr>
          <w:rFonts w:cs="Arial"/>
          <w:noProof/>
        </w:rPr>
        <w:t>Рачун мора бити достављен на адресу Купца: Јавно предузеће „Електропривреда Србије“ Београд,</w:t>
      </w:r>
      <w:r w:rsidR="005F47AC">
        <w:rPr>
          <w:rFonts w:cs="Arial"/>
          <w:noProof/>
          <w:lang w:val="sr-Cyrl-RS"/>
        </w:rPr>
        <w:t xml:space="preserve"> ул. Балканска бр. 13 - </w:t>
      </w:r>
      <w:r w:rsidRPr="00C06496">
        <w:rPr>
          <w:rFonts w:cs="Arial"/>
          <w:noProof/>
        </w:rPr>
        <w:t xml:space="preserve"> Огранак ТЕ-КО Костолац, улица Николе Тесле бр.5-7, 12208 Костолац, ПИБ </w:t>
      </w:r>
      <w:r w:rsidRPr="00C06496">
        <w:rPr>
          <w:rFonts w:cs="Arial"/>
          <w:noProof/>
          <w:lang w:val="sr-Cyrl-BA"/>
        </w:rPr>
        <w:t>(103920327)</w:t>
      </w:r>
      <w:r w:rsidRPr="00C06496">
        <w:rPr>
          <w:rFonts w:cs="Arial"/>
          <w:noProof/>
        </w:rPr>
        <w:t>, са обавезним прилозима и то: Записник о квалитативном и квантитативном пријему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Рачун обавезно садржи број отпремнице, број уговора и број јавне набавке по којој се рачун испоставља.</w:t>
      </w:r>
    </w:p>
    <w:p w14:paraId="56EA16AA" w14:textId="77777777" w:rsidR="009F443C" w:rsidRPr="00C06496" w:rsidRDefault="009F443C" w:rsidP="009F443C">
      <w:pPr>
        <w:pStyle w:val="KDParagraf"/>
        <w:spacing w:before="0"/>
        <w:rPr>
          <w:rFonts w:cs="Arial"/>
          <w:noProof/>
        </w:rPr>
      </w:pPr>
    </w:p>
    <w:p w14:paraId="6D74515F" w14:textId="77777777" w:rsidR="009F443C" w:rsidRPr="00C06496" w:rsidRDefault="009F443C" w:rsidP="009F443C">
      <w:pPr>
        <w:pStyle w:val="KDParagraf"/>
        <w:spacing w:before="0"/>
        <w:rPr>
          <w:rFonts w:cs="Arial"/>
          <w:i/>
          <w:noProof/>
        </w:rPr>
      </w:pPr>
      <w:r w:rsidRPr="00C06496">
        <w:rPr>
          <w:rFonts w:cs="Arial"/>
          <w:noProof/>
        </w:rPr>
        <w:t xml:space="preserve">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w:t>
      </w:r>
      <w:r w:rsidRPr="00C06496">
        <w:rPr>
          <w:rFonts w:cs="Arial"/>
          <w:noProof/>
        </w:rPr>
        <w:lastRenderedPageBreak/>
        <w:t>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22628CA5" w14:textId="77777777" w:rsidR="009F443C" w:rsidRPr="00DE512E" w:rsidRDefault="009F443C" w:rsidP="009F443C">
      <w:pPr>
        <w:pStyle w:val="KDParagraf"/>
        <w:spacing w:before="0"/>
        <w:rPr>
          <w:rFonts w:cs="Arial"/>
          <w:noProof/>
          <w:lang w:val="ru-RU"/>
        </w:rPr>
      </w:pPr>
    </w:p>
    <w:p w14:paraId="39BA5568" w14:textId="5D16FDC8" w:rsidR="009F443C" w:rsidRPr="00DE512E" w:rsidRDefault="009F443C" w:rsidP="009F443C">
      <w:pPr>
        <w:pStyle w:val="KDParagraf"/>
        <w:spacing w:before="0"/>
        <w:rPr>
          <w:rFonts w:cs="Arial"/>
          <w:noProof/>
          <w:lang w:val="ru-RU"/>
        </w:rPr>
      </w:pPr>
      <w:r w:rsidRPr="00C06496">
        <w:rPr>
          <w:rFonts w:cs="Arial"/>
          <w:noProof/>
        </w:rPr>
        <w:t>Плаћање укупно уговорене цене извршиће</w:t>
      </w:r>
      <w:r w:rsidR="005F47AC">
        <w:rPr>
          <w:rFonts w:cs="Arial"/>
          <w:noProof/>
          <w:lang w:val="sr-Cyrl-RS"/>
        </w:rPr>
        <w:t xml:space="preserve"> </w:t>
      </w:r>
      <w:r w:rsidR="005F47AC" w:rsidRPr="00C06496">
        <w:rPr>
          <w:rFonts w:cs="Arial"/>
          <w:noProof/>
        </w:rPr>
        <w:t>се</w:t>
      </w:r>
      <w:r w:rsidR="005F47AC">
        <w:rPr>
          <w:rFonts w:cs="Arial"/>
          <w:noProof/>
          <w:lang w:val="sr-Cyrl-RS"/>
        </w:rPr>
        <w:t xml:space="preserve"> сукцесивно</w:t>
      </w:r>
      <w:r w:rsidRPr="00C06496">
        <w:rPr>
          <w:rFonts w:cs="Arial"/>
          <w:noProof/>
        </w:rPr>
        <w:t xml:space="preserve"> у динарима, на рачун Продавца бр.____________________ који се води код _________ банке, након сваке појединачне испоруке у року до 45 дана а након пријема исправног рачуна и  закључења Уговора, испуњења одложног услова и успешно извршеног квалитативног</w:t>
      </w:r>
      <w:r w:rsidRPr="00C06496">
        <w:rPr>
          <w:rFonts w:cs="Arial"/>
          <w:noProof/>
          <w:lang w:val="sr-Cyrl-BA"/>
        </w:rPr>
        <w:t>/</w:t>
      </w:r>
      <w:r w:rsidRPr="00C06496">
        <w:rPr>
          <w:rFonts w:cs="Arial"/>
          <w:noProof/>
        </w:rPr>
        <w:t xml:space="preserve"> квантитативног пријема предмета  уговора.</w:t>
      </w:r>
    </w:p>
    <w:p w14:paraId="3C6B4ADA" w14:textId="77777777" w:rsidR="009F443C" w:rsidRPr="00DE512E" w:rsidRDefault="009F443C" w:rsidP="009F443C">
      <w:pPr>
        <w:pStyle w:val="KDParagraf"/>
        <w:spacing w:before="0"/>
        <w:rPr>
          <w:rFonts w:cs="Arial"/>
          <w:noProof/>
          <w:lang w:val="ru-RU"/>
        </w:rPr>
      </w:pPr>
    </w:p>
    <w:p w14:paraId="7B235F63" w14:textId="77777777" w:rsidR="009F443C" w:rsidRPr="00DE512E" w:rsidRDefault="009F443C" w:rsidP="009F443C">
      <w:pPr>
        <w:pStyle w:val="KDParagraf"/>
        <w:spacing w:before="0"/>
        <w:rPr>
          <w:rFonts w:cs="Arial"/>
          <w:b/>
          <w:noProof/>
          <w:lang w:val="ru-RU"/>
        </w:rPr>
      </w:pPr>
      <w:r w:rsidRPr="00C06496">
        <w:rPr>
          <w:rFonts w:cs="Arial"/>
          <w:b/>
          <w:noProof/>
        </w:rPr>
        <w:t>РОК И МЕСТО ИСПОРУКЕ</w:t>
      </w:r>
    </w:p>
    <w:p w14:paraId="170F6323" w14:textId="77777777" w:rsidR="009F443C" w:rsidRPr="00DE512E" w:rsidRDefault="009F443C" w:rsidP="009F443C">
      <w:pPr>
        <w:pStyle w:val="KDParagraf"/>
        <w:spacing w:before="0"/>
        <w:rPr>
          <w:rFonts w:cs="Arial"/>
          <w:b/>
          <w:noProof/>
          <w:lang w:val="ru-RU"/>
        </w:rPr>
      </w:pPr>
    </w:p>
    <w:p w14:paraId="424F026B" w14:textId="6C1CA77F" w:rsidR="005F47AC" w:rsidRPr="005F47AC" w:rsidRDefault="009F443C" w:rsidP="005F47AC">
      <w:pPr>
        <w:spacing w:before="0"/>
        <w:jc w:val="center"/>
        <w:rPr>
          <w:rFonts w:cs="Arial"/>
          <w:b/>
          <w:noProof/>
        </w:rPr>
      </w:pPr>
      <w:r w:rsidRPr="00C06496">
        <w:rPr>
          <w:rFonts w:cs="Arial"/>
          <w:b/>
          <w:noProof/>
        </w:rPr>
        <w:t>Члан 5.</w:t>
      </w:r>
    </w:p>
    <w:p w14:paraId="469869B6" w14:textId="280EBAD7" w:rsidR="00C67E1D" w:rsidRPr="001E4C29" w:rsidRDefault="009F443C" w:rsidP="00C67E1D">
      <w:pPr>
        <w:autoSpaceDE w:val="0"/>
        <w:autoSpaceDN w:val="0"/>
        <w:adjustRightInd w:val="0"/>
        <w:rPr>
          <w:rFonts w:eastAsia="Calibri" w:cs="Arial"/>
          <w:lang w:val="sr-Cyrl-RS"/>
        </w:rPr>
      </w:pPr>
      <w:r w:rsidRPr="00C06496">
        <w:rPr>
          <w:rFonts w:cs="Arial"/>
          <w:noProof/>
        </w:rPr>
        <w:t xml:space="preserve">Продавац се обавезује да испоруку предмета Уговора </w:t>
      </w:r>
      <w:r w:rsidR="00C67E1D">
        <w:rPr>
          <w:rFonts w:eastAsia="Calibri" w:cs="Arial"/>
          <w:lang w:val="sr-Cyrl-RS"/>
        </w:rPr>
        <w:t>изврши у року до</w:t>
      </w:r>
      <w:r w:rsidR="00C67E1D" w:rsidRPr="001E4C29">
        <w:rPr>
          <w:rFonts w:eastAsia="Calibri" w:cs="Arial"/>
          <w:lang w:val="sr-Cyrl-RS"/>
        </w:rPr>
        <w:t xml:space="preserve"> </w:t>
      </w:r>
      <w:r w:rsidR="00C67E1D">
        <w:rPr>
          <w:rFonts w:eastAsia="Calibri" w:cs="Arial"/>
          <w:lang w:val="sr-Latn-RS"/>
        </w:rPr>
        <w:t>___</w:t>
      </w:r>
      <w:r w:rsidR="00C67E1D" w:rsidRPr="001E4C29">
        <w:rPr>
          <w:rFonts w:eastAsia="Calibri" w:cs="Arial"/>
          <w:lang w:val="sr-Cyrl-RS"/>
        </w:rPr>
        <w:t xml:space="preserve"> </w:t>
      </w:r>
      <w:r w:rsidR="00F46550">
        <w:rPr>
          <w:rFonts w:eastAsia="Calibri" w:cs="Arial"/>
          <w:lang w:val="sr-Cyrl-RS"/>
        </w:rPr>
        <w:t>календарских дана</w:t>
      </w:r>
      <w:r w:rsidR="00F46550" w:rsidRPr="006B4E37">
        <w:rPr>
          <w:rFonts w:eastAsia="Calibri" w:cs="Arial"/>
          <w:lang w:val="sr-Cyrl-RS"/>
        </w:rPr>
        <w:t xml:space="preserve"> </w:t>
      </w:r>
      <w:r w:rsidR="00C67E1D" w:rsidRPr="001E4C29">
        <w:rPr>
          <w:rFonts w:eastAsia="Calibri" w:cs="Arial"/>
          <w:lang w:val="sr-Cyrl-RS"/>
        </w:rPr>
        <w:t>од дана ступања Уговора на снагу.</w:t>
      </w:r>
    </w:p>
    <w:p w14:paraId="6E605217" w14:textId="2252B12B" w:rsidR="009F443C" w:rsidRPr="005F47AC" w:rsidRDefault="009F443C" w:rsidP="009F443C">
      <w:pPr>
        <w:pStyle w:val="KDParagraf"/>
        <w:spacing w:before="0"/>
        <w:rPr>
          <w:rFonts w:cs="Arial"/>
          <w:noProof/>
          <w:lang w:val="sr-Cyrl-RS"/>
        </w:rPr>
      </w:pPr>
    </w:p>
    <w:p w14:paraId="0F2A8384" w14:textId="77777777" w:rsidR="005F47AC" w:rsidRPr="00DE512E" w:rsidRDefault="005F47AC" w:rsidP="009F443C">
      <w:pPr>
        <w:pStyle w:val="KDParagraf"/>
        <w:spacing w:before="0"/>
        <w:rPr>
          <w:rFonts w:cs="Arial"/>
          <w:noProof/>
          <w:lang w:val="ru-RU"/>
        </w:rPr>
      </w:pPr>
    </w:p>
    <w:p w14:paraId="003A3C6A" w14:textId="63DB3B5E" w:rsidR="009F443C" w:rsidRDefault="009F443C" w:rsidP="009F443C">
      <w:pPr>
        <w:pStyle w:val="KDParagraf"/>
        <w:spacing w:before="0"/>
        <w:rPr>
          <w:rFonts w:cs="Arial"/>
          <w:noProof/>
        </w:rPr>
      </w:pPr>
      <w:r w:rsidRPr="00C06496">
        <w:rPr>
          <w:rFonts w:cs="Arial"/>
          <w:noProof/>
        </w:rPr>
        <w:t xml:space="preserve">Најаву испоруке извршити </w:t>
      </w:r>
      <w:r w:rsidRPr="00DE512E">
        <w:rPr>
          <w:rFonts w:cs="Arial"/>
          <w:noProof/>
          <w:lang w:val="ru-RU" w:bidi="en-US"/>
        </w:rPr>
        <w:t xml:space="preserve">путем електронске поште на </w:t>
      </w:r>
      <w:r w:rsidRPr="00C06496">
        <w:rPr>
          <w:rFonts w:cs="Arial"/>
          <w:noProof/>
          <w:lang w:bidi="en-US"/>
        </w:rPr>
        <w:t>e</w:t>
      </w:r>
      <w:r w:rsidRPr="00DE512E">
        <w:rPr>
          <w:rFonts w:cs="Arial"/>
          <w:noProof/>
          <w:lang w:val="ru-RU" w:bidi="en-US"/>
        </w:rPr>
        <w:t>-</w:t>
      </w:r>
      <w:r w:rsidRPr="00C06496">
        <w:rPr>
          <w:rFonts w:cs="Arial"/>
          <w:noProof/>
          <w:lang w:bidi="en-US"/>
        </w:rPr>
        <w:t>mail адресу</w:t>
      </w:r>
      <w:r w:rsidRPr="00DE512E">
        <w:rPr>
          <w:rFonts w:cs="Arial"/>
          <w:noProof/>
          <w:lang w:val="ru-RU" w:bidi="en-US"/>
        </w:rPr>
        <w:t>:</w:t>
      </w:r>
      <w:r w:rsidRPr="00C06496">
        <w:rPr>
          <w:rFonts w:cs="Arial"/>
          <w:noProof/>
        </w:rPr>
        <w:t xml:space="preserve"> </w:t>
      </w:r>
      <w:r w:rsidR="005C6639">
        <w:rPr>
          <w:rFonts w:cs="Arial"/>
          <w:b/>
          <w:noProof/>
          <w:lang w:bidi="en-US"/>
        </w:rPr>
        <w:t>dragana.despotovic</w:t>
      </w:r>
      <w:r w:rsidR="000118E7">
        <w:rPr>
          <w:rFonts w:cs="Arial"/>
          <w:b/>
          <w:noProof/>
          <w:lang w:bidi="en-US"/>
        </w:rPr>
        <w:t>@te-ko.rs</w:t>
      </w:r>
      <w:r w:rsidRPr="00C06496">
        <w:rPr>
          <w:rFonts w:cs="Arial"/>
          <w:noProof/>
        </w:rPr>
        <w:t>,  минимум 2 (два) радна дана од дана планиране испоруке.</w:t>
      </w:r>
    </w:p>
    <w:p w14:paraId="6D22BEE2" w14:textId="77777777" w:rsidR="005D5EBE" w:rsidRPr="00C06496" w:rsidRDefault="005D5EBE" w:rsidP="009F443C">
      <w:pPr>
        <w:pStyle w:val="KDParagraf"/>
        <w:spacing w:before="0"/>
        <w:rPr>
          <w:rFonts w:cs="Arial"/>
          <w:noProof/>
          <w:lang w:bidi="en-US"/>
        </w:rPr>
      </w:pPr>
    </w:p>
    <w:p w14:paraId="4418802B" w14:textId="508D59BD" w:rsidR="005F47AC" w:rsidRPr="00C67E1D" w:rsidRDefault="005F47AC" w:rsidP="005F47AC">
      <w:pPr>
        <w:spacing w:before="0"/>
        <w:rPr>
          <w:rFonts w:cs="Arial"/>
          <w:lang w:val="sr-Cyrl-RS" w:eastAsia="zh-CN"/>
        </w:rPr>
      </w:pPr>
      <w:r w:rsidRPr="00C67E1D">
        <w:rPr>
          <w:rFonts w:cs="Arial"/>
          <w:lang w:val="sr-Cyrl-CS" w:eastAsia="zh-CN"/>
        </w:rPr>
        <w:t>М</w:t>
      </w:r>
      <w:r w:rsidRPr="00C67E1D">
        <w:rPr>
          <w:rFonts w:cs="Arial"/>
          <w:lang w:val="ru-RU" w:eastAsia="zh-CN"/>
        </w:rPr>
        <w:t xml:space="preserve">есто испоруке: ЈП ЕПС – огранак ТЕ – КО Костолац, </w:t>
      </w:r>
      <w:r w:rsidR="00C67E1D" w:rsidRPr="00C67E1D">
        <w:rPr>
          <w:rFonts w:cs="Arial"/>
          <w:lang w:val="sr-Cyrl-RS" w:eastAsia="zh-CN"/>
        </w:rPr>
        <w:t>складиште наведено у образцу структуре цене.</w:t>
      </w:r>
    </w:p>
    <w:p w14:paraId="6901D757" w14:textId="77777777" w:rsidR="005D5EBE" w:rsidRPr="005F47AC" w:rsidRDefault="005D5EBE" w:rsidP="005F47AC">
      <w:pPr>
        <w:spacing w:before="0"/>
        <w:rPr>
          <w:rFonts w:cs="Arial"/>
          <w:b/>
          <w:lang w:val="ru-RU" w:eastAsia="zh-CN"/>
        </w:rPr>
      </w:pPr>
    </w:p>
    <w:p w14:paraId="1F6AB83F" w14:textId="77777777" w:rsidR="009F443C" w:rsidRPr="00DE512E" w:rsidRDefault="009F443C" w:rsidP="009F443C">
      <w:pPr>
        <w:pStyle w:val="KDParagraf"/>
        <w:spacing w:before="0"/>
        <w:rPr>
          <w:rFonts w:cs="Arial"/>
          <w:noProof/>
          <w:lang w:val="ru-RU"/>
        </w:rPr>
      </w:pPr>
      <w:r w:rsidRPr="00C06496">
        <w:rPr>
          <w:rFonts w:cs="Arial"/>
          <w:noProof/>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складиште ЈП ЕПС, огранак ТЕ-КО Костолац, Костолац, по складиштима наведеним у обрасцу Структура цене. </w:t>
      </w:r>
    </w:p>
    <w:p w14:paraId="5C2AFA43" w14:textId="77777777" w:rsidR="009F443C" w:rsidRPr="00DE512E" w:rsidRDefault="009F443C" w:rsidP="009F443C">
      <w:pPr>
        <w:pStyle w:val="KDParagraf"/>
        <w:spacing w:before="0"/>
        <w:rPr>
          <w:rFonts w:cs="Arial"/>
          <w:noProof/>
          <w:lang w:val="ru-RU"/>
        </w:rPr>
      </w:pPr>
      <w:r w:rsidRPr="00C06496">
        <w:rPr>
          <w:rFonts w:cs="Arial"/>
          <w:noProof/>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 огранак ТЕ-КО Костолац, Костолац, по складиштима наведеним у обрасцу Структура цене, врши у времену од  08:00 до 14:00 часова, а  у свему у  складу са инструкцијама и захтевима Купца. </w:t>
      </w:r>
    </w:p>
    <w:p w14:paraId="77CFD113" w14:textId="77777777" w:rsidR="009F443C" w:rsidRPr="00DE512E" w:rsidRDefault="009F443C" w:rsidP="009F443C">
      <w:pPr>
        <w:pStyle w:val="KDParagraf"/>
        <w:spacing w:before="0"/>
        <w:rPr>
          <w:rFonts w:cs="Arial"/>
          <w:noProof/>
          <w:lang w:val="ru-RU"/>
        </w:rPr>
      </w:pPr>
      <w:r w:rsidRPr="00C06496">
        <w:rPr>
          <w:rFonts w:cs="Arial"/>
          <w:noProof/>
        </w:rPr>
        <w:t>Евентуално настала штета приликом транспорта предметних добара до места испоруке пада на терет Продавца.</w:t>
      </w:r>
    </w:p>
    <w:p w14:paraId="7A94C5F4" w14:textId="77777777" w:rsidR="009F443C" w:rsidRPr="00625B29" w:rsidRDefault="009F443C" w:rsidP="009F443C">
      <w:pPr>
        <w:pStyle w:val="KDParagraf"/>
        <w:spacing w:before="0"/>
        <w:rPr>
          <w:rFonts w:cs="Arial"/>
          <w:noProof/>
        </w:rPr>
      </w:pPr>
      <w:r w:rsidRPr="00C06496">
        <w:rPr>
          <w:rFonts w:cs="Arial"/>
          <w:noProof/>
        </w:rPr>
        <w:t xml:space="preserve">У случају да Продавац не изврши испоруку добара у уговореном року, Купац има право на наплату уговорне казне и </w:t>
      </w:r>
      <w:r w:rsidR="00D122E3">
        <w:rPr>
          <w:rFonts w:cs="Arial"/>
          <w:noProof/>
          <w:lang w:val="sr-Cyrl-CS"/>
        </w:rPr>
        <w:t>банкарске гаранције за</w:t>
      </w:r>
      <w:r w:rsidRPr="00C06496">
        <w:rPr>
          <w:rFonts w:cs="Arial"/>
          <w:noProof/>
        </w:rPr>
        <w:t xml:space="preserve"> добро извршење посла у целости, као и право на раскид Уговора.</w:t>
      </w:r>
    </w:p>
    <w:p w14:paraId="387B0BD1" w14:textId="77777777" w:rsidR="009F443C" w:rsidRPr="00DE512E" w:rsidRDefault="009F443C" w:rsidP="009F443C">
      <w:pPr>
        <w:pStyle w:val="KDParagraf"/>
        <w:spacing w:before="0"/>
        <w:rPr>
          <w:rFonts w:eastAsia="Calibri" w:cs="Arial"/>
          <w:noProof/>
          <w:lang w:val="ru-RU"/>
        </w:rPr>
      </w:pPr>
    </w:p>
    <w:p w14:paraId="6381133C" w14:textId="77777777" w:rsidR="009F443C" w:rsidRDefault="009F443C" w:rsidP="009F443C">
      <w:pPr>
        <w:spacing w:before="0"/>
        <w:rPr>
          <w:rFonts w:cs="Arial"/>
          <w:b/>
          <w:noProof/>
          <w:lang w:val="sr-Cyrl-CS"/>
        </w:rPr>
      </w:pPr>
      <w:r w:rsidRPr="00C06496">
        <w:rPr>
          <w:rFonts w:cs="Arial"/>
          <w:b/>
          <w:noProof/>
        </w:rPr>
        <w:t>КВАЛИТАТИВНИ И КВАНТИТАТИВНИ ПРИЈЕМ</w:t>
      </w:r>
    </w:p>
    <w:p w14:paraId="33C6A79B" w14:textId="77777777" w:rsidR="0087194E" w:rsidRPr="0087194E" w:rsidRDefault="0087194E" w:rsidP="009F443C">
      <w:pPr>
        <w:spacing w:before="0"/>
        <w:rPr>
          <w:rFonts w:cs="Arial"/>
          <w:b/>
          <w:noProof/>
          <w:lang w:val="sr-Cyrl-CS"/>
        </w:rPr>
      </w:pPr>
    </w:p>
    <w:p w14:paraId="69CBDB7B" w14:textId="77777777" w:rsidR="009F443C" w:rsidRPr="00DE512E" w:rsidRDefault="009F443C" w:rsidP="009F443C">
      <w:pPr>
        <w:spacing w:before="0"/>
        <w:jc w:val="center"/>
        <w:rPr>
          <w:rFonts w:cs="Arial"/>
          <w:b/>
          <w:noProof/>
          <w:lang w:val="ru-RU"/>
        </w:rPr>
      </w:pPr>
      <w:r w:rsidRPr="00C06496">
        <w:rPr>
          <w:rFonts w:cs="Arial"/>
          <w:b/>
          <w:noProof/>
        </w:rPr>
        <w:t>Члан 6.</w:t>
      </w:r>
    </w:p>
    <w:p w14:paraId="4CAFF319" w14:textId="77777777" w:rsidR="009F443C" w:rsidRDefault="009F443C" w:rsidP="009F443C">
      <w:pPr>
        <w:spacing w:before="0"/>
        <w:rPr>
          <w:rFonts w:cs="Arial"/>
          <w:b/>
          <w:noProof/>
          <w:lang w:val="sr-Cyrl-CS"/>
        </w:rPr>
      </w:pPr>
      <w:r w:rsidRPr="00C06496">
        <w:rPr>
          <w:rFonts w:cs="Arial"/>
          <w:b/>
          <w:noProof/>
        </w:rPr>
        <w:t>Квантитативни пријем</w:t>
      </w:r>
    </w:p>
    <w:p w14:paraId="1A302441" w14:textId="77777777" w:rsidR="00625431" w:rsidRPr="00625431" w:rsidRDefault="00625431" w:rsidP="009F443C">
      <w:pPr>
        <w:spacing w:before="0"/>
        <w:rPr>
          <w:rFonts w:cs="Arial"/>
          <w:b/>
          <w:noProof/>
          <w:lang w:val="sr-Cyrl-CS"/>
        </w:rPr>
      </w:pPr>
    </w:p>
    <w:p w14:paraId="150DD1C3" w14:textId="77777777" w:rsidR="009F443C" w:rsidRPr="00C06496" w:rsidRDefault="009F443C" w:rsidP="009F443C">
      <w:pPr>
        <w:pStyle w:val="KDParagraf"/>
        <w:spacing w:before="0"/>
        <w:rPr>
          <w:rFonts w:cs="Arial"/>
          <w:noProof/>
          <w:lang w:val="ru-RU"/>
        </w:rPr>
      </w:pPr>
      <w:r w:rsidRPr="00C06496">
        <w:rPr>
          <w:rFonts w:cs="Arial"/>
          <w:noProof/>
          <w:lang w:val="ru-RU"/>
        </w:rPr>
        <w:t>Продавац се обавезује да писаним путем обавести Купца о тачном датуму испоруке најмање 2 (два</w:t>
      </w:r>
      <w:r w:rsidRPr="00C06496">
        <w:rPr>
          <w:rFonts w:cs="Arial"/>
          <w:noProof/>
          <w:lang w:val="sr-Cyrl-BA"/>
        </w:rPr>
        <w:t>)</w:t>
      </w:r>
      <w:r w:rsidRPr="00C06496">
        <w:rPr>
          <w:rFonts w:cs="Arial"/>
          <w:noProof/>
          <w:lang w:val="ru-RU"/>
        </w:rPr>
        <w:t xml:space="preserve"> радна дана пре планираног датума испоруке.</w:t>
      </w:r>
    </w:p>
    <w:p w14:paraId="4E34EAD9" w14:textId="77777777" w:rsidR="009F443C" w:rsidRPr="00DE512E" w:rsidRDefault="009F443C" w:rsidP="009F443C">
      <w:pPr>
        <w:pStyle w:val="KDParagraf"/>
        <w:spacing w:before="0"/>
        <w:rPr>
          <w:rFonts w:cs="Arial"/>
          <w:noProof/>
          <w:lang w:val="ru-RU"/>
        </w:rPr>
      </w:pPr>
      <w:r w:rsidRPr="00C06496">
        <w:rPr>
          <w:rFonts w:cs="Arial"/>
          <w:noProof/>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14:paraId="5F226BD5" w14:textId="232A1D6E" w:rsidR="009F443C" w:rsidRPr="00DE512E" w:rsidRDefault="009F443C" w:rsidP="009F443C">
      <w:pPr>
        <w:pStyle w:val="KDParagraf"/>
        <w:spacing w:before="0"/>
        <w:rPr>
          <w:rFonts w:cs="Arial"/>
          <w:noProof/>
          <w:lang w:val="ru-RU"/>
        </w:rPr>
      </w:pPr>
      <w:r w:rsidRPr="00C06496">
        <w:rPr>
          <w:rFonts w:cs="Arial"/>
          <w:noProof/>
        </w:rPr>
        <w:t>Купац је дужан да, у складу са обавештењем Продавца, организује благовремено п</w:t>
      </w:r>
      <w:r w:rsidR="003F7FAA">
        <w:rPr>
          <w:rFonts w:cs="Arial"/>
          <w:noProof/>
        </w:rPr>
        <w:t>реузимање добра у времену од 08</w:t>
      </w:r>
      <w:r w:rsidR="003F7FAA">
        <w:rPr>
          <w:rFonts w:cs="Arial"/>
          <w:noProof/>
          <w:lang w:val="sr-Cyrl-CS"/>
        </w:rPr>
        <w:t>:</w:t>
      </w:r>
      <w:r w:rsidR="003F7FAA">
        <w:rPr>
          <w:rFonts w:cs="Arial"/>
          <w:noProof/>
        </w:rPr>
        <w:t>00 до 14</w:t>
      </w:r>
      <w:r w:rsidR="003F7FAA">
        <w:rPr>
          <w:rFonts w:cs="Arial"/>
          <w:noProof/>
          <w:lang w:val="sr-Cyrl-CS"/>
        </w:rPr>
        <w:t>:</w:t>
      </w:r>
      <w:r w:rsidRPr="00C06496">
        <w:rPr>
          <w:rFonts w:cs="Arial"/>
          <w:noProof/>
        </w:rPr>
        <w:t>00 часова.</w:t>
      </w:r>
    </w:p>
    <w:p w14:paraId="468FC4E3" w14:textId="77777777" w:rsidR="009F443C" w:rsidRPr="00DE512E" w:rsidRDefault="009F443C" w:rsidP="009F443C">
      <w:pPr>
        <w:pStyle w:val="KDParagraf"/>
        <w:spacing w:before="0"/>
        <w:rPr>
          <w:rFonts w:cs="Arial"/>
          <w:noProof/>
          <w:lang w:val="ru-RU"/>
        </w:rPr>
      </w:pPr>
      <w:r w:rsidRPr="00C06496">
        <w:rPr>
          <w:rFonts w:cs="Arial"/>
          <w:noProof/>
        </w:rPr>
        <w:t>Пријем предмета уговора констатоваће се потписивањем Записника о квантитативном пријему – без примедби и/или Отпремнице и провером:</w:t>
      </w:r>
    </w:p>
    <w:p w14:paraId="148111A2" w14:textId="77777777" w:rsidR="009F443C" w:rsidRPr="00C06496" w:rsidRDefault="009F443C" w:rsidP="009F443C">
      <w:pPr>
        <w:pStyle w:val="KDNabrajanje"/>
        <w:spacing w:before="0"/>
        <w:rPr>
          <w:rFonts w:cs="Arial"/>
          <w:noProof/>
        </w:rPr>
      </w:pPr>
      <w:r w:rsidRPr="00C06496">
        <w:rPr>
          <w:rFonts w:cs="Arial"/>
          <w:noProof/>
        </w:rPr>
        <w:lastRenderedPageBreak/>
        <w:t>да ли је испоручена уговорена  количина</w:t>
      </w:r>
    </w:p>
    <w:p w14:paraId="368E2D2C" w14:textId="77777777" w:rsidR="009F443C" w:rsidRPr="00C06496" w:rsidRDefault="009F443C" w:rsidP="009F443C">
      <w:pPr>
        <w:pStyle w:val="KDNabrajanje"/>
        <w:spacing w:before="0"/>
        <w:rPr>
          <w:rFonts w:cs="Arial"/>
          <w:noProof/>
        </w:rPr>
      </w:pPr>
      <w:r w:rsidRPr="00C06496">
        <w:rPr>
          <w:rFonts w:cs="Arial"/>
          <w:noProof/>
        </w:rPr>
        <w:t>да ли су добра испоручена у оригиналном паковању</w:t>
      </w:r>
    </w:p>
    <w:p w14:paraId="0767C91B" w14:textId="77777777" w:rsidR="009F443C" w:rsidRPr="00C06496" w:rsidRDefault="009F443C" w:rsidP="009F443C">
      <w:pPr>
        <w:pStyle w:val="KDNabrajanje"/>
        <w:spacing w:before="0"/>
        <w:rPr>
          <w:rFonts w:cs="Arial"/>
          <w:noProof/>
        </w:rPr>
      </w:pPr>
      <w:r w:rsidRPr="00C06496">
        <w:rPr>
          <w:rFonts w:cs="Arial"/>
          <w:noProof/>
        </w:rPr>
        <w:t>да ли су добра без видљивог оштећења</w:t>
      </w:r>
    </w:p>
    <w:p w14:paraId="339AB54D" w14:textId="77777777" w:rsidR="009F443C" w:rsidRDefault="009F443C" w:rsidP="009F443C">
      <w:pPr>
        <w:pStyle w:val="KDParagraf"/>
        <w:spacing w:before="0"/>
        <w:rPr>
          <w:rFonts w:cs="Arial"/>
          <w:noProof/>
          <w:lang w:val="sr-Latn-CS"/>
        </w:rPr>
      </w:pPr>
      <w:r w:rsidRPr="00C06496">
        <w:rPr>
          <w:rFonts w:cs="Arial"/>
          <w:noProof/>
          <w:lang w:val="ru-RU"/>
        </w:rPr>
        <w:t>У случају да дође до одступања од уговореног, Продавац је дужан да до краја уговореног рока испоруке отклони све недостатке</w:t>
      </w:r>
      <w:r w:rsidRPr="00C06496">
        <w:rPr>
          <w:rFonts w:cs="Arial"/>
          <w:noProof/>
        </w:rPr>
        <w:t xml:space="preserve"> а</w:t>
      </w:r>
      <w:r w:rsidRPr="00C06496">
        <w:rPr>
          <w:rFonts w:cs="Arial"/>
          <w:noProof/>
          <w:lang w:val="ru-RU"/>
        </w:rPr>
        <w:t xml:space="preserve"> док се </w:t>
      </w:r>
      <w:r w:rsidRPr="00C06496">
        <w:rPr>
          <w:rFonts w:cs="Arial"/>
          <w:noProof/>
        </w:rPr>
        <w:t xml:space="preserve">ти недостаци не </w:t>
      </w:r>
      <w:r w:rsidRPr="00C06496">
        <w:rPr>
          <w:rFonts w:cs="Arial"/>
          <w:noProof/>
          <w:lang w:val="ru-RU"/>
        </w:rPr>
        <w:t>отклон</w:t>
      </w:r>
      <w:r w:rsidRPr="00C06496">
        <w:rPr>
          <w:rFonts w:cs="Arial"/>
          <w:noProof/>
        </w:rPr>
        <w:t>е</w:t>
      </w:r>
      <w:r w:rsidRPr="00C06496">
        <w:rPr>
          <w:rFonts w:cs="Arial"/>
          <w:noProof/>
          <w:lang w:val="ru-RU"/>
        </w:rPr>
        <w:t xml:space="preserve">, </w:t>
      </w:r>
      <w:r w:rsidRPr="00C06496">
        <w:rPr>
          <w:rFonts w:cs="Arial"/>
          <w:noProof/>
        </w:rPr>
        <w:t xml:space="preserve">сматраће се да </w:t>
      </w:r>
      <w:r w:rsidRPr="00C06496">
        <w:rPr>
          <w:rFonts w:cs="Arial"/>
          <w:noProof/>
          <w:lang w:val="ru-RU"/>
        </w:rPr>
        <w:t>испорук</w:t>
      </w:r>
      <w:r w:rsidRPr="00C06496">
        <w:rPr>
          <w:rFonts w:cs="Arial"/>
          <w:noProof/>
        </w:rPr>
        <w:t>а</w:t>
      </w:r>
      <w:r w:rsidRPr="00C06496">
        <w:rPr>
          <w:rFonts w:cs="Arial"/>
          <w:noProof/>
          <w:lang w:val="ru-RU"/>
        </w:rPr>
        <w:t xml:space="preserve"> није </w:t>
      </w:r>
      <w:r w:rsidRPr="00C06496">
        <w:rPr>
          <w:rFonts w:cs="Arial"/>
          <w:noProof/>
        </w:rPr>
        <w:t>извршена у року</w:t>
      </w:r>
      <w:r w:rsidRPr="00C06496">
        <w:rPr>
          <w:rFonts w:cs="Arial"/>
          <w:noProof/>
          <w:lang w:val="ru-RU"/>
        </w:rPr>
        <w:t xml:space="preserve">. </w:t>
      </w:r>
    </w:p>
    <w:p w14:paraId="7322647B" w14:textId="77777777" w:rsidR="009F443C" w:rsidRPr="00DE512E" w:rsidRDefault="009F443C" w:rsidP="009F443C">
      <w:pPr>
        <w:spacing w:before="0"/>
        <w:rPr>
          <w:rFonts w:cs="Arial"/>
          <w:b/>
          <w:noProof/>
          <w:lang w:val="ru-RU"/>
        </w:rPr>
      </w:pPr>
    </w:p>
    <w:p w14:paraId="0975B5C7" w14:textId="77777777" w:rsidR="009F443C" w:rsidRPr="00DE512E" w:rsidRDefault="009F443C" w:rsidP="009F443C">
      <w:pPr>
        <w:spacing w:before="0"/>
        <w:jc w:val="center"/>
        <w:rPr>
          <w:rFonts w:cs="Arial"/>
          <w:b/>
          <w:noProof/>
          <w:lang w:val="ru-RU"/>
        </w:rPr>
      </w:pPr>
      <w:r w:rsidRPr="00C06496">
        <w:rPr>
          <w:rFonts w:cs="Arial"/>
          <w:b/>
          <w:noProof/>
        </w:rPr>
        <w:t>Члан 7.</w:t>
      </w:r>
    </w:p>
    <w:p w14:paraId="03CB46C6" w14:textId="77777777" w:rsidR="009F443C" w:rsidRPr="00DE512E" w:rsidRDefault="009F443C" w:rsidP="009F443C">
      <w:pPr>
        <w:spacing w:before="0"/>
        <w:rPr>
          <w:rFonts w:cs="Arial"/>
          <w:b/>
          <w:noProof/>
          <w:lang w:val="ru-RU"/>
        </w:rPr>
      </w:pPr>
      <w:r w:rsidRPr="00C06496">
        <w:rPr>
          <w:rFonts w:cs="Arial"/>
          <w:b/>
          <w:noProof/>
        </w:rPr>
        <w:t>Квалитативни пријем</w:t>
      </w:r>
    </w:p>
    <w:p w14:paraId="2866C53D" w14:textId="77777777" w:rsidR="009F443C" w:rsidRPr="00C06496" w:rsidRDefault="009F443C" w:rsidP="009F443C">
      <w:pPr>
        <w:tabs>
          <w:tab w:val="left" w:pos="9090"/>
        </w:tabs>
        <w:rPr>
          <w:rFonts w:cs="Arial"/>
          <w:noProof/>
        </w:rPr>
      </w:pPr>
      <w:r w:rsidRPr="00C06496">
        <w:rPr>
          <w:rFonts w:cs="Arial"/>
          <w:noProof/>
        </w:rPr>
        <w:t xml:space="preserve">Купац је обавезан да по квантитативном пријему испоруке </w:t>
      </w:r>
      <w:r w:rsidRPr="00C06496">
        <w:rPr>
          <w:rFonts w:cs="Arial"/>
          <w:bCs/>
          <w:noProof/>
        </w:rPr>
        <w:t>добара</w:t>
      </w:r>
      <w:r w:rsidRPr="00C06496">
        <w:rPr>
          <w:rFonts w:cs="Arial"/>
          <w:noProof/>
        </w:rPr>
        <w:t>, без одлагања, утврди квалитет испорученог добра  чим је то према редовном току ствари и околностима могуће, а најкасније у року од 8 (осам) дана.</w:t>
      </w:r>
    </w:p>
    <w:p w14:paraId="09A98E8E" w14:textId="77777777" w:rsidR="009F443C" w:rsidRPr="00C06496" w:rsidRDefault="009F443C" w:rsidP="009F443C">
      <w:pPr>
        <w:tabs>
          <w:tab w:val="left" w:pos="9090"/>
        </w:tabs>
        <w:rPr>
          <w:rFonts w:cs="Arial"/>
          <w:noProof/>
        </w:rPr>
      </w:pPr>
      <w:r w:rsidRPr="00C06496">
        <w:rPr>
          <w:rFonts w:cs="Arial"/>
          <w:noProof/>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48CE8573" w14:textId="77777777" w:rsidR="009F443C" w:rsidRPr="00C06496" w:rsidRDefault="009F443C" w:rsidP="009F443C">
      <w:pPr>
        <w:tabs>
          <w:tab w:val="left" w:pos="9090"/>
        </w:tabs>
        <w:rPr>
          <w:rFonts w:cs="Arial"/>
          <w:noProof/>
        </w:rPr>
      </w:pPr>
      <w:r w:rsidRPr="00C06496">
        <w:rPr>
          <w:rFonts w:cs="Arial"/>
          <w:noProof/>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када је утврдио да квалитет испорученог добра не одговара уговореном.</w:t>
      </w:r>
    </w:p>
    <w:p w14:paraId="35E25888" w14:textId="77777777" w:rsidR="009F443C" w:rsidRPr="00C06496" w:rsidRDefault="009F443C" w:rsidP="009F443C">
      <w:pPr>
        <w:tabs>
          <w:tab w:val="left" w:pos="9090"/>
        </w:tabs>
        <w:rPr>
          <w:rFonts w:cs="Arial"/>
          <w:noProof/>
        </w:rPr>
      </w:pPr>
      <w:r w:rsidRPr="00C06496">
        <w:rPr>
          <w:rFonts w:cs="Arial"/>
          <w:noProof/>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476B2562" w14:textId="77777777" w:rsidR="009F443C" w:rsidRPr="00C06496" w:rsidRDefault="009F443C" w:rsidP="009F443C">
      <w:pPr>
        <w:tabs>
          <w:tab w:val="left" w:pos="9090"/>
        </w:tabs>
        <w:rPr>
          <w:rFonts w:cs="Arial"/>
          <w:noProof/>
        </w:rPr>
      </w:pPr>
      <w:r w:rsidRPr="00C06496">
        <w:rPr>
          <w:rFonts w:cs="Arial"/>
          <w:noProof/>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14:paraId="7486017B" w14:textId="77777777" w:rsidR="009F443C" w:rsidRPr="00C06496" w:rsidRDefault="009F443C" w:rsidP="009F443C">
      <w:pPr>
        <w:tabs>
          <w:tab w:val="left" w:pos="9090"/>
        </w:tabs>
        <w:rPr>
          <w:rFonts w:cs="Arial"/>
          <w:noProof/>
        </w:rPr>
      </w:pPr>
      <w:r w:rsidRPr="00C06496">
        <w:rPr>
          <w:rFonts w:cs="Arial"/>
          <w:noProof/>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53F3C691" w14:textId="77777777" w:rsidR="009F443C" w:rsidRPr="00C06496" w:rsidRDefault="009F443C" w:rsidP="009F443C">
      <w:pPr>
        <w:pStyle w:val="KDNabrajanje"/>
        <w:rPr>
          <w:rFonts w:cs="Arial"/>
          <w:noProof/>
        </w:rPr>
      </w:pPr>
      <w:r w:rsidRPr="00C06496">
        <w:rPr>
          <w:rFonts w:cs="Arial"/>
          <w:noProof/>
        </w:rPr>
        <w:t xml:space="preserve">да отклони недостатке о свом трошку, ако су мане на добрима отклоњиве, или </w:t>
      </w:r>
    </w:p>
    <w:p w14:paraId="4A157E52" w14:textId="77777777" w:rsidR="009F443C" w:rsidRPr="00C06496" w:rsidRDefault="009F443C" w:rsidP="009F443C">
      <w:pPr>
        <w:pStyle w:val="KDNabrajanje"/>
        <w:rPr>
          <w:rFonts w:cs="Arial"/>
          <w:noProof/>
        </w:rPr>
      </w:pPr>
      <w:r w:rsidRPr="00C06496">
        <w:rPr>
          <w:rFonts w:cs="Arial"/>
          <w:noProof/>
        </w:rPr>
        <w:t>да му испоручи нове количине добра без недостатака о свом трошку и да испоручено  добро са недостацима о свом трошку преузме или</w:t>
      </w:r>
    </w:p>
    <w:p w14:paraId="359BDADE" w14:textId="77777777" w:rsidR="009F443C" w:rsidRDefault="009F443C" w:rsidP="009F443C">
      <w:pPr>
        <w:pStyle w:val="KDNabrajanje"/>
        <w:rPr>
          <w:rFonts w:cs="Arial"/>
          <w:noProof/>
        </w:rPr>
      </w:pPr>
      <w:r w:rsidRPr="00C06496">
        <w:rPr>
          <w:rFonts w:cs="Arial"/>
          <w:noProof/>
        </w:rPr>
        <w:t>да одбије пријем добра са недостацима.</w:t>
      </w:r>
    </w:p>
    <w:p w14:paraId="7825215A" w14:textId="77777777" w:rsidR="00C67E1D" w:rsidRDefault="00C67E1D" w:rsidP="00C67E1D">
      <w:pPr>
        <w:pStyle w:val="KDNabrajanje"/>
        <w:numPr>
          <w:ilvl w:val="0"/>
          <w:numId w:val="0"/>
        </w:numPr>
        <w:ind w:left="568" w:hanging="284"/>
        <w:rPr>
          <w:rFonts w:cs="Arial"/>
          <w:noProof/>
        </w:rPr>
      </w:pPr>
    </w:p>
    <w:p w14:paraId="3C0B68B9" w14:textId="77777777" w:rsidR="00C67E1D" w:rsidRPr="00262059" w:rsidRDefault="00C67E1D" w:rsidP="00C67E1D">
      <w:pPr>
        <w:rPr>
          <w:rFonts w:cs="Arial"/>
          <w:b/>
        </w:rPr>
      </w:pPr>
      <w:r w:rsidRPr="00262059">
        <w:rPr>
          <w:rFonts w:cs="Arial"/>
          <w:b/>
        </w:rPr>
        <w:t>Техничка документација :</w:t>
      </w:r>
    </w:p>
    <w:p w14:paraId="1CBD4432" w14:textId="77777777" w:rsidR="00C67E1D" w:rsidRPr="00262059" w:rsidRDefault="00C67E1D" w:rsidP="00C67E1D">
      <w:pPr>
        <w:rPr>
          <w:rFonts w:cs="Arial"/>
        </w:rPr>
      </w:pPr>
      <w:r w:rsidRPr="00262059">
        <w:rPr>
          <w:rFonts w:cs="Arial"/>
        </w:rPr>
        <w:t xml:space="preserve">Код испоруке редуктора потребно је доставити техничку документацију у </w:t>
      </w:r>
    </w:p>
    <w:p w14:paraId="23EDF47A" w14:textId="77777777" w:rsidR="00C67E1D" w:rsidRPr="00262059" w:rsidRDefault="00C67E1D" w:rsidP="00C67E1D">
      <w:pPr>
        <w:rPr>
          <w:rFonts w:cs="Arial"/>
        </w:rPr>
      </w:pPr>
      <w:r w:rsidRPr="00262059">
        <w:rPr>
          <w:rFonts w:cs="Arial"/>
        </w:rPr>
        <w:t>форми елабората    ( 2 примерка)   са називом :</w:t>
      </w:r>
    </w:p>
    <w:p w14:paraId="7AC8BCA4" w14:textId="77777777" w:rsidR="00C67E1D" w:rsidRPr="00262059" w:rsidRDefault="00C67E1D" w:rsidP="00C67E1D">
      <w:pPr>
        <w:pStyle w:val="Style6"/>
        <w:widowControl/>
        <w:tabs>
          <w:tab w:val="left" w:pos="1219"/>
        </w:tabs>
        <w:spacing w:before="5" w:line="221" w:lineRule="exact"/>
        <w:ind w:firstLine="1122"/>
        <w:jc w:val="left"/>
        <w:rPr>
          <w:rStyle w:val="FontStyle19"/>
          <w:sz w:val="22"/>
          <w:szCs w:val="22"/>
          <w:lang w:val="ru-RU" w:eastAsia="sr-Cyrl-CS"/>
        </w:rPr>
      </w:pPr>
    </w:p>
    <w:p w14:paraId="01F9D4FF" w14:textId="77777777" w:rsidR="00C67E1D" w:rsidRPr="00262059" w:rsidRDefault="00C67E1D" w:rsidP="00C67E1D">
      <w:pPr>
        <w:spacing w:before="0"/>
        <w:ind w:firstLine="1122"/>
        <w:rPr>
          <w:rStyle w:val="FontStyle30"/>
          <w:sz w:val="20"/>
          <w:szCs w:val="20"/>
        </w:rPr>
      </w:pPr>
      <w:r w:rsidRPr="00262059">
        <w:rPr>
          <w:rStyle w:val="FontStyle30"/>
          <w:sz w:val="20"/>
          <w:szCs w:val="20"/>
        </w:rPr>
        <w:t>"</w:t>
      </w:r>
      <w:r w:rsidRPr="00262059">
        <w:rPr>
          <w:rStyle w:val="FontStyle30"/>
          <w:sz w:val="20"/>
          <w:szCs w:val="20"/>
          <w:lang w:val="ru-RU"/>
        </w:rPr>
        <w:t>ЗБИРКА</w:t>
      </w:r>
      <w:r w:rsidRPr="00262059">
        <w:rPr>
          <w:rStyle w:val="FontStyle30"/>
          <w:sz w:val="20"/>
          <w:szCs w:val="20"/>
        </w:rPr>
        <w:t xml:space="preserve"> </w:t>
      </w:r>
      <w:r w:rsidRPr="00262059">
        <w:rPr>
          <w:rStyle w:val="FontStyle30"/>
          <w:sz w:val="20"/>
          <w:szCs w:val="20"/>
          <w:lang w:val="ru-RU"/>
        </w:rPr>
        <w:t>ДОКУМЕНАТА</w:t>
      </w:r>
      <w:r w:rsidRPr="00262059">
        <w:rPr>
          <w:rStyle w:val="FontStyle30"/>
          <w:sz w:val="20"/>
          <w:szCs w:val="20"/>
        </w:rPr>
        <w:t xml:space="preserve"> </w:t>
      </w:r>
      <w:r w:rsidRPr="00262059">
        <w:rPr>
          <w:rStyle w:val="FontStyle30"/>
          <w:sz w:val="20"/>
          <w:szCs w:val="20"/>
          <w:lang w:val="ru-RU"/>
        </w:rPr>
        <w:t>О</w:t>
      </w:r>
      <w:r w:rsidRPr="00262059">
        <w:rPr>
          <w:rStyle w:val="FontStyle30"/>
          <w:sz w:val="20"/>
          <w:szCs w:val="20"/>
        </w:rPr>
        <w:t xml:space="preserve"> </w:t>
      </w:r>
      <w:r w:rsidRPr="00262059">
        <w:rPr>
          <w:rStyle w:val="FontStyle30"/>
          <w:sz w:val="20"/>
          <w:szCs w:val="20"/>
          <w:lang w:val="ru-RU"/>
        </w:rPr>
        <w:t>КВАЛИТЕТУ</w:t>
      </w:r>
      <w:r w:rsidRPr="00262059">
        <w:rPr>
          <w:rStyle w:val="FontStyle30"/>
          <w:sz w:val="20"/>
          <w:szCs w:val="20"/>
        </w:rPr>
        <w:t xml:space="preserve"> </w:t>
      </w:r>
      <w:r w:rsidRPr="00262059">
        <w:rPr>
          <w:rStyle w:val="FontStyle30"/>
          <w:sz w:val="20"/>
          <w:szCs w:val="20"/>
          <w:lang w:val="ru-RU"/>
        </w:rPr>
        <w:t>ПРОИЗВОДА</w:t>
      </w:r>
      <w:r w:rsidRPr="00262059">
        <w:rPr>
          <w:rStyle w:val="FontStyle30"/>
          <w:sz w:val="20"/>
          <w:szCs w:val="20"/>
        </w:rPr>
        <w:t>"</w:t>
      </w:r>
    </w:p>
    <w:p w14:paraId="686CE006" w14:textId="77777777" w:rsidR="00C67E1D" w:rsidRPr="00262059" w:rsidRDefault="00C67E1D" w:rsidP="00C67E1D">
      <w:pPr>
        <w:spacing w:before="0"/>
        <w:ind w:firstLine="1122"/>
        <w:rPr>
          <w:rStyle w:val="FontStyle30"/>
          <w:sz w:val="20"/>
          <w:szCs w:val="20"/>
        </w:rPr>
      </w:pPr>
    </w:p>
    <w:p w14:paraId="33DB3886" w14:textId="77777777" w:rsidR="00C67E1D" w:rsidRPr="00262059" w:rsidRDefault="00C67E1D" w:rsidP="00C67E1D">
      <w:pPr>
        <w:pStyle w:val="Style7"/>
        <w:widowControl/>
        <w:tabs>
          <w:tab w:val="left" w:leader="underscore" w:pos="8333"/>
        </w:tabs>
        <w:spacing w:line="230" w:lineRule="exact"/>
        <w:ind w:firstLine="1134"/>
        <w:jc w:val="both"/>
        <w:rPr>
          <w:rStyle w:val="FontStyle30"/>
          <w:b w:val="0"/>
          <w:sz w:val="20"/>
          <w:szCs w:val="20"/>
          <w:lang w:val="sr-Latn-CS"/>
        </w:rPr>
      </w:pPr>
      <w:r w:rsidRPr="00262059">
        <w:rPr>
          <w:rStyle w:val="FontStyle30"/>
          <w:sz w:val="20"/>
          <w:szCs w:val="20"/>
          <w:lang w:val="sr-Latn-CS"/>
        </w:rPr>
        <w:t xml:space="preserve">- </w:t>
      </w:r>
      <w:r w:rsidRPr="00262059">
        <w:rPr>
          <w:rStyle w:val="FontStyle30"/>
          <w:sz w:val="20"/>
          <w:szCs w:val="20"/>
          <w:lang w:val="ru-RU"/>
        </w:rPr>
        <w:t>Редуктор</w:t>
      </w:r>
      <w:r w:rsidRPr="00262059">
        <w:rPr>
          <w:rStyle w:val="FontStyle30"/>
          <w:sz w:val="20"/>
          <w:szCs w:val="20"/>
          <w:lang w:val="sr-Latn-CS"/>
        </w:rPr>
        <w:t xml:space="preserve"> </w:t>
      </w:r>
      <w:r w:rsidRPr="00262059">
        <w:rPr>
          <w:rStyle w:val="FontStyle30"/>
          <w:sz w:val="20"/>
          <w:szCs w:val="20"/>
          <w:lang w:val="ru-RU"/>
        </w:rPr>
        <w:t>тип</w:t>
      </w:r>
      <w:r w:rsidRPr="00262059">
        <w:rPr>
          <w:rStyle w:val="FontStyle30"/>
          <w:sz w:val="20"/>
          <w:szCs w:val="20"/>
          <w:lang w:val="sr-Latn-CS"/>
        </w:rPr>
        <w:t>:.............................................</w:t>
      </w:r>
    </w:p>
    <w:p w14:paraId="7C143E33" w14:textId="77777777" w:rsidR="00C67E1D" w:rsidRPr="00262059" w:rsidRDefault="00C67E1D" w:rsidP="00C67E1D">
      <w:pPr>
        <w:pStyle w:val="Style7"/>
        <w:widowControl/>
        <w:tabs>
          <w:tab w:val="left" w:leader="underscore" w:pos="8333"/>
        </w:tabs>
        <w:spacing w:line="230" w:lineRule="exact"/>
        <w:ind w:firstLine="1134"/>
        <w:jc w:val="both"/>
        <w:rPr>
          <w:rStyle w:val="FontStyle30"/>
          <w:sz w:val="20"/>
          <w:szCs w:val="20"/>
          <w:lang w:val="sr-Latn-CS"/>
        </w:rPr>
      </w:pPr>
      <w:r w:rsidRPr="00262059">
        <w:rPr>
          <w:rStyle w:val="FontStyle30"/>
          <w:sz w:val="20"/>
          <w:szCs w:val="20"/>
          <w:lang w:val="sr-Latn-CS"/>
        </w:rPr>
        <w:t xml:space="preserve">- </w:t>
      </w:r>
      <w:r w:rsidRPr="00262059">
        <w:rPr>
          <w:rStyle w:val="FontStyle30"/>
          <w:sz w:val="20"/>
          <w:szCs w:val="20"/>
          <w:lang w:val="ru-RU"/>
        </w:rPr>
        <w:t>Преносни</w:t>
      </w:r>
      <w:r w:rsidRPr="00262059">
        <w:rPr>
          <w:rStyle w:val="FontStyle30"/>
          <w:sz w:val="20"/>
          <w:szCs w:val="20"/>
          <w:lang w:val="sr-Latn-CS"/>
        </w:rPr>
        <w:t xml:space="preserve"> </w:t>
      </w:r>
      <w:r w:rsidRPr="00262059">
        <w:rPr>
          <w:rStyle w:val="FontStyle30"/>
          <w:sz w:val="20"/>
          <w:szCs w:val="20"/>
          <w:lang w:val="ru-RU"/>
        </w:rPr>
        <w:t>однос</w:t>
      </w:r>
      <w:r w:rsidRPr="00262059">
        <w:rPr>
          <w:rStyle w:val="FontStyle30"/>
          <w:sz w:val="20"/>
          <w:szCs w:val="20"/>
          <w:lang w:val="sr-Latn-CS"/>
        </w:rPr>
        <w:t xml:space="preserve"> </w:t>
      </w:r>
      <w:r w:rsidRPr="00262059">
        <w:rPr>
          <w:rStyle w:val="FontStyle30"/>
          <w:sz w:val="20"/>
          <w:szCs w:val="20"/>
          <w:lang w:val="pl-PL"/>
        </w:rPr>
        <w:t>i</w:t>
      </w:r>
      <w:r w:rsidRPr="00262059">
        <w:rPr>
          <w:rStyle w:val="FontStyle30"/>
          <w:sz w:val="20"/>
          <w:szCs w:val="20"/>
          <w:lang w:val="sr-Latn-CS"/>
        </w:rPr>
        <w:t>=....................................</w:t>
      </w:r>
    </w:p>
    <w:p w14:paraId="2FA31C58" w14:textId="77777777" w:rsidR="00C67E1D" w:rsidRPr="00262059" w:rsidRDefault="00C67E1D" w:rsidP="00C67E1D">
      <w:pPr>
        <w:pStyle w:val="Style7"/>
        <w:widowControl/>
        <w:tabs>
          <w:tab w:val="left" w:leader="underscore" w:pos="8333"/>
        </w:tabs>
        <w:spacing w:line="230" w:lineRule="exact"/>
        <w:ind w:firstLine="1134"/>
        <w:jc w:val="both"/>
        <w:rPr>
          <w:rStyle w:val="FontStyle30"/>
          <w:sz w:val="20"/>
          <w:szCs w:val="20"/>
          <w:lang w:val="sr-Cyrl-CS"/>
        </w:rPr>
      </w:pPr>
      <w:r w:rsidRPr="00262059">
        <w:rPr>
          <w:rStyle w:val="FontStyle30"/>
          <w:sz w:val="20"/>
          <w:szCs w:val="20"/>
          <w:lang w:val="sr-Latn-CS"/>
        </w:rPr>
        <w:t xml:space="preserve">- </w:t>
      </w:r>
      <w:r w:rsidRPr="00262059">
        <w:rPr>
          <w:rStyle w:val="FontStyle30"/>
          <w:sz w:val="20"/>
          <w:szCs w:val="20"/>
          <w:lang w:val="ru-RU"/>
        </w:rPr>
        <w:t>Снага</w:t>
      </w:r>
      <w:r w:rsidRPr="00262059">
        <w:rPr>
          <w:rStyle w:val="FontStyle30"/>
          <w:sz w:val="20"/>
          <w:szCs w:val="20"/>
          <w:lang w:val="sr-Latn-CS"/>
        </w:rPr>
        <w:t xml:space="preserve"> </w:t>
      </w:r>
      <w:r w:rsidRPr="00262059">
        <w:rPr>
          <w:rStyle w:val="FontStyle30"/>
          <w:sz w:val="20"/>
          <w:szCs w:val="20"/>
          <w:lang w:val="pl-PL"/>
        </w:rPr>
        <w:t>P</w:t>
      </w:r>
      <w:r w:rsidRPr="00262059">
        <w:rPr>
          <w:rStyle w:val="FontStyle30"/>
          <w:sz w:val="20"/>
          <w:szCs w:val="20"/>
          <w:lang w:val="sr-Latn-CS"/>
        </w:rPr>
        <w:t>= .................................................</w:t>
      </w:r>
    </w:p>
    <w:p w14:paraId="1F833283" w14:textId="77777777" w:rsidR="00C67E1D" w:rsidRPr="00262059" w:rsidRDefault="00C67E1D" w:rsidP="00C67E1D">
      <w:pPr>
        <w:pStyle w:val="Style7"/>
        <w:widowControl/>
        <w:tabs>
          <w:tab w:val="left" w:leader="underscore" w:pos="8333"/>
        </w:tabs>
        <w:spacing w:line="230" w:lineRule="exact"/>
        <w:ind w:firstLine="1134"/>
        <w:jc w:val="both"/>
        <w:rPr>
          <w:rStyle w:val="FontStyle19"/>
          <w:sz w:val="20"/>
          <w:szCs w:val="20"/>
          <w:lang w:val="ru-RU"/>
        </w:rPr>
      </w:pPr>
      <w:r w:rsidRPr="00262059">
        <w:rPr>
          <w:rStyle w:val="FontStyle30"/>
          <w:sz w:val="20"/>
          <w:szCs w:val="20"/>
          <w:lang w:val="sr-Latn-CS"/>
        </w:rPr>
        <w:t xml:space="preserve">- </w:t>
      </w:r>
      <w:r w:rsidRPr="00262059">
        <w:rPr>
          <w:rStyle w:val="FontStyle30"/>
          <w:sz w:val="20"/>
          <w:szCs w:val="20"/>
          <w:lang w:val="ru-RU"/>
        </w:rPr>
        <w:t>Фаб</w:t>
      </w:r>
      <w:r w:rsidRPr="00262059">
        <w:rPr>
          <w:rStyle w:val="FontStyle30"/>
          <w:sz w:val="20"/>
          <w:szCs w:val="20"/>
          <w:lang w:val="sr-Latn-CS"/>
        </w:rPr>
        <w:t xml:space="preserve">. </w:t>
      </w:r>
      <w:r w:rsidRPr="00262059">
        <w:rPr>
          <w:rStyle w:val="FontStyle30"/>
          <w:sz w:val="20"/>
          <w:szCs w:val="20"/>
          <w:lang w:val="ru-RU"/>
        </w:rPr>
        <w:t>бр</w:t>
      </w:r>
      <w:r w:rsidRPr="00262059">
        <w:rPr>
          <w:rStyle w:val="FontStyle30"/>
          <w:sz w:val="20"/>
          <w:szCs w:val="20"/>
          <w:lang w:val="sr-Latn-CS"/>
        </w:rPr>
        <w:t>.</w:t>
      </w:r>
      <w:r w:rsidRPr="00262059">
        <w:rPr>
          <w:rStyle w:val="FontStyle19"/>
          <w:sz w:val="20"/>
          <w:szCs w:val="20"/>
          <w:lang w:val="ru-RU"/>
        </w:rPr>
        <w:t xml:space="preserve"> ....................................................  </w:t>
      </w:r>
    </w:p>
    <w:p w14:paraId="07359D91" w14:textId="77777777" w:rsidR="00C67E1D" w:rsidRPr="00262059" w:rsidRDefault="00C67E1D" w:rsidP="00C67E1D">
      <w:pPr>
        <w:pStyle w:val="Style7"/>
        <w:widowControl/>
        <w:tabs>
          <w:tab w:val="left" w:leader="underscore" w:pos="8333"/>
        </w:tabs>
        <w:spacing w:line="230" w:lineRule="exact"/>
        <w:ind w:firstLine="1134"/>
        <w:jc w:val="both"/>
        <w:rPr>
          <w:rStyle w:val="FontStyle19"/>
          <w:b/>
          <w:bCs/>
          <w:sz w:val="20"/>
          <w:szCs w:val="20"/>
          <w:lang w:val="sr-Latn-CS"/>
        </w:rPr>
      </w:pPr>
      <w:r w:rsidRPr="00262059">
        <w:rPr>
          <w:rStyle w:val="FontStyle19"/>
          <w:sz w:val="20"/>
          <w:szCs w:val="20"/>
          <w:lang w:val="ru-RU"/>
        </w:rPr>
        <w:t xml:space="preserve">- </w:t>
      </w:r>
      <w:r w:rsidRPr="00262059">
        <w:rPr>
          <w:rStyle w:val="FontStyle19"/>
          <w:b/>
          <w:sz w:val="20"/>
          <w:szCs w:val="20"/>
          <w:lang w:val="ru-RU"/>
        </w:rPr>
        <w:t xml:space="preserve">Шифра производа:  </w:t>
      </w:r>
      <w:r w:rsidRPr="00262059">
        <w:rPr>
          <w:rStyle w:val="FontStyle19"/>
          <w:sz w:val="20"/>
          <w:szCs w:val="20"/>
          <w:lang w:val="ru-RU"/>
        </w:rPr>
        <w:t xml:space="preserve">  </w:t>
      </w:r>
    </w:p>
    <w:p w14:paraId="2EEA6C37" w14:textId="77777777" w:rsidR="00C67E1D" w:rsidRPr="00262059" w:rsidRDefault="00C67E1D" w:rsidP="00C67E1D">
      <w:pPr>
        <w:pStyle w:val="Style7"/>
        <w:widowControl/>
        <w:tabs>
          <w:tab w:val="left" w:leader="underscore" w:pos="8333"/>
        </w:tabs>
        <w:spacing w:line="230" w:lineRule="exact"/>
        <w:jc w:val="both"/>
        <w:rPr>
          <w:rStyle w:val="FontStyle19"/>
          <w:b/>
          <w:bCs/>
          <w:sz w:val="22"/>
          <w:szCs w:val="22"/>
          <w:lang w:val="sr-Latn-CS"/>
        </w:rPr>
      </w:pPr>
    </w:p>
    <w:p w14:paraId="724637B8" w14:textId="77777777" w:rsidR="00C67E1D" w:rsidRPr="004727B7" w:rsidRDefault="00C67E1D" w:rsidP="00C67E1D">
      <w:pPr>
        <w:pStyle w:val="Style7"/>
        <w:widowControl/>
        <w:tabs>
          <w:tab w:val="left" w:leader="underscore" w:pos="8333"/>
        </w:tabs>
        <w:spacing w:line="230" w:lineRule="exact"/>
        <w:jc w:val="both"/>
        <w:rPr>
          <w:rStyle w:val="FontStyle19"/>
          <w:b/>
          <w:bCs/>
          <w:sz w:val="20"/>
          <w:szCs w:val="20"/>
          <w:lang w:val="sr-Latn-CS"/>
        </w:rPr>
      </w:pPr>
      <w:r w:rsidRPr="004727B7">
        <w:rPr>
          <w:rStyle w:val="FontStyle19"/>
          <w:b/>
          <w:sz w:val="20"/>
          <w:szCs w:val="20"/>
        </w:rPr>
        <w:t xml:space="preserve">Елаборат </w:t>
      </w:r>
      <w:r w:rsidRPr="004727B7">
        <w:rPr>
          <w:rStyle w:val="FontStyle19"/>
          <w:sz w:val="20"/>
          <w:szCs w:val="20"/>
        </w:rPr>
        <w:t>треба да садржи:</w:t>
      </w:r>
    </w:p>
    <w:p w14:paraId="0AD48176" w14:textId="77777777" w:rsidR="00C67E1D" w:rsidRPr="004727B7" w:rsidRDefault="00C67E1D" w:rsidP="00C67E1D">
      <w:pPr>
        <w:rPr>
          <w:rStyle w:val="FontStyle19"/>
          <w:sz w:val="20"/>
          <w:szCs w:val="20"/>
        </w:rPr>
      </w:pPr>
      <w:r w:rsidRPr="004727B7">
        <w:rPr>
          <w:rStyle w:val="FontStyle19"/>
          <w:sz w:val="20"/>
          <w:szCs w:val="20"/>
        </w:rPr>
        <w:t>технички опис редуктора</w:t>
      </w:r>
    </w:p>
    <w:p w14:paraId="157749D6" w14:textId="77777777" w:rsidR="00C67E1D" w:rsidRPr="004727B7" w:rsidRDefault="00C67E1D" w:rsidP="00C67E1D">
      <w:pPr>
        <w:rPr>
          <w:rStyle w:val="FontStyle19"/>
          <w:sz w:val="20"/>
          <w:szCs w:val="20"/>
        </w:rPr>
      </w:pPr>
      <w:r w:rsidRPr="004727B7">
        <w:rPr>
          <w:rStyle w:val="FontStyle19"/>
          <w:sz w:val="20"/>
          <w:szCs w:val="20"/>
        </w:rPr>
        <w:t>упуств</w:t>
      </w:r>
      <w:r w:rsidRPr="004727B7">
        <w:rPr>
          <w:rStyle w:val="FontStyle19"/>
          <w:sz w:val="20"/>
          <w:szCs w:val="20"/>
          <w:lang w:val="sr-Cyrl-CS"/>
        </w:rPr>
        <w:t xml:space="preserve">о </w:t>
      </w:r>
      <w:r w:rsidRPr="004727B7">
        <w:rPr>
          <w:rStyle w:val="FontStyle19"/>
          <w:sz w:val="20"/>
          <w:szCs w:val="20"/>
        </w:rPr>
        <w:t>за рад  и одржавање</w:t>
      </w:r>
    </w:p>
    <w:p w14:paraId="1C58528A" w14:textId="77777777" w:rsidR="00C67E1D" w:rsidRPr="004727B7" w:rsidRDefault="00C67E1D" w:rsidP="00C67E1D">
      <w:pPr>
        <w:rPr>
          <w:rStyle w:val="FontStyle19"/>
          <w:sz w:val="20"/>
          <w:szCs w:val="20"/>
          <w:lang w:val="ru-RU"/>
        </w:rPr>
      </w:pPr>
      <w:r w:rsidRPr="004727B7">
        <w:rPr>
          <w:rStyle w:val="FontStyle19"/>
          <w:sz w:val="20"/>
          <w:szCs w:val="20"/>
          <w:lang w:val="ru-RU"/>
        </w:rPr>
        <w:t>мерна скица редуктора са свим потребим уградбеним и функционалним мерама</w:t>
      </w:r>
    </w:p>
    <w:p w14:paraId="036329AA" w14:textId="77777777" w:rsidR="00C67E1D" w:rsidRPr="004727B7" w:rsidRDefault="00C67E1D" w:rsidP="00C67E1D">
      <w:pPr>
        <w:rPr>
          <w:rStyle w:val="FontStyle19"/>
          <w:sz w:val="20"/>
          <w:szCs w:val="20"/>
          <w:lang w:val="sr-Cyrl-CS"/>
        </w:rPr>
      </w:pPr>
      <w:r w:rsidRPr="004727B7">
        <w:rPr>
          <w:rStyle w:val="FontStyle19"/>
          <w:sz w:val="20"/>
          <w:szCs w:val="20"/>
          <w:lang w:val="sr-Cyrl-CS"/>
        </w:rPr>
        <w:lastRenderedPageBreak/>
        <w:t>склопни цртеж редуктора са габаритним димензијама, са спецификацијом делова и</w:t>
      </w:r>
      <w:r w:rsidRPr="004727B7">
        <w:rPr>
          <w:rStyle w:val="FontStyle19"/>
          <w:sz w:val="20"/>
          <w:szCs w:val="20"/>
          <w:lang w:val="ru-RU"/>
        </w:rPr>
        <w:t xml:space="preserve">  </w:t>
      </w:r>
      <w:r w:rsidRPr="004727B7">
        <w:rPr>
          <w:rStyle w:val="FontStyle19"/>
          <w:sz w:val="20"/>
          <w:szCs w:val="20"/>
          <w:lang w:val="sr-Cyrl-CS"/>
        </w:rPr>
        <w:t xml:space="preserve">каталошким </w:t>
      </w:r>
      <w:r w:rsidRPr="004727B7">
        <w:rPr>
          <w:rStyle w:val="FontStyle19"/>
          <w:sz w:val="20"/>
          <w:szCs w:val="20"/>
          <w:lang w:val="ru-RU"/>
        </w:rPr>
        <w:t xml:space="preserve"> </w:t>
      </w:r>
      <w:r w:rsidRPr="004727B7">
        <w:rPr>
          <w:rStyle w:val="FontStyle19"/>
          <w:sz w:val="20"/>
          <w:szCs w:val="20"/>
          <w:lang w:val="sr-Cyrl-CS"/>
        </w:rPr>
        <w:t>бројевима</w:t>
      </w:r>
      <w:r w:rsidRPr="004727B7">
        <w:rPr>
          <w:rStyle w:val="FontStyle19"/>
          <w:sz w:val="20"/>
          <w:szCs w:val="20"/>
          <w:lang w:val="ru-RU"/>
        </w:rPr>
        <w:t xml:space="preserve"> сваког дела                                               </w:t>
      </w:r>
      <w:r w:rsidRPr="004727B7">
        <w:rPr>
          <w:rStyle w:val="FontStyle19"/>
          <w:sz w:val="20"/>
          <w:szCs w:val="20"/>
          <w:lang w:val="sr-Cyrl-CS"/>
        </w:rPr>
        <w:t xml:space="preserve"> </w:t>
      </w:r>
      <w:r w:rsidRPr="004727B7">
        <w:rPr>
          <w:rStyle w:val="FontStyle19"/>
          <w:sz w:val="20"/>
          <w:szCs w:val="20"/>
          <w:lang w:val="ru-RU"/>
        </w:rPr>
        <w:t xml:space="preserve">                                     </w:t>
      </w:r>
    </w:p>
    <w:p w14:paraId="0E4214B6" w14:textId="77777777" w:rsidR="00C67E1D" w:rsidRPr="004727B7" w:rsidRDefault="00C67E1D" w:rsidP="00C67E1D">
      <w:pPr>
        <w:rPr>
          <w:rStyle w:val="FontStyle19"/>
          <w:sz w:val="20"/>
          <w:szCs w:val="20"/>
          <w:lang w:val="ru-RU"/>
        </w:rPr>
      </w:pPr>
      <w:r w:rsidRPr="004727B7">
        <w:rPr>
          <w:rStyle w:val="FontStyle19"/>
          <w:sz w:val="20"/>
          <w:szCs w:val="20"/>
          <w:lang w:val="ru-RU"/>
        </w:rPr>
        <w:t>извештај о испитивању на пробном столу са терећењем редуктора</w:t>
      </w:r>
    </w:p>
    <w:p w14:paraId="18213534" w14:textId="77777777" w:rsidR="00C67E1D" w:rsidRPr="004727B7" w:rsidRDefault="00C67E1D" w:rsidP="00C67E1D">
      <w:pPr>
        <w:rPr>
          <w:rStyle w:val="FontStyle19"/>
          <w:sz w:val="20"/>
          <w:szCs w:val="20"/>
          <w:lang w:val="ru-RU"/>
        </w:rPr>
      </w:pPr>
      <w:r w:rsidRPr="004727B7">
        <w:rPr>
          <w:rStyle w:val="FontStyle19"/>
          <w:sz w:val="20"/>
          <w:szCs w:val="20"/>
          <w:lang w:val="ru-RU"/>
        </w:rPr>
        <w:t>све</w:t>
      </w:r>
      <w:r w:rsidRPr="004727B7">
        <w:rPr>
          <w:rStyle w:val="FontStyle19"/>
          <w:sz w:val="20"/>
          <w:szCs w:val="20"/>
          <w:lang w:val="sr-Cyrl-CS"/>
        </w:rPr>
        <w:t xml:space="preserve"> </w:t>
      </w:r>
      <w:r w:rsidRPr="004727B7">
        <w:rPr>
          <w:rStyle w:val="FontStyle19"/>
          <w:sz w:val="20"/>
          <w:szCs w:val="20"/>
          <w:lang w:val="ru-RU"/>
        </w:rPr>
        <w:t xml:space="preserve">атесте за зупчанике и вратила према </w:t>
      </w:r>
      <w:r w:rsidRPr="004727B7">
        <w:rPr>
          <w:rStyle w:val="FontStyle19"/>
          <w:sz w:val="20"/>
          <w:szCs w:val="20"/>
        </w:rPr>
        <w:t>EN</w:t>
      </w:r>
      <w:r w:rsidRPr="004727B7">
        <w:rPr>
          <w:rStyle w:val="FontStyle19"/>
          <w:sz w:val="20"/>
          <w:szCs w:val="20"/>
          <w:lang w:val="ru-RU"/>
        </w:rPr>
        <w:t xml:space="preserve"> </w:t>
      </w:r>
      <w:r w:rsidRPr="004727B7">
        <w:rPr>
          <w:rStyle w:val="FontStyle19"/>
          <w:sz w:val="20"/>
          <w:szCs w:val="20"/>
          <w:lang w:val="sr-Cyrl-CS"/>
        </w:rPr>
        <w:t xml:space="preserve">10204  / </w:t>
      </w:r>
      <w:r w:rsidRPr="004727B7">
        <w:rPr>
          <w:rStyle w:val="FontStyle19"/>
          <w:sz w:val="20"/>
          <w:szCs w:val="20"/>
          <w:lang w:val="ru-RU"/>
        </w:rPr>
        <w:t>3.1</w:t>
      </w:r>
    </w:p>
    <w:p w14:paraId="4D02D060" w14:textId="77777777" w:rsidR="00C67E1D" w:rsidRPr="004727B7" w:rsidRDefault="00C67E1D" w:rsidP="00C67E1D">
      <w:pPr>
        <w:rPr>
          <w:rStyle w:val="FontStyle19"/>
          <w:sz w:val="20"/>
          <w:szCs w:val="20"/>
          <w:lang w:val="ru-RU"/>
        </w:rPr>
      </w:pPr>
      <w:r w:rsidRPr="004727B7">
        <w:rPr>
          <w:rStyle w:val="FontStyle19"/>
          <w:sz w:val="20"/>
          <w:szCs w:val="20"/>
          <w:lang w:val="ru-RU"/>
        </w:rPr>
        <w:t>потврду о типу и квалитету уграђених лежајева и заптивних елемената</w:t>
      </w:r>
    </w:p>
    <w:p w14:paraId="0000CD78" w14:textId="77777777" w:rsidR="00C67E1D" w:rsidRPr="004727B7" w:rsidRDefault="00C67E1D" w:rsidP="00C67E1D">
      <w:pPr>
        <w:rPr>
          <w:rStyle w:val="FontStyle19"/>
          <w:sz w:val="20"/>
          <w:szCs w:val="20"/>
          <w:lang w:val="ru-RU"/>
        </w:rPr>
      </w:pPr>
      <w:r w:rsidRPr="004727B7">
        <w:rPr>
          <w:rStyle w:val="FontStyle19"/>
          <w:sz w:val="20"/>
          <w:szCs w:val="20"/>
          <w:lang w:val="ru-RU"/>
        </w:rPr>
        <w:t>упуство за одржавање и листа препоруке подмазивања</w:t>
      </w:r>
    </w:p>
    <w:p w14:paraId="39D718DC" w14:textId="77777777" w:rsidR="00C67E1D" w:rsidRPr="004727B7" w:rsidRDefault="00C67E1D" w:rsidP="00C67E1D">
      <w:pPr>
        <w:rPr>
          <w:rStyle w:val="FontStyle19"/>
          <w:b/>
          <w:sz w:val="20"/>
          <w:szCs w:val="20"/>
        </w:rPr>
      </w:pPr>
      <w:r w:rsidRPr="004727B7">
        <w:rPr>
          <w:rStyle w:val="FontStyle19"/>
          <w:b/>
          <w:sz w:val="20"/>
          <w:szCs w:val="20"/>
        </w:rPr>
        <w:t>гарантни лист</w:t>
      </w:r>
    </w:p>
    <w:p w14:paraId="0BE18678" w14:textId="77777777" w:rsidR="00C67E1D" w:rsidRPr="004727B7" w:rsidRDefault="00C67E1D" w:rsidP="00C67E1D">
      <w:pPr>
        <w:tabs>
          <w:tab w:val="left" w:pos="2772"/>
          <w:tab w:val="left" w:pos="2976"/>
        </w:tabs>
        <w:rPr>
          <w:rStyle w:val="FontStyle19"/>
          <w:sz w:val="20"/>
          <w:szCs w:val="20"/>
          <w:lang w:val="sr-Cyrl-CS"/>
        </w:rPr>
      </w:pPr>
    </w:p>
    <w:p w14:paraId="65F062FD" w14:textId="77777777" w:rsidR="00C67E1D" w:rsidRPr="004727B7" w:rsidRDefault="00C67E1D" w:rsidP="00C67E1D">
      <w:pPr>
        <w:tabs>
          <w:tab w:val="left" w:pos="2772"/>
          <w:tab w:val="left" w:pos="2976"/>
        </w:tabs>
        <w:rPr>
          <w:rFonts w:cs="Arial"/>
          <w:sz w:val="20"/>
          <w:szCs w:val="20"/>
          <w:lang w:val="sr-Cyrl-CS"/>
        </w:rPr>
      </w:pPr>
      <w:r w:rsidRPr="004727B7">
        <w:rPr>
          <w:rStyle w:val="FontStyle19"/>
          <w:b/>
          <w:sz w:val="20"/>
          <w:szCs w:val="20"/>
          <w:lang w:val="sr-Cyrl-CS"/>
        </w:rPr>
        <w:t>ПОТВРДУ О КВАЛИТЕТУ (</w:t>
      </w:r>
      <w:r w:rsidRPr="004727B7">
        <w:rPr>
          <w:rStyle w:val="FontStyle19"/>
          <w:b/>
          <w:sz w:val="20"/>
          <w:szCs w:val="20"/>
        </w:rPr>
        <w:t>CERTIFICATE OF QUALITY)</w:t>
      </w:r>
      <w:r w:rsidRPr="004727B7">
        <w:rPr>
          <w:rStyle w:val="FontStyle19"/>
          <w:b/>
          <w:sz w:val="20"/>
          <w:szCs w:val="20"/>
          <w:lang w:val="sr-Cyrl-CS"/>
        </w:rPr>
        <w:t xml:space="preserve"> </w:t>
      </w:r>
      <w:r w:rsidRPr="004727B7">
        <w:rPr>
          <w:rStyle w:val="FontStyle19"/>
          <w:sz w:val="20"/>
          <w:szCs w:val="20"/>
          <w:lang w:val="sr-Cyrl-CS"/>
        </w:rPr>
        <w:t xml:space="preserve">материјала, </w:t>
      </w:r>
      <w:r w:rsidRPr="004727B7">
        <w:rPr>
          <w:rFonts w:cs="Arial"/>
          <w:sz w:val="20"/>
          <w:szCs w:val="20"/>
          <w:lang w:val="sr-Cyrl-CS"/>
        </w:rPr>
        <w:t>која садржи:</w:t>
      </w:r>
    </w:p>
    <w:p w14:paraId="521262FE" w14:textId="77777777" w:rsidR="00C67E1D" w:rsidRPr="004727B7" w:rsidRDefault="00C67E1D" w:rsidP="00C67E1D">
      <w:pPr>
        <w:numPr>
          <w:ilvl w:val="0"/>
          <w:numId w:val="29"/>
        </w:numPr>
        <w:spacing w:before="0"/>
        <w:jc w:val="left"/>
        <w:rPr>
          <w:rFonts w:cs="Arial"/>
          <w:sz w:val="20"/>
          <w:szCs w:val="20"/>
        </w:rPr>
      </w:pPr>
      <w:r w:rsidRPr="004727B7">
        <w:rPr>
          <w:rFonts w:cs="Arial"/>
          <w:i/>
          <w:sz w:val="20"/>
          <w:szCs w:val="20"/>
          <w:lang w:val="sr-Cyrl-CS"/>
        </w:rPr>
        <w:t xml:space="preserve">Хемијски састав </w:t>
      </w:r>
      <w:r w:rsidRPr="004727B7">
        <w:rPr>
          <w:rFonts w:cs="Arial"/>
          <w:i/>
          <w:sz w:val="20"/>
          <w:szCs w:val="20"/>
        </w:rPr>
        <w:t>(C%;Mn%...............)</w:t>
      </w:r>
    </w:p>
    <w:p w14:paraId="266C975F" w14:textId="77777777" w:rsidR="00C67E1D" w:rsidRPr="004727B7" w:rsidRDefault="00C67E1D" w:rsidP="00C67E1D">
      <w:pPr>
        <w:numPr>
          <w:ilvl w:val="0"/>
          <w:numId w:val="29"/>
        </w:numPr>
        <w:spacing w:before="0"/>
        <w:jc w:val="left"/>
        <w:rPr>
          <w:rStyle w:val="FontStyle19"/>
          <w:sz w:val="20"/>
          <w:szCs w:val="20"/>
          <w:lang w:val="sr-Cyrl-CS"/>
        </w:rPr>
      </w:pPr>
      <w:r w:rsidRPr="004727B7">
        <w:rPr>
          <w:rFonts w:cs="Arial"/>
          <w:sz w:val="20"/>
          <w:szCs w:val="20"/>
          <w:lang w:val="sr-Cyrl-CS"/>
        </w:rPr>
        <w:t>Механичка својства ( Затезна чврстоћа;</w:t>
      </w:r>
      <w:r w:rsidRPr="004727B7">
        <w:rPr>
          <w:rFonts w:cs="Arial"/>
          <w:sz w:val="20"/>
          <w:szCs w:val="20"/>
        </w:rPr>
        <w:t xml:space="preserve">  </w:t>
      </w:r>
      <w:r w:rsidRPr="004727B7">
        <w:rPr>
          <w:rFonts w:cs="Arial"/>
          <w:sz w:val="20"/>
          <w:szCs w:val="20"/>
          <w:lang w:val="sr-Cyrl-CS"/>
        </w:rPr>
        <w:t>Граница 0.2........)</w:t>
      </w:r>
    </w:p>
    <w:p w14:paraId="2EF7DCF9" w14:textId="77777777" w:rsidR="00C67E1D" w:rsidRPr="004727B7" w:rsidRDefault="00C67E1D" w:rsidP="00C67E1D">
      <w:pPr>
        <w:pStyle w:val="Style9"/>
        <w:widowControl/>
        <w:tabs>
          <w:tab w:val="left" w:pos="1080"/>
          <w:tab w:val="left" w:pos="6216"/>
        </w:tabs>
        <w:spacing w:line="240" w:lineRule="auto"/>
        <w:ind w:left="1080" w:firstLine="0"/>
        <w:rPr>
          <w:rStyle w:val="FontStyle19"/>
          <w:sz w:val="20"/>
          <w:szCs w:val="20"/>
          <w:lang w:val="sr-Cyrl-CS"/>
        </w:rPr>
      </w:pPr>
      <w:r w:rsidRPr="004727B7">
        <w:rPr>
          <w:rStyle w:val="FontStyle19"/>
          <w:b/>
          <w:i/>
          <w:noProof/>
          <w:sz w:val="20"/>
          <w:szCs w:val="20"/>
          <w:lang w:val="sr-Cyrl-CS"/>
        </w:rPr>
        <w:t>MKL</w:t>
      </w:r>
      <w:r w:rsidRPr="004727B7">
        <w:rPr>
          <w:rStyle w:val="FontStyle19"/>
          <w:noProof/>
          <w:sz w:val="20"/>
          <w:szCs w:val="20"/>
          <w:lang w:val="sr-Cyrl-CS"/>
        </w:rPr>
        <w:t xml:space="preserve"> (мерно контролне листе) за  основне функционалне коте,</w:t>
      </w:r>
    </w:p>
    <w:p w14:paraId="75E4FE8A" w14:textId="77777777" w:rsidR="00C67E1D" w:rsidRPr="004727B7" w:rsidRDefault="00C67E1D" w:rsidP="00C67E1D">
      <w:pPr>
        <w:pStyle w:val="Style9"/>
        <w:widowControl/>
        <w:tabs>
          <w:tab w:val="left" w:pos="1080"/>
          <w:tab w:val="left" w:pos="6216"/>
        </w:tabs>
        <w:spacing w:line="240" w:lineRule="auto"/>
        <w:ind w:left="1080" w:firstLine="0"/>
        <w:rPr>
          <w:rStyle w:val="FontStyle19"/>
          <w:b/>
          <w:sz w:val="20"/>
          <w:szCs w:val="20"/>
          <w:lang w:val="sr-Cyrl-CS"/>
        </w:rPr>
      </w:pPr>
      <w:r w:rsidRPr="004727B7">
        <w:rPr>
          <w:rStyle w:val="FontStyle19"/>
          <w:b/>
          <w:sz w:val="20"/>
          <w:szCs w:val="20"/>
          <w:lang w:val="sr-Cyrl-CS"/>
        </w:rPr>
        <w:t xml:space="preserve">АТЕСТЕ ТЕРМИЧКЕ ОБРАДЕ  </w:t>
      </w:r>
    </w:p>
    <w:p w14:paraId="437D6152" w14:textId="77777777" w:rsidR="00C67E1D" w:rsidRPr="00C06496" w:rsidRDefault="00C67E1D" w:rsidP="00C67E1D">
      <w:pPr>
        <w:pStyle w:val="KDNabrajanje"/>
        <w:numPr>
          <w:ilvl w:val="0"/>
          <w:numId w:val="0"/>
        </w:numPr>
        <w:ind w:left="568" w:hanging="284"/>
        <w:rPr>
          <w:rFonts w:cs="Arial"/>
          <w:noProof/>
        </w:rPr>
      </w:pPr>
    </w:p>
    <w:p w14:paraId="372850A3" w14:textId="77777777" w:rsidR="009F443C" w:rsidRPr="00C06496" w:rsidRDefault="009F443C" w:rsidP="009F443C">
      <w:pPr>
        <w:tabs>
          <w:tab w:val="left" w:pos="9090"/>
        </w:tabs>
        <w:rPr>
          <w:rFonts w:cs="Arial"/>
          <w:noProof/>
        </w:rPr>
      </w:pPr>
      <w:r w:rsidRPr="00C06496">
        <w:rPr>
          <w:rFonts w:cs="Arial"/>
          <w:noProof/>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20AA5CD3" w14:textId="77777777" w:rsidR="009F443C" w:rsidRDefault="009F443C" w:rsidP="009F443C">
      <w:pPr>
        <w:tabs>
          <w:tab w:val="left" w:pos="9090"/>
        </w:tabs>
        <w:rPr>
          <w:rFonts w:cs="Arial"/>
          <w:noProof/>
        </w:rPr>
      </w:pPr>
      <w:r w:rsidRPr="00C06496">
        <w:rPr>
          <w:rFonts w:cs="Arial"/>
          <w:noProof/>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06AF0C89" w14:textId="77777777" w:rsidR="005D5EBE" w:rsidRDefault="005D5EBE" w:rsidP="005F47AC">
      <w:pPr>
        <w:rPr>
          <w:rFonts w:cs="Arial"/>
          <w:b/>
          <w:u w:val="single"/>
        </w:rPr>
      </w:pPr>
    </w:p>
    <w:p w14:paraId="22781673" w14:textId="77777777" w:rsidR="009F443C" w:rsidRPr="00DE512E" w:rsidRDefault="009F443C" w:rsidP="009F443C">
      <w:pPr>
        <w:spacing w:before="0"/>
        <w:rPr>
          <w:rFonts w:cs="Arial"/>
          <w:b/>
          <w:noProof/>
          <w:lang w:val="ru-RU"/>
        </w:rPr>
      </w:pPr>
      <w:r w:rsidRPr="00C06496">
        <w:rPr>
          <w:rFonts w:cs="Arial"/>
          <w:b/>
          <w:noProof/>
        </w:rPr>
        <w:t>ГАРАНТНИ РОК</w:t>
      </w:r>
    </w:p>
    <w:p w14:paraId="7401FE7C" w14:textId="77777777" w:rsidR="009F443C" w:rsidRPr="00DE512E" w:rsidRDefault="009F443C" w:rsidP="009F443C">
      <w:pPr>
        <w:spacing w:before="0"/>
        <w:jc w:val="center"/>
        <w:rPr>
          <w:rFonts w:cs="Arial"/>
          <w:noProof/>
          <w:lang w:val="ru-RU"/>
        </w:rPr>
      </w:pPr>
      <w:r w:rsidRPr="00C06496">
        <w:rPr>
          <w:rFonts w:cs="Arial"/>
          <w:b/>
          <w:noProof/>
        </w:rPr>
        <w:t>Члан 8.</w:t>
      </w:r>
    </w:p>
    <w:p w14:paraId="19AC0B48" w14:textId="77777777" w:rsidR="00C67E1D" w:rsidRDefault="00C67E1D" w:rsidP="00C67E1D">
      <w:pPr>
        <w:rPr>
          <w:rFonts w:cs="Arial"/>
          <w:lang w:val="sr-Cyrl-CS"/>
        </w:rPr>
      </w:pPr>
      <w:r w:rsidRPr="00262059">
        <w:rPr>
          <w:rFonts w:cs="Arial"/>
        </w:rPr>
        <w:t xml:space="preserve">Гарантни </w:t>
      </w:r>
      <w:r w:rsidRPr="00262059">
        <w:rPr>
          <w:rFonts w:cs="Arial"/>
          <w:lang w:val="sr-Cyrl-CS"/>
        </w:rPr>
        <w:t>рок</w:t>
      </w:r>
      <w:r w:rsidRPr="00262059">
        <w:rPr>
          <w:rFonts w:cs="Arial"/>
        </w:rPr>
        <w:t xml:space="preserve"> на функционалност испоручен</w:t>
      </w:r>
      <w:r w:rsidRPr="00262059">
        <w:rPr>
          <w:rFonts w:cs="Arial"/>
          <w:lang w:val="sr-Cyrl-CS"/>
        </w:rPr>
        <w:t>ог</w:t>
      </w:r>
      <w:r w:rsidRPr="00262059">
        <w:rPr>
          <w:rFonts w:cs="Arial"/>
        </w:rPr>
        <w:t xml:space="preserve"> редуктора </w:t>
      </w:r>
      <w:r w:rsidRPr="00262059">
        <w:rPr>
          <w:rFonts w:cs="Arial"/>
          <w:lang w:val="sr-Cyrl-CS"/>
        </w:rPr>
        <w:t>је</w:t>
      </w:r>
      <w:r w:rsidRPr="00262059">
        <w:rPr>
          <w:rFonts w:cs="Arial"/>
        </w:rPr>
        <w:t xml:space="preserve"> 24 месец</w:t>
      </w:r>
      <w:r>
        <w:rPr>
          <w:rFonts w:cs="Arial"/>
          <w:lang w:val="sr-Cyrl-CS"/>
        </w:rPr>
        <w:t xml:space="preserve">и </w:t>
      </w:r>
      <w:r w:rsidRPr="00262059">
        <w:rPr>
          <w:rFonts w:cs="Arial"/>
        </w:rPr>
        <w:t>од дана пуштања у погон, али не дуже од 36 месеци  од дана испоруке</w:t>
      </w:r>
      <w:r>
        <w:rPr>
          <w:rFonts w:cs="Arial"/>
          <w:lang w:val="sr-Cyrl-CS"/>
        </w:rPr>
        <w:t xml:space="preserve"> и потписивања записника о квантитативном и квалитативном пријему добара</w:t>
      </w:r>
    </w:p>
    <w:p w14:paraId="3342F4C3" w14:textId="77777777" w:rsidR="009F443C" w:rsidRPr="00C06496" w:rsidRDefault="009F443C" w:rsidP="009F443C">
      <w:pPr>
        <w:tabs>
          <w:tab w:val="left" w:pos="9090"/>
        </w:tabs>
        <w:rPr>
          <w:rFonts w:cs="Arial"/>
          <w:noProof/>
        </w:rPr>
      </w:pPr>
      <w:r w:rsidRPr="001A4C6C">
        <w:rPr>
          <w:rFonts w:cs="Arial"/>
          <w:noProof/>
        </w:rPr>
        <w:t>Купац</w:t>
      </w:r>
      <w:r w:rsidRPr="00C06496">
        <w:rPr>
          <w:rFonts w:cs="Arial"/>
          <w:noProof/>
        </w:rPr>
        <w:t xml:space="preserve">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14:paraId="2AB4B482" w14:textId="77777777" w:rsidR="009F443C" w:rsidRPr="00C06496" w:rsidRDefault="009F443C" w:rsidP="009F443C">
      <w:pPr>
        <w:tabs>
          <w:tab w:val="left" w:pos="9090"/>
        </w:tabs>
        <w:rPr>
          <w:rFonts w:cs="Arial"/>
          <w:noProof/>
        </w:rPr>
      </w:pPr>
      <w:r w:rsidRPr="00C06496">
        <w:rPr>
          <w:rFonts w:cs="Arial"/>
          <w:noProof/>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14:paraId="717DA6A1" w14:textId="77777777" w:rsidR="009F443C" w:rsidRPr="00C06496" w:rsidRDefault="009F443C" w:rsidP="009F443C">
      <w:pPr>
        <w:tabs>
          <w:tab w:val="left" w:pos="9090"/>
        </w:tabs>
        <w:rPr>
          <w:rFonts w:cs="Arial"/>
          <w:noProof/>
        </w:rPr>
      </w:pPr>
      <w:r w:rsidRPr="00C06496">
        <w:rPr>
          <w:rFonts w:cs="Arial"/>
          <w:noProof/>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14:paraId="7C6E72A9" w14:textId="1243C96D" w:rsidR="009F443C" w:rsidRPr="00C06496" w:rsidRDefault="009F443C" w:rsidP="009F443C">
      <w:pPr>
        <w:tabs>
          <w:tab w:val="left" w:pos="9090"/>
        </w:tabs>
        <w:rPr>
          <w:rFonts w:cs="Arial"/>
          <w:noProof/>
        </w:rPr>
      </w:pPr>
      <w:r w:rsidRPr="00C06496">
        <w:rPr>
          <w:rFonts w:cs="Arial"/>
          <w:noProof/>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w:t>
      </w:r>
      <w:r w:rsidR="001A4C6C">
        <w:rPr>
          <w:rFonts w:cs="Arial"/>
          <w:noProof/>
        </w:rPr>
        <w:t>тни рок и износи ___</w:t>
      </w:r>
      <w:r w:rsidR="00625431">
        <w:rPr>
          <w:rFonts w:cs="Arial"/>
          <w:noProof/>
          <w:lang w:val="sr-Cyrl-CS"/>
        </w:rPr>
        <w:t xml:space="preserve"> </w:t>
      </w:r>
      <w:r w:rsidRPr="00C06496">
        <w:rPr>
          <w:rFonts w:cs="Arial"/>
          <w:noProof/>
        </w:rPr>
        <w:t>месеци од датума замене.</w:t>
      </w:r>
    </w:p>
    <w:p w14:paraId="3431A71F" w14:textId="77777777" w:rsidR="009F443C" w:rsidRPr="00C06496" w:rsidRDefault="009F443C" w:rsidP="009F443C">
      <w:pPr>
        <w:tabs>
          <w:tab w:val="left" w:pos="9090"/>
        </w:tabs>
        <w:rPr>
          <w:rFonts w:cs="Arial"/>
          <w:noProof/>
        </w:rPr>
      </w:pPr>
      <w:r w:rsidRPr="00C06496">
        <w:rPr>
          <w:rFonts w:cs="Arial"/>
          <w:noProof/>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6FE50F20" w14:textId="77777777" w:rsidR="009F443C" w:rsidRPr="00DE512E" w:rsidRDefault="009F443C" w:rsidP="009F443C">
      <w:pPr>
        <w:pStyle w:val="KDParagraf"/>
        <w:spacing w:before="0"/>
        <w:rPr>
          <w:rFonts w:cs="Arial"/>
          <w:i/>
          <w:noProof/>
          <w:lang w:val="ru-RU"/>
        </w:rPr>
      </w:pPr>
    </w:p>
    <w:p w14:paraId="78399AC0" w14:textId="77777777" w:rsidR="00C67E1D" w:rsidRDefault="00C67E1D" w:rsidP="009F443C">
      <w:pPr>
        <w:spacing w:before="0"/>
        <w:rPr>
          <w:rFonts w:cs="Arial"/>
          <w:b/>
          <w:noProof/>
        </w:rPr>
      </w:pPr>
    </w:p>
    <w:p w14:paraId="54F2B089" w14:textId="77777777" w:rsidR="00C67E1D" w:rsidRDefault="00C67E1D" w:rsidP="009F443C">
      <w:pPr>
        <w:spacing w:before="0"/>
        <w:rPr>
          <w:rFonts w:cs="Arial"/>
          <w:b/>
          <w:noProof/>
        </w:rPr>
      </w:pPr>
    </w:p>
    <w:p w14:paraId="7D6B4A1D" w14:textId="77777777" w:rsidR="00C67E1D" w:rsidRDefault="00C67E1D" w:rsidP="009F443C">
      <w:pPr>
        <w:spacing w:before="0"/>
        <w:rPr>
          <w:rFonts w:cs="Arial"/>
          <w:b/>
          <w:noProof/>
        </w:rPr>
      </w:pPr>
    </w:p>
    <w:p w14:paraId="18072C47" w14:textId="77777777" w:rsidR="00C67E1D" w:rsidRDefault="00C67E1D" w:rsidP="009F443C">
      <w:pPr>
        <w:spacing w:before="0"/>
        <w:rPr>
          <w:rFonts w:cs="Arial"/>
          <w:b/>
          <w:noProof/>
        </w:rPr>
      </w:pPr>
    </w:p>
    <w:p w14:paraId="418227AD" w14:textId="77777777" w:rsidR="009F443C" w:rsidRPr="00DE512E" w:rsidRDefault="009F443C" w:rsidP="009F443C">
      <w:pPr>
        <w:spacing w:before="0"/>
        <w:rPr>
          <w:rFonts w:cs="Arial"/>
          <w:b/>
          <w:noProof/>
          <w:lang w:val="ru-RU"/>
        </w:rPr>
      </w:pPr>
      <w:r w:rsidRPr="00C06496">
        <w:rPr>
          <w:rFonts w:cs="Arial"/>
          <w:b/>
          <w:noProof/>
        </w:rPr>
        <w:lastRenderedPageBreak/>
        <w:t>СРЕДСТВА ФИНАНСИЈСКОГ ОБЕЗБЕЂЕЊА</w:t>
      </w:r>
    </w:p>
    <w:p w14:paraId="3938E4CD" w14:textId="77777777" w:rsidR="009F443C" w:rsidRPr="00DE512E" w:rsidRDefault="009F443C" w:rsidP="009F443C">
      <w:pPr>
        <w:pStyle w:val="KDParagraf"/>
        <w:spacing w:before="0"/>
        <w:rPr>
          <w:rFonts w:cs="Arial"/>
          <w:noProof/>
          <w:lang w:val="ru-RU"/>
        </w:rPr>
      </w:pPr>
    </w:p>
    <w:p w14:paraId="56AE54DA" w14:textId="77777777" w:rsidR="009F443C" w:rsidRPr="00DE512E" w:rsidRDefault="009F443C" w:rsidP="009F443C">
      <w:pPr>
        <w:spacing w:before="0"/>
        <w:jc w:val="center"/>
        <w:rPr>
          <w:rFonts w:cs="Arial"/>
          <w:b/>
          <w:noProof/>
          <w:lang w:val="ru-RU"/>
        </w:rPr>
      </w:pPr>
      <w:r w:rsidRPr="00C06496">
        <w:rPr>
          <w:rFonts w:cs="Arial"/>
          <w:b/>
          <w:noProof/>
        </w:rPr>
        <w:t xml:space="preserve">Члан 9. </w:t>
      </w:r>
    </w:p>
    <w:p w14:paraId="78FA1ADD" w14:textId="77777777" w:rsidR="009F443C" w:rsidRPr="00DE512E" w:rsidRDefault="009F443C" w:rsidP="009F443C">
      <w:pPr>
        <w:spacing w:before="0"/>
        <w:rPr>
          <w:rFonts w:cs="Arial"/>
          <w:b/>
          <w:bCs/>
          <w:noProof/>
          <w:lang w:val="ru-RU"/>
        </w:rPr>
      </w:pPr>
    </w:p>
    <w:p w14:paraId="2DE5912A" w14:textId="77777777" w:rsidR="00AE59D5" w:rsidRPr="001A4C6C" w:rsidRDefault="00AE59D5" w:rsidP="001A4C6C">
      <w:pPr>
        <w:rPr>
          <w:rFonts w:eastAsia="TimesNewRomanPSMT" w:cs="Arial"/>
          <w:b/>
          <w:lang w:val="ru-RU"/>
        </w:rPr>
      </w:pPr>
      <w:r w:rsidRPr="001A4C6C">
        <w:rPr>
          <w:rFonts w:eastAsia="TimesNewRomanPSMT" w:cs="Arial"/>
          <w:b/>
          <w:lang w:val="ru-RU"/>
        </w:rPr>
        <w:t>Банкарска гаранција за добро извршење посла</w:t>
      </w:r>
    </w:p>
    <w:p w14:paraId="5AFEBBEB" w14:textId="36479924" w:rsidR="00AE59D5" w:rsidRPr="00C06496" w:rsidRDefault="0087194E" w:rsidP="00AE59D5">
      <w:pPr>
        <w:rPr>
          <w:rFonts w:eastAsia="TimesNewRomanPSMT" w:cs="Arial"/>
          <w:lang w:val="ru-RU"/>
        </w:rPr>
      </w:pPr>
      <w:r>
        <w:rPr>
          <w:rFonts w:eastAsia="TimesNewRomanPSMT" w:cs="Arial"/>
          <w:lang w:val="ru-RU"/>
        </w:rPr>
        <w:t>П</w:t>
      </w:r>
      <w:r w:rsidR="002C1503">
        <w:rPr>
          <w:rFonts w:eastAsia="TimesNewRomanPSMT" w:cs="Arial"/>
          <w:lang w:val="ru-RU"/>
        </w:rPr>
        <w:t>родавац</w:t>
      </w:r>
      <w:r w:rsidR="00AE59D5" w:rsidRPr="00C06496">
        <w:rPr>
          <w:rFonts w:eastAsia="TimesNewRomanPSMT" w:cs="Arial"/>
          <w:lang w:val="ru-RU"/>
        </w:rPr>
        <w:t xml:space="preserve"> је дужан да у тренутку закључења Уговора а најкасније у року од </w:t>
      </w:r>
      <w:r w:rsidR="00AE59D5" w:rsidRPr="00C06496">
        <w:rPr>
          <w:rFonts w:eastAsia="TimesNewRomanPSMT" w:cs="Arial"/>
        </w:rPr>
        <w:t>10</w:t>
      </w:r>
      <w:r w:rsidR="00AE59D5" w:rsidRPr="00C06496">
        <w:rPr>
          <w:rFonts w:eastAsia="TimesNewRomanPSMT" w:cs="Arial"/>
          <w:lang w:val="ru-RU"/>
        </w:rPr>
        <w:t xml:space="preserve"> (</w:t>
      </w:r>
      <w:r w:rsidR="00AE59D5" w:rsidRPr="00C06496">
        <w:rPr>
          <w:rFonts w:eastAsia="TimesNewRomanPSMT" w:cs="Arial"/>
        </w:rPr>
        <w:t>десет</w:t>
      </w:r>
      <w:r w:rsidR="00AE59D5" w:rsidRPr="00C06496">
        <w:rPr>
          <w:rFonts w:eastAsia="TimesNewRomanPSMT" w:cs="Arial"/>
          <w:lang w:val="ru-RU"/>
        </w:rPr>
        <w:t xml:space="preserve">) дана од дана обостраног потписивања Уговора од законских заступника уговорних страна,а пре почетка </w:t>
      </w:r>
      <w:r w:rsidR="00242C9B">
        <w:rPr>
          <w:rFonts w:eastAsia="TimesNewRomanPSMT" w:cs="Arial"/>
          <w:lang w:val="ru-RU"/>
        </w:rPr>
        <w:t>испоруке добара</w:t>
      </w:r>
      <w:r w:rsidR="00AE59D5" w:rsidRPr="00C06496">
        <w:rPr>
          <w:rFonts w:eastAsia="TimesNewRomanPSMT" w:cs="Arial"/>
          <w:lang w:val="ru-RU"/>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00AE59D5" w:rsidRPr="00C06496">
        <w:rPr>
          <w:rFonts w:eastAsia="TimesNewRomanPSMT" w:cs="Arial"/>
        </w:rPr>
        <w:t xml:space="preserve">Сфо </w:t>
      </w:r>
      <w:r w:rsidR="00AE59D5" w:rsidRPr="00C06496">
        <w:rPr>
          <w:rFonts w:eastAsia="TimesNewRomanPSMT" w:cs="Arial"/>
          <w:lang w:val="ru-RU"/>
        </w:rPr>
        <w:t xml:space="preserve">за добро извршење посла преда </w:t>
      </w:r>
      <w:r>
        <w:rPr>
          <w:lang w:val="sr-Cyrl-CS"/>
        </w:rPr>
        <w:t>купцу</w:t>
      </w:r>
      <w:r>
        <w:rPr>
          <w:lang w:val="sr-Latn-RS"/>
        </w:rPr>
        <w:t xml:space="preserve"> </w:t>
      </w:r>
      <w:r w:rsidRPr="00C06496">
        <w:rPr>
          <w:rFonts w:eastAsia="TimesNewRomanPSMT" w:cs="Arial"/>
        </w:rPr>
        <w:t>банкарску гаранцију за добро извршење посла</w:t>
      </w:r>
      <w:r w:rsidR="00AE59D5" w:rsidRPr="00C06496">
        <w:rPr>
          <w:rFonts w:eastAsia="TimesNewRomanPSMT" w:cs="Arial"/>
          <w:lang w:val="ru-RU"/>
        </w:rPr>
        <w:t>.</w:t>
      </w:r>
    </w:p>
    <w:p w14:paraId="797C0108" w14:textId="4561E4DD" w:rsidR="00AE59D5" w:rsidRPr="00C06496" w:rsidRDefault="0087194E" w:rsidP="00AE59D5">
      <w:pPr>
        <w:rPr>
          <w:rFonts w:eastAsia="TimesNewRomanPSMT" w:cs="Arial"/>
          <w:lang w:val="ru-RU"/>
        </w:rPr>
      </w:pPr>
      <w:r>
        <w:rPr>
          <w:rFonts w:eastAsia="TimesNewRomanPSMT" w:cs="Arial"/>
          <w:lang w:val="ru-RU"/>
        </w:rPr>
        <w:t>Продавац</w:t>
      </w:r>
      <w:r w:rsidR="00AE59D5" w:rsidRPr="00C06496">
        <w:rPr>
          <w:rFonts w:eastAsia="TimesNewRomanPSMT" w:cs="Arial"/>
          <w:lang w:val="ru-RU"/>
        </w:rPr>
        <w:t xml:space="preserve"> је дужан да </w:t>
      </w:r>
      <w:r w:rsidR="002C1503">
        <w:rPr>
          <w:rFonts w:eastAsia="TimesNewRomanPSMT" w:cs="Arial"/>
          <w:lang w:val="ru-RU"/>
        </w:rPr>
        <w:t>Купцу</w:t>
      </w:r>
      <w:r w:rsidR="00AE59D5" w:rsidRPr="00C06496">
        <w:rPr>
          <w:rFonts w:eastAsia="TimesNewRomanPSMT" w:cs="Arial"/>
          <w:lang w:val="ru-RU"/>
        </w:rPr>
        <w:t xml:space="preserve"> достави</w:t>
      </w:r>
      <w:r w:rsidR="00AE59D5" w:rsidRPr="00C06496">
        <w:rPr>
          <w:rFonts w:eastAsia="TimesNewRomanPSMT" w:cs="Arial"/>
        </w:rPr>
        <w:t xml:space="preserve"> банкарску гаранцију за добро извршење посла,</w:t>
      </w:r>
      <w:r w:rsidR="00AE59D5" w:rsidRPr="00C06496">
        <w:rPr>
          <w:rFonts w:eastAsia="TimesNewRomanPSMT" w:cs="Arial"/>
          <w:lang w:val="ru-RU"/>
        </w:rPr>
        <w:t xml:space="preserve">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254087DE" w14:textId="77777777" w:rsidR="00AE59D5" w:rsidRPr="00C06496" w:rsidRDefault="00AE59D5" w:rsidP="00AE59D5">
      <w:pPr>
        <w:rPr>
          <w:rFonts w:eastAsia="TimesNewRomanPSMT" w:cs="Arial"/>
          <w:lang w:val="sr-Cyrl-CS"/>
        </w:rPr>
      </w:pPr>
      <w:r w:rsidRPr="00C06496">
        <w:rPr>
          <w:rFonts w:eastAsia="TimesNewRomanPSMT" w:cs="Arial"/>
          <w:lang w:val="ru-RU"/>
        </w:rPr>
        <w:t xml:space="preserve">Банкарска гаранција мора трајати најмање </w:t>
      </w:r>
      <w:r w:rsidRPr="00C06496">
        <w:rPr>
          <w:rFonts w:eastAsia="TimesNewRomanPSMT" w:cs="Arial"/>
          <w:lang w:val="sr-Cyrl-CS"/>
        </w:rPr>
        <w:t>30 (тридесет) календарских дана дуже од уговореног рока завршетка посла.</w:t>
      </w:r>
    </w:p>
    <w:p w14:paraId="37A92225" w14:textId="5795D710" w:rsidR="00AE59D5" w:rsidRPr="00C06496" w:rsidRDefault="00AE59D5" w:rsidP="00AE59D5">
      <w:pPr>
        <w:rPr>
          <w:rFonts w:eastAsia="TimesNewRomanPSMT" w:cs="Arial"/>
          <w:lang w:val="ru-RU"/>
        </w:rPr>
      </w:pPr>
      <w:r w:rsidRPr="00C06496">
        <w:rPr>
          <w:rFonts w:eastAsia="TimesNewRomanPSMT" w:cs="Arial"/>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0087194E">
        <w:rPr>
          <w:rFonts w:eastAsia="TimesNewRomanPSMT" w:cs="Arial"/>
          <w:lang w:val="ru-RU"/>
        </w:rPr>
        <w:t xml:space="preserve"> </w:t>
      </w:r>
      <w:r w:rsidRPr="00C06496">
        <w:rPr>
          <w:rFonts w:eastAsia="TimesNewRomanPSMT" w:cs="Arial"/>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6E8FBEC1" w14:textId="022DD60A" w:rsidR="00AE59D5" w:rsidRPr="00C06496" w:rsidRDefault="002C1503" w:rsidP="00AE59D5">
      <w:pPr>
        <w:rPr>
          <w:rFonts w:eastAsia="TimesNewRomanPSMT" w:cs="Arial"/>
          <w:lang w:val="ru-RU"/>
        </w:rPr>
      </w:pPr>
      <w:r>
        <w:rPr>
          <w:rFonts w:eastAsia="TimesNewRomanPSMT" w:cs="Arial"/>
          <w:lang w:val="ru-RU"/>
        </w:rPr>
        <w:t>Купац</w:t>
      </w:r>
      <w:r w:rsidR="00AE59D5" w:rsidRPr="00C06496">
        <w:rPr>
          <w:rFonts w:eastAsia="TimesNewRomanPSMT" w:cs="Arial"/>
          <w:lang w:val="ru-RU"/>
        </w:rPr>
        <w:t xml:space="preserve"> ће уновчити дату банкарску гаранцију за добро извршење посла у случају да </w:t>
      </w:r>
      <w:r w:rsidR="0087194E">
        <w:rPr>
          <w:rFonts w:eastAsia="TimesNewRomanPSMT" w:cs="Arial"/>
          <w:lang w:val="ru-RU"/>
        </w:rPr>
        <w:t>Продавац</w:t>
      </w:r>
      <w:r w:rsidR="00AE59D5" w:rsidRPr="00C06496">
        <w:rPr>
          <w:rFonts w:eastAsia="TimesNewRomanPSMT" w:cs="Arial"/>
          <w:lang w:val="ru-RU"/>
        </w:rPr>
        <w:t xml:space="preserve"> не буде извршавао своје уговорне обавезе у роковима и на начин предвиђен уговором. </w:t>
      </w:r>
    </w:p>
    <w:p w14:paraId="1B95DFBC" w14:textId="77777777" w:rsidR="00AE59D5" w:rsidRPr="00C06496" w:rsidRDefault="00AE59D5" w:rsidP="00AE59D5">
      <w:pPr>
        <w:rPr>
          <w:rFonts w:eastAsia="TimesNewRomanPSMT" w:cs="Arial"/>
          <w:lang w:val="ru-RU"/>
        </w:rPr>
      </w:pPr>
      <w:r w:rsidRPr="00C06496">
        <w:rPr>
          <w:rFonts w:eastAsia="TimesNewRomanPSMT"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FB4FF3E" w14:textId="77777777" w:rsidR="00AE59D5" w:rsidRPr="00C06496" w:rsidRDefault="00AE59D5" w:rsidP="00AE59D5">
      <w:pPr>
        <w:rPr>
          <w:rFonts w:eastAsia="TimesNewRomanPSMT" w:cs="Arial"/>
          <w:lang w:val="ru-RU"/>
        </w:rPr>
      </w:pPr>
      <w:r w:rsidRPr="00C06496">
        <w:rPr>
          <w:rFonts w:eastAsia="TimesNewRomanPSMT" w:cs="Arial"/>
          <w:lang w:val="ru-RU"/>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4685F6C9" w14:textId="3A337472" w:rsidR="009077CE" w:rsidRPr="0087194E" w:rsidRDefault="00AE59D5" w:rsidP="0087194E">
      <w:pPr>
        <w:rPr>
          <w:rFonts w:eastAsia="TimesNewRomanPSMT" w:cs="Arial"/>
          <w:lang w:val="ru-RU"/>
        </w:rPr>
      </w:pPr>
      <w:r w:rsidRPr="00C06496">
        <w:rPr>
          <w:rFonts w:eastAsia="TimesNewRomanPSMT" w:cs="Arial"/>
          <w:lang w:val="ru-RU"/>
        </w:rPr>
        <w:t xml:space="preserve">У случају да </w:t>
      </w:r>
      <w:r w:rsidR="0087194E">
        <w:rPr>
          <w:rFonts w:eastAsia="TimesNewRomanPSMT" w:cs="Arial"/>
          <w:lang w:val="ru-RU"/>
        </w:rPr>
        <w:t>Продавац</w:t>
      </w:r>
      <w:r w:rsidRPr="00C06496">
        <w:rPr>
          <w:rFonts w:eastAsia="TimesNewRomanPSMT" w:cs="Arial"/>
          <w:lang w:val="ru-RU"/>
        </w:rPr>
        <w:t xml:space="preserve"> поднесе банкарску гаранцију стране банке, </w:t>
      </w:r>
      <w:r w:rsidR="0087194E">
        <w:rPr>
          <w:rFonts w:eastAsia="TimesNewRomanPSMT" w:cs="Arial"/>
          <w:lang w:val="ru-RU"/>
        </w:rPr>
        <w:t>Продавац</w:t>
      </w:r>
      <w:r w:rsidR="0087194E" w:rsidRPr="00C06496">
        <w:rPr>
          <w:rFonts w:eastAsia="TimesNewRomanPSMT" w:cs="Arial"/>
          <w:lang w:val="ru-RU"/>
        </w:rPr>
        <w:t xml:space="preserve"> </w:t>
      </w:r>
      <w:r w:rsidRPr="00C06496">
        <w:rPr>
          <w:rFonts w:eastAsia="TimesNewRomanPSMT" w:cs="Arial"/>
          <w:lang w:val="ru-RU"/>
        </w:rPr>
        <w:t>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1C596685" w14:textId="77777777" w:rsidR="00AE59D5" w:rsidRPr="00C06496" w:rsidRDefault="00AE59D5" w:rsidP="00AE59D5">
      <w:pPr>
        <w:tabs>
          <w:tab w:val="left" w:pos="9090"/>
        </w:tabs>
        <w:jc w:val="center"/>
        <w:rPr>
          <w:rFonts w:cs="Arial"/>
          <w:b/>
          <w:lang w:val="ru-RU"/>
        </w:rPr>
      </w:pPr>
      <w:r w:rsidRPr="00C06496">
        <w:rPr>
          <w:rFonts w:cs="Arial"/>
          <w:b/>
          <w:lang w:val="ru-RU"/>
        </w:rPr>
        <w:t>Члан 1</w:t>
      </w:r>
      <w:r w:rsidRPr="00C06496">
        <w:rPr>
          <w:rFonts w:cs="Arial"/>
          <w:b/>
          <w:lang w:val="sr-Cyrl-CS"/>
        </w:rPr>
        <w:t>0</w:t>
      </w:r>
      <w:r w:rsidRPr="00C06496">
        <w:rPr>
          <w:rFonts w:cs="Arial"/>
          <w:b/>
          <w:lang w:val="ru-RU"/>
        </w:rPr>
        <w:t>.</w:t>
      </w:r>
    </w:p>
    <w:p w14:paraId="2CBECC91" w14:textId="77777777" w:rsidR="00AE59D5" w:rsidRPr="00C06496" w:rsidRDefault="00AE59D5" w:rsidP="00AE59D5">
      <w:pPr>
        <w:pStyle w:val="KDParagraf"/>
        <w:spacing w:before="0"/>
        <w:rPr>
          <w:rFonts w:eastAsia="Calibri" w:cs="Arial"/>
          <w:lang w:val="ru-RU"/>
        </w:rPr>
      </w:pPr>
    </w:p>
    <w:p w14:paraId="2EBA9EC2" w14:textId="77777777" w:rsidR="00AE59D5" w:rsidRPr="00C06496" w:rsidRDefault="00AE59D5" w:rsidP="00AE59D5">
      <w:pPr>
        <w:pStyle w:val="KDParagraf"/>
        <w:spacing w:before="0"/>
        <w:rPr>
          <w:rFonts w:cs="Arial"/>
          <w:lang w:val="ru-RU"/>
        </w:rPr>
      </w:pPr>
      <w:r w:rsidRPr="00C06496">
        <w:rPr>
          <w:rFonts w:cs="Arial"/>
          <w:lang w:val="ru-RU"/>
        </w:rPr>
        <w:t>Достављање средстава финансијског обезбеђења из члана</w:t>
      </w:r>
      <w:r w:rsidRPr="00C06496">
        <w:rPr>
          <w:rFonts w:cs="Arial"/>
        </w:rPr>
        <w:t xml:space="preserve"> 9.</w:t>
      </w:r>
      <w:r w:rsidRPr="00C06496">
        <w:rPr>
          <w:rFonts w:cs="Arial"/>
          <w:lang w:val="ru-RU"/>
        </w:rPr>
        <w:t xml:space="preserve"> представља одложни услов, тако да правно дејство овог уговора не настаје док се одложни услов не испуни.</w:t>
      </w:r>
    </w:p>
    <w:p w14:paraId="0A06906E" w14:textId="582293C2" w:rsidR="00AE59D5" w:rsidRDefault="00AE59D5" w:rsidP="00AE59D5">
      <w:pPr>
        <w:pStyle w:val="KDParagraf"/>
        <w:spacing w:before="0"/>
        <w:rPr>
          <w:rFonts w:cs="Arial"/>
        </w:rPr>
      </w:pPr>
      <w:r w:rsidRPr="00C06496">
        <w:rPr>
          <w:rFonts w:cs="Arial"/>
          <w:lang w:val="ru-RU"/>
        </w:rPr>
        <w:t>Уколико се средство финансијског обезбеђења не достави у остављеном року, сматраће се да је Продавац одбио да закључи Уговор</w:t>
      </w:r>
    </w:p>
    <w:p w14:paraId="418B6885" w14:textId="77777777" w:rsidR="00F46550" w:rsidRPr="0087194E" w:rsidRDefault="00F46550" w:rsidP="00AE59D5">
      <w:pPr>
        <w:pStyle w:val="KDParagraf"/>
        <w:spacing w:before="0"/>
        <w:rPr>
          <w:rFonts w:cs="Arial"/>
          <w:lang w:val="sr-Cyrl-CS"/>
        </w:rPr>
      </w:pPr>
    </w:p>
    <w:p w14:paraId="1D9F6D53" w14:textId="77777777" w:rsidR="000349F6" w:rsidRPr="00625431" w:rsidRDefault="000349F6" w:rsidP="00625431">
      <w:pPr>
        <w:spacing w:before="0"/>
        <w:rPr>
          <w:rFonts w:cs="Arial"/>
          <w:b/>
          <w:lang w:val="sr-Cyrl-CS"/>
        </w:rPr>
      </w:pPr>
    </w:p>
    <w:p w14:paraId="735C2402" w14:textId="77777777" w:rsidR="00AE59D5" w:rsidRDefault="00AE59D5" w:rsidP="00AE59D5">
      <w:pPr>
        <w:spacing w:before="0"/>
        <w:jc w:val="center"/>
        <w:rPr>
          <w:rFonts w:cs="Arial"/>
          <w:b/>
          <w:lang w:val="sr-Latn-CS"/>
        </w:rPr>
      </w:pPr>
      <w:r w:rsidRPr="00C06496">
        <w:rPr>
          <w:rFonts w:cs="Arial"/>
          <w:b/>
          <w:lang w:val="ru-RU"/>
        </w:rPr>
        <w:t>Члан 1</w:t>
      </w:r>
      <w:r w:rsidRPr="00C06496">
        <w:rPr>
          <w:rFonts w:cs="Arial"/>
          <w:b/>
        </w:rPr>
        <w:t>1</w:t>
      </w:r>
      <w:r w:rsidRPr="00C06496">
        <w:rPr>
          <w:rFonts w:cs="Arial"/>
          <w:b/>
          <w:lang w:val="ru-RU"/>
        </w:rPr>
        <w:t>.</w:t>
      </w:r>
    </w:p>
    <w:p w14:paraId="30DE5E62" w14:textId="77777777" w:rsidR="001A4C6C" w:rsidRPr="001A4C6C" w:rsidRDefault="001A4C6C" w:rsidP="00AE59D5">
      <w:pPr>
        <w:spacing w:before="0"/>
        <w:jc w:val="center"/>
        <w:rPr>
          <w:rFonts w:cs="Arial"/>
          <w:b/>
          <w:lang w:val="sr-Latn-CS"/>
        </w:rPr>
      </w:pPr>
    </w:p>
    <w:p w14:paraId="5DD7A09A" w14:textId="77777777" w:rsidR="00AE59D5" w:rsidRPr="00C06496" w:rsidRDefault="00AE59D5" w:rsidP="00AE59D5">
      <w:pPr>
        <w:spacing w:before="0"/>
        <w:rPr>
          <w:rFonts w:cs="Arial"/>
          <w:lang w:val="ru-RU"/>
        </w:rPr>
      </w:pPr>
      <w:r w:rsidRPr="00C06496">
        <w:rPr>
          <w:rFonts w:cs="Arial"/>
          <w:b/>
          <w:bCs/>
          <w:lang w:val="ru-RU"/>
        </w:rPr>
        <w:t xml:space="preserve">Средство финансијског обезбеђења </w:t>
      </w:r>
      <w:r w:rsidRPr="00C06496">
        <w:rPr>
          <w:rFonts w:cs="Arial"/>
          <w:b/>
          <w:lang w:val="ru-RU"/>
        </w:rPr>
        <w:t>за отклањање недостатака у гарантном року</w:t>
      </w:r>
    </w:p>
    <w:p w14:paraId="34392D55" w14:textId="77777777" w:rsidR="00AE59D5" w:rsidRPr="00C06496" w:rsidRDefault="00AE59D5" w:rsidP="00AE59D5">
      <w:pPr>
        <w:pStyle w:val="KDParagraf"/>
        <w:spacing w:before="0"/>
        <w:rPr>
          <w:rFonts w:eastAsia="TimesNewRomanPSMT" w:cs="Arial"/>
          <w:i/>
          <w:iCs/>
          <w:lang w:val="ru-RU"/>
        </w:rPr>
      </w:pPr>
    </w:p>
    <w:p w14:paraId="108CD340" w14:textId="77777777" w:rsidR="00AE59D5" w:rsidRPr="001A4C6C" w:rsidRDefault="00AE59D5" w:rsidP="001A4C6C">
      <w:pPr>
        <w:rPr>
          <w:rFonts w:eastAsia="TimesNewRomanPSMT" w:cs="Arial"/>
          <w:b/>
          <w:bCs/>
          <w:iCs/>
          <w:lang w:val="ru-RU"/>
        </w:rPr>
      </w:pPr>
      <w:r w:rsidRPr="001A4C6C">
        <w:rPr>
          <w:rFonts w:eastAsia="TimesNewRomanPSMT" w:cs="Arial"/>
          <w:b/>
          <w:bCs/>
          <w:iCs/>
          <w:lang w:val="ru-RU"/>
        </w:rPr>
        <w:t>Банкарск</w:t>
      </w:r>
      <w:r w:rsidRPr="001A4C6C">
        <w:rPr>
          <w:rFonts w:eastAsia="TimesNewRomanPSMT" w:cs="Arial"/>
          <w:b/>
          <w:bCs/>
          <w:iCs/>
          <w:lang w:val="sr-Cyrl-CS"/>
        </w:rPr>
        <w:t>а</w:t>
      </w:r>
      <w:r w:rsidRPr="001A4C6C">
        <w:rPr>
          <w:rFonts w:eastAsia="TimesNewRomanPSMT" w:cs="Arial"/>
          <w:b/>
          <w:bCs/>
          <w:iCs/>
          <w:lang w:val="ru-RU"/>
        </w:rPr>
        <w:t xml:space="preserve"> гаранциј</w:t>
      </w:r>
      <w:r w:rsidRPr="001A4C6C">
        <w:rPr>
          <w:rFonts w:eastAsia="TimesNewRomanPSMT" w:cs="Arial"/>
          <w:b/>
          <w:bCs/>
          <w:iCs/>
          <w:lang w:val="sr-Cyrl-CS"/>
        </w:rPr>
        <w:t xml:space="preserve">а </w:t>
      </w:r>
      <w:r w:rsidRPr="001A4C6C">
        <w:rPr>
          <w:rFonts w:eastAsia="TimesNewRomanPSMT" w:cs="Arial"/>
          <w:b/>
          <w:bCs/>
          <w:iCs/>
          <w:lang w:val="ru-RU"/>
        </w:rPr>
        <w:t xml:space="preserve"> за отклањање </w:t>
      </w:r>
      <w:r w:rsidR="002C1503" w:rsidRPr="001A4C6C">
        <w:rPr>
          <w:rFonts w:eastAsia="TimesNewRomanPSMT" w:cs="Arial"/>
          <w:b/>
          <w:bCs/>
          <w:iCs/>
          <w:lang w:val="ru-RU"/>
        </w:rPr>
        <w:t>недостатака</w:t>
      </w:r>
      <w:r w:rsidRPr="001A4C6C">
        <w:rPr>
          <w:rFonts w:eastAsia="TimesNewRomanPSMT" w:cs="Arial"/>
          <w:b/>
          <w:bCs/>
          <w:iCs/>
          <w:lang w:val="ru-RU"/>
        </w:rPr>
        <w:t xml:space="preserve"> у гарантном року</w:t>
      </w:r>
    </w:p>
    <w:p w14:paraId="0590E8AA" w14:textId="0E2AADF6" w:rsidR="00AE59D5" w:rsidRPr="00C06496" w:rsidRDefault="002C1503" w:rsidP="00AE59D5">
      <w:pPr>
        <w:rPr>
          <w:rFonts w:eastAsia="TimesNewRomanPSMT" w:cs="Arial"/>
        </w:rPr>
      </w:pPr>
      <w:r>
        <w:rPr>
          <w:rFonts w:eastAsia="TimesNewRomanPSMT" w:cs="Arial"/>
          <w:lang w:val="ru-RU"/>
        </w:rPr>
        <w:t>Продавац</w:t>
      </w:r>
      <w:r w:rsidR="00AE59D5" w:rsidRPr="00C06496">
        <w:rPr>
          <w:rFonts w:eastAsia="TimesNewRomanPSMT" w:cs="Arial"/>
          <w:lang w:val="ru-RU"/>
        </w:rPr>
        <w:t xml:space="preserve"> се обавезује да преда </w:t>
      </w:r>
      <w:r>
        <w:rPr>
          <w:rFonts w:eastAsia="TimesNewRomanPSMT" w:cs="Arial"/>
          <w:lang w:val="ru-RU"/>
        </w:rPr>
        <w:t>Купац</w:t>
      </w:r>
      <w:r w:rsidR="00AE59D5" w:rsidRPr="00C06496">
        <w:rPr>
          <w:rFonts w:eastAsia="TimesNewRomanPSMT" w:cs="Arial"/>
          <w:lang w:val="ru-RU"/>
        </w:rPr>
        <w:t xml:space="preserve">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ПДВ-а) са роком важења </w:t>
      </w:r>
      <w:r w:rsidR="00AE59D5" w:rsidRPr="00C06496">
        <w:rPr>
          <w:rFonts w:eastAsia="TimesNewRomanPSMT" w:cs="Arial"/>
          <w:lang w:val="ru-RU"/>
        </w:rPr>
        <w:lastRenderedPageBreak/>
        <w:t>30</w:t>
      </w:r>
      <w:r w:rsidR="00AE59D5" w:rsidRPr="00C06496">
        <w:rPr>
          <w:rFonts w:eastAsia="TimesNewRomanPSMT" w:cs="Arial"/>
        </w:rPr>
        <w:t xml:space="preserve"> (тридесет)</w:t>
      </w:r>
      <w:r w:rsidR="00AE59D5" w:rsidRPr="00C06496">
        <w:rPr>
          <w:rFonts w:eastAsia="TimesNewRomanPSMT" w:cs="Arial"/>
          <w:lang w:val="ru-RU"/>
        </w:rPr>
        <w:t xml:space="preserve"> дана дужим од гарантног рока, с тим да евентуални продужетак </w:t>
      </w:r>
      <w:r w:rsidR="0087194E">
        <w:rPr>
          <w:rFonts w:eastAsia="TimesNewRomanPSMT" w:cs="Arial"/>
          <w:lang w:val="ru-RU"/>
        </w:rPr>
        <w:t xml:space="preserve">гарантног рока </w:t>
      </w:r>
      <w:r w:rsidR="00AE59D5" w:rsidRPr="00C06496">
        <w:rPr>
          <w:rFonts w:eastAsia="TimesNewRomanPSMT" w:cs="Arial"/>
          <w:lang w:val="ru-RU"/>
        </w:rPr>
        <w:t>има за последицу и продужење</w:t>
      </w:r>
      <w:r w:rsidR="00AE59D5" w:rsidRPr="00C06496">
        <w:rPr>
          <w:rFonts w:eastAsia="TimesNewRomanPSMT" w:cs="Arial"/>
        </w:rPr>
        <w:t xml:space="preserve"> банкарске гаранције.</w:t>
      </w:r>
    </w:p>
    <w:p w14:paraId="233A6DE5" w14:textId="0DC33E62" w:rsidR="00AE59D5" w:rsidRPr="00C06496" w:rsidRDefault="00AE59D5" w:rsidP="00AE59D5">
      <w:pPr>
        <w:rPr>
          <w:rFonts w:eastAsia="TimesNewRomanPSMT" w:cs="Arial"/>
          <w:lang w:val="ru-RU"/>
        </w:rPr>
      </w:pPr>
      <w:r w:rsidRPr="00C06496">
        <w:rPr>
          <w:rFonts w:eastAsia="TimesNewRomanPSMT" w:cs="Arial"/>
          <w:lang w:val="ru-RU"/>
        </w:rPr>
        <w:t xml:space="preserve">Банкарска гаранција за отклањање недостатака у гарантном року, доставља се  у тренутку примопредаје </w:t>
      </w:r>
      <w:r w:rsidR="0087194E">
        <w:rPr>
          <w:rFonts w:eastAsia="TimesNewRomanPSMT" w:cs="Arial"/>
          <w:lang w:val="sr-Cyrl-CS"/>
        </w:rPr>
        <w:t>добара</w:t>
      </w:r>
      <w:r w:rsidRPr="00C06496">
        <w:rPr>
          <w:rFonts w:eastAsia="TimesNewRomanPSMT" w:cs="Arial"/>
        </w:rPr>
        <w:t xml:space="preserve"> </w:t>
      </w:r>
      <w:r w:rsidRPr="00C06496">
        <w:rPr>
          <w:rFonts w:eastAsia="TimesNewRomanPSMT" w:cs="Arial"/>
          <w:lang w:val="ru-RU"/>
        </w:rPr>
        <w:t xml:space="preserve">или најкасније 5 дана пре истека банкарске гаранције за добро извршење посла. Уколико </w:t>
      </w:r>
      <w:r w:rsidR="002C1503">
        <w:rPr>
          <w:rFonts w:eastAsia="TimesNewRomanPSMT" w:cs="Arial"/>
          <w:lang w:val="ru-RU"/>
        </w:rPr>
        <w:t>Продавац</w:t>
      </w:r>
      <w:r w:rsidRPr="00C06496">
        <w:rPr>
          <w:rFonts w:eastAsia="TimesNewRomanPSMT" w:cs="Arial"/>
          <w:lang w:val="ru-RU"/>
        </w:rPr>
        <w:t xml:space="preserve"> не достави банкарску гаранцију за отклањање недостатака у гарантном року, </w:t>
      </w:r>
      <w:r w:rsidR="002C1503">
        <w:rPr>
          <w:rFonts w:eastAsia="TimesNewRomanPSMT" w:cs="Arial"/>
          <w:lang w:val="ru-RU"/>
        </w:rPr>
        <w:t>Купац</w:t>
      </w:r>
      <w:r w:rsidRPr="00C06496">
        <w:rPr>
          <w:rFonts w:eastAsia="TimesNewRomanPSMT" w:cs="Arial"/>
          <w:lang w:val="ru-RU"/>
        </w:rPr>
        <w:t xml:space="preserve"> има право да наплати банкарске гаранције за добро извршење посла.</w:t>
      </w:r>
    </w:p>
    <w:p w14:paraId="13969D25" w14:textId="77777777" w:rsidR="00AE59D5" w:rsidRPr="00C06496" w:rsidRDefault="00AE59D5" w:rsidP="00AE59D5">
      <w:pPr>
        <w:rPr>
          <w:rFonts w:eastAsia="TimesNewRomanPSMT" w:cs="Arial"/>
          <w:lang w:val="ru-RU"/>
        </w:rPr>
      </w:pPr>
      <w:r w:rsidRPr="00C06496">
        <w:rPr>
          <w:rFonts w:eastAsia="TimesNewRomanPSMT" w:cs="Arial"/>
          <w:lang w:val="ru-RU"/>
        </w:rPr>
        <w:t>Достављена банкарска гаранција  не може да садржи додатне услове за исплату, краћи рок и мањи износ.</w:t>
      </w:r>
    </w:p>
    <w:p w14:paraId="14175BB4" w14:textId="77777777" w:rsidR="00AE59D5" w:rsidRPr="00C06496" w:rsidRDefault="002C1503" w:rsidP="00AE59D5">
      <w:pPr>
        <w:rPr>
          <w:rFonts w:eastAsia="TimesNewRomanPSMT" w:cs="Arial"/>
          <w:lang w:val="ru-RU"/>
        </w:rPr>
      </w:pPr>
      <w:r>
        <w:rPr>
          <w:rFonts w:eastAsia="TimesNewRomanPSMT" w:cs="Arial"/>
        </w:rPr>
        <w:t>Купац</w:t>
      </w:r>
      <w:r w:rsidR="00AE59D5" w:rsidRPr="00C06496">
        <w:rPr>
          <w:rFonts w:eastAsia="TimesNewRomanPSMT" w:cs="Arial"/>
        </w:rPr>
        <w:t xml:space="preserve"> </w:t>
      </w:r>
      <w:r w:rsidR="00AE59D5" w:rsidRPr="00C06496">
        <w:rPr>
          <w:rFonts w:eastAsia="TimesNewRomanPSMT" w:cs="Arial"/>
          <w:lang w:val="ru-RU"/>
        </w:rPr>
        <w:t xml:space="preserve">је овлашћен да наплати банкарску гаранцију за отклањање недостатака у  гарантном року у случају да </w:t>
      </w:r>
      <w:r>
        <w:rPr>
          <w:rFonts w:eastAsia="TimesNewRomanPSMT" w:cs="Arial"/>
        </w:rPr>
        <w:t>Продавац</w:t>
      </w:r>
      <w:r w:rsidR="00AE59D5" w:rsidRPr="00C06496">
        <w:rPr>
          <w:rFonts w:eastAsia="TimesNewRomanPSMT" w:cs="Arial"/>
        </w:rPr>
        <w:t xml:space="preserve"> </w:t>
      </w:r>
      <w:r w:rsidR="00AE59D5" w:rsidRPr="00C06496">
        <w:rPr>
          <w:rFonts w:eastAsia="TimesNewRomanPSMT" w:cs="Arial"/>
          <w:lang w:val="ru-RU"/>
        </w:rPr>
        <w:t>не испуни своје уговорне обавезе у погледу гарантног рока.</w:t>
      </w:r>
    </w:p>
    <w:p w14:paraId="5F25B1E6" w14:textId="77777777" w:rsidR="00AE59D5" w:rsidRPr="00C06496" w:rsidRDefault="002C1503" w:rsidP="00AE59D5">
      <w:pPr>
        <w:rPr>
          <w:rFonts w:eastAsia="TimesNewRomanPSMT" w:cs="Arial"/>
          <w:lang w:val="ru-RU"/>
        </w:rPr>
      </w:pPr>
      <w:r>
        <w:rPr>
          <w:rFonts w:eastAsia="TimesNewRomanPSMT" w:cs="Arial"/>
        </w:rPr>
        <w:t>Продавац</w:t>
      </w:r>
      <w:r w:rsidR="00AE59D5" w:rsidRPr="00C06496">
        <w:rPr>
          <w:rFonts w:eastAsia="TimesNewRomanPSMT" w:cs="Arial"/>
        </w:rPr>
        <w:t xml:space="preserve"> </w:t>
      </w:r>
      <w:r w:rsidR="00AE59D5" w:rsidRPr="00C06496">
        <w:rPr>
          <w:rFonts w:eastAsia="TimesNewRomanPSMT" w:cs="Arial"/>
          <w:lang w:val="ru-RU"/>
        </w:rPr>
        <w:t xml:space="preserve">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w:t>
      </w:r>
      <w:r>
        <w:rPr>
          <w:rFonts w:eastAsia="TimesNewRomanPSMT" w:cs="Arial"/>
        </w:rPr>
        <w:t>Продавац</w:t>
      </w:r>
      <w:r w:rsidR="00AE59D5" w:rsidRPr="00C06496">
        <w:rPr>
          <w:rFonts w:eastAsia="TimesNewRomanPSMT" w:cs="Arial"/>
        </w:rPr>
        <w:t xml:space="preserve"> </w:t>
      </w:r>
      <w:r w:rsidR="00AE59D5" w:rsidRPr="00C06496">
        <w:rPr>
          <w:rFonts w:eastAsia="TimesNewRomanPSMT" w:cs="Arial"/>
          <w:lang w:val="ru-RU"/>
        </w:rPr>
        <w:t xml:space="preserve">је обавезан да </w:t>
      </w:r>
      <w:r>
        <w:rPr>
          <w:rFonts w:eastAsia="TimesNewRomanPSMT" w:cs="Arial"/>
        </w:rPr>
        <w:t>Купцу</w:t>
      </w:r>
      <w:r w:rsidR="00AE59D5" w:rsidRPr="00C06496">
        <w:rPr>
          <w:rFonts w:eastAsia="TimesNewRomanPSMT" w:cs="Arial"/>
        </w:rPr>
        <w:t xml:space="preserve"> </w:t>
      </w:r>
      <w:r w:rsidR="00AE59D5" w:rsidRPr="00C06496">
        <w:rPr>
          <w:rFonts w:eastAsia="TimesNewRomanPSMT" w:cs="Arial"/>
          <w:lang w:val="ru-RU"/>
        </w:rPr>
        <w:t>достави контрагаранцију домаће банке.</w:t>
      </w:r>
    </w:p>
    <w:p w14:paraId="4426B685" w14:textId="77777777" w:rsidR="009F443C" w:rsidRPr="00DE512E" w:rsidRDefault="009F443C" w:rsidP="009F443C">
      <w:pPr>
        <w:pStyle w:val="KDParagraf"/>
        <w:spacing w:before="0"/>
        <w:rPr>
          <w:rFonts w:cs="Arial"/>
          <w:noProof/>
          <w:lang w:val="ru-RU"/>
        </w:rPr>
      </w:pPr>
    </w:p>
    <w:p w14:paraId="1C34F0B9" w14:textId="77777777" w:rsidR="009F443C" w:rsidRPr="00DE512E" w:rsidRDefault="009F443C" w:rsidP="009F443C">
      <w:pPr>
        <w:spacing w:before="0"/>
        <w:rPr>
          <w:rFonts w:cs="Arial"/>
          <w:b/>
          <w:noProof/>
          <w:lang w:val="ru-RU"/>
        </w:rPr>
      </w:pPr>
      <w:r w:rsidRPr="00C06496">
        <w:rPr>
          <w:rFonts w:cs="Arial"/>
          <w:b/>
          <w:noProof/>
        </w:rPr>
        <w:t>УГОВОРНА КАЗНА ЗБОГ ЗАКАШЊЕЊА У ИСПОРУЦИ</w:t>
      </w:r>
    </w:p>
    <w:p w14:paraId="3603ABF8" w14:textId="77777777" w:rsidR="009F443C" w:rsidRPr="00DE512E" w:rsidRDefault="009F443C" w:rsidP="009F443C">
      <w:pPr>
        <w:pStyle w:val="KDParagraf"/>
        <w:spacing w:before="0"/>
        <w:rPr>
          <w:rFonts w:cs="Arial"/>
          <w:noProof/>
          <w:lang w:val="ru-RU"/>
        </w:rPr>
      </w:pPr>
    </w:p>
    <w:p w14:paraId="45E91CDD" w14:textId="77777777" w:rsidR="009F443C" w:rsidRPr="00DE512E" w:rsidRDefault="009F443C" w:rsidP="009F443C">
      <w:pPr>
        <w:spacing w:before="0"/>
        <w:jc w:val="center"/>
        <w:rPr>
          <w:rFonts w:cs="Arial"/>
          <w:b/>
          <w:noProof/>
          <w:lang w:val="ru-RU"/>
        </w:rPr>
      </w:pPr>
      <w:r w:rsidRPr="00C06496">
        <w:rPr>
          <w:rFonts w:cs="Arial"/>
          <w:b/>
          <w:noProof/>
        </w:rPr>
        <w:t>Члан 12.</w:t>
      </w:r>
    </w:p>
    <w:p w14:paraId="1B0526F9" w14:textId="77777777" w:rsidR="009F443C" w:rsidRPr="00C06496" w:rsidRDefault="009F443C" w:rsidP="009F443C">
      <w:pPr>
        <w:tabs>
          <w:tab w:val="left" w:pos="9090"/>
        </w:tabs>
        <w:rPr>
          <w:rFonts w:cs="Arial"/>
          <w:bCs/>
          <w:noProof/>
        </w:rPr>
      </w:pPr>
      <w:r w:rsidRPr="00C06496">
        <w:rPr>
          <w:rFonts w:cs="Arial"/>
          <w:bCs/>
          <w:noProof/>
        </w:rPr>
        <w:t>Уколико Продавац не испуни своје обавезе или не испоручи добро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w:t>
      </w:r>
    </w:p>
    <w:p w14:paraId="2FB4EC62" w14:textId="163CEC3A" w:rsidR="009F443C" w:rsidRPr="00C06496" w:rsidRDefault="009F443C" w:rsidP="009F443C">
      <w:pPr>
        <w:tabs>
          <w:tab w:val="left" w:pos="9090"/>
        </w:tabs>
        <w:rPr>
          <w:rFonts w:cs="Arial"/>
          <w:noProof/>
        </w:rPr>
      </w:pPr>
      <w:r w:rsidRPr="00C06496">
        <w:rPr>
          <w:rFonts w:cs="Arial"/>
          <w:bCs/>
          <w:noProof/>
        </w:rPr>
        <w:t xml:space="preserve">Уговорна казна се обрачунава од првог дана од истека уговореног рока испоруке из члана 5. овог Уговора и износи 0,5% укупно уговорене вредности, </w:t>
      </w:r>
      <w:r w:rsidR="0087194E">
        <w:rPr>
          <w:rFonts w:cs="Arial"/>
          <w:bCs/>
          <w:noProof/>
          <w:lang w:val="sr-Cyrl-CS"/>
        </w:rPr>
        <w:t xml:space="preserve">дневно </w:t>
      </w:r>
      <w:r w:rsidRPr="00C06496">
        <w:rPr>
          <w:rFonts w:cs="Arial"/>
          <w:bCs/>
          <w:noProof/>
        </w:rPr>
        <w:t>а највише до 10% укупно уговорене вредности добара,</w:t>
      </w:r>
      <w:r w:rsidRPr="00C06496">
        <w:rPr>
          <w:rFonts w:cs="Arial"/>
          <w:noProof/>
        </w:rPr>
        <w:t>без пореза на додату вредност.</w:t>
      </w:r>
    </w:p>
    <w:p w14:paraId="4ADD41D8" w14:textId="77777777" w:rsidR="009F443C" w:rsidRPr="00C06496" w:rsidRDefault="009F443C" w:rsidP="009F443C">
      <w:pPr>
        <w:tabs>
          <w:tab w:val="left" w:pos="9090"/>
        </w:tabs>
        <w:rPr>
          <w:rFonts w:cs="Arial"/>
          <w:noProof/>
        </w:rPr>
      </w:pPr>
      <w:r w:rsidRPr="00C06496">
        <w:rPr>
          <w:rFonts w:cs="Arial"/>
          <w:bCs/>
          <w:noProof/>
        </w:rPr>
        <w:t>Плаћање уговорне казне</w:t>
      </w:r>
      <w:r w:rsidRPr="00C06496">
        <w:rPr>
          <w:rFonts w:cs="Arial"/>
          <w:noProof/>
        </w:rPr>
        <w:t xml:space="preserve">, из става 1. овог члана,  доспева у року до 45 (четрдесетпет) дана од дана пријема од стране Продавца, рачуна  </w:t>
      </w:r>
      <w:r w:rsidRPr="00C06496">
        <w:rPr>
          <w:rFonts w:cs="Arial"/>
          <w:bCs/>
          <w:noProof/>
        </w:rPr>
        <w:t xml:space="preserve">Купца </w:t>
      </w:r>
      <w:r w:rsidRPr="00C06496">
        <w:rPr>
          <w:rFonts w:cs="Arial"/>
          <w:noProof/>
        </w:rPr>
        <w:t>испостављених по овом основу.</w:t>
      </w:r>
    </w:p>
    <w:p w14:paraId="2533D7EF" w14:textId="77777777" w:rsidR="009F443C" w:rsidRPr="00C06496" w:rsidRDefault="009F443C" w:rsidP="009F443C">
      <w:pPr>
        <w:tabs>
          <w:tab w:val="left" w:pos="9090"/>
        </w:tabs>
        <w:rPr>
          <w:rFonts w:cs="Arial"/>
          <w:bCs/>
          <w:noProof/>
        </w:rPr>
      </w:pPr>
      <w:r w:rsidRPr="00C06496">
        <w:rPr>
          <w:rFonts w:cs="Arial"/>
          <w:bCs/>
          <w:noProof/>
        </w:rPr>
        <w:t xml:space="preserve">У случају закашњења са испоруком дужег од 20 (двадесет) дана, Купац има право да једнострано раскине овај Уговор и од Продавца захтева накнаду штете и измакле добити. </w:t>
      </w:r>
    </w:p>
    <w:p w14:paraId="50EFA4D8" w14:textId="77777777" w:rsidR="009F443C" w:rsidRPr="00DE512E" w:rsidRDefault="009F443C" w:rsidP="009F443C">
      <w:pPr>
        <w:pStyle w:val="KDParagraf"/>
        <w:spacing w:before="0"/>
        <w:rPr>
          <w:rFonts w:cs="Arial"/>
          <w:noProof/>
          <w:lang w:val="ru-RU"/>
        </w:rPr>
      </w:pPr>
    </w:p>
    <w:p w14:paraId="1493D514" w14:textId="77777777" w:rsidR="009F443C" w:rsidRPr="00DE512E" w:rsidRDefault="009F443C" w:rsidP="009F443C">
      <w:pPr>
        <w:autoSpaceDE w:val="0"/>
        <w:autoSpaceDN w:val="0"/>
        <w:adjustRightInd w:val="0"/>
        <w:spacing w:before="0"/>
        <w:rPr>
          <w:rFonts w:cs="Arial"/>
          <w:b/>
          <w:noProof/>
          <w:lang w:val="ru-RU"/>
        </w:rPr>
      </w:pPr>
      <w:r w:rsidRPr="00C06496">
        <w:rPr>
          <w:rFonts w:cs="Arial"/>
          <w:b/>
          <w:noProof/>
        </w:rPr>
        <w:t xml:space="preserve">ВИША СИЛА </w:t>
      </w:r>
    </w:p>
    <w:p w14:paraId="0662153E" w14:textId="77777777" w:rsidR="009F443C" w:rsidRPr="00DE512E" w:rsidRDefault="009F443C" w:rsidP="009F443C">
      <w:pPr>
        <w:autoSpaceDE w:val="0"/>
        <w:autoSpaceDN w:val="0"/>
        <w:adjustRightInd w:val="0"/>
        <w:spacing w:before="0"/>
        <w:jc w:val="center"/>
        <w:rPr>
          <w:rFonts w:cs="Arial"/>
          <w:b/>
          <w:noProof/>
          <w:lang w:val="ru-RU"/>
        </w:rPr>
      </w:pPr>
      <w:r w:rsidRPr="00C06496">
        <w:rPr>
          <w:rFonts w:cs="Arial"/>
          <w:b/>
          <w:noProof/>
        </w:rPr>
        <w:t>Члан 13.</w:t>
      </w:r>
    </w:p>
    <w:p w14:paraId="7BD5AF1B" w14:textId="77777777" w:rsidR="009F443C" w:rsidRPr="00C06496" w:rsidRDefault="009F443C" w:rsidP="009F443C">
      <w:pPr>
        <w:tabs>
          <w:tab w:val="left" w:pos="1512"/>
          <w:tab w:val="left" w:pos="9090"/>
        </w:tabs>
        <w:rPr>
          <w:rFonts w:cs="Arial"/>
          <w:noProof/>
        </w:rPr>
      </w:pPr>
      <w:r w:rsidRPr="00C06496">
        <w:rPr>
          <w:rFonts w:cs="Arial"/>
          <w:noProof/>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обавеза,заону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4FAB98DE" w14:textId="77777777" w:rsidR="009F443C" w:rsidRPr="00C06496" w:rsidRDefault="009F443C" w:rsidP="009F443C">
      <w:pPr>
        <w:tabs>
          <w:tab w:val="left" w:pos="1512"/>
          <w:tab w:val="left" w:pos="9090"/>
        </w:tabs>
        <w:rPr>
          <w:rFonts w:cs="Arial"/>
          <w:noProof/>
          <w:lang w:val="hr-HR"/>
        </w:rPr>
      </w:pPr>
      <w:r w:rsidRPr="00C06496">
        <w:rPr>
          <w:rFonts w:cs="Arial"/>
          <w:noProof/>
        </w:rPr>
        <w:t>Уговорна страна којој је извршавање уговорних обавеза онемогућено услед дејства више силе је у обавези да одмах</w:t>
      </w:r>
      <w:r w:rsidRPr="00C06496">
        <w:rPr>
          <w:rFonts w:cs="Arial"/>
          <w:noProof/>
          <w:lang w:val="hr-HR"/>
        </w:rPr>
        <w:t xml:space="preserve">, </w:t>
      </w:r>
      <w:r w:rsidRPr="00C06496">
        <w:rPr>
          <w:rFonts w:cs="Arial"/>
          <w:noProof/>
        </w:rPr>
        <w:t>без одлагања</w:t>
      </w:r>
      <w:r w:rsidRPr="00C06496">
        <w:rPr>
          <w:rFonts w:cs="Arial"/>
          <w:noProof/>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C06496">
        <w:rPr>
          <w:rFonts w:cs="Arial"/>
          <w:noProof/>
        </w:rPr>
        <w:t>страну о настанку</w:t>
      </w:r>
      <w:r w:rsidRPr="00C06496">
        <w:rPr>
          <w:rFonts w:cs="Arial"/>
          <w:noProof/>
          <w:lang w:val="hr-HR"/>
        </w:rPr>
        <w:t xml:space="preserve"> више силе</w:t>
      </w:r>
      <w:r w:rsidRPr="00C06496">
        <w:rPr>
          <w:rFonts w:cs="Arial"/>
          <w:noProof/>
        </w:rPr>
        <w:t xml:space="preserve"> и њеном процењеном или очекиваном трајању</w:t>
      </w:r>
      <w:r w:rsidRPr="00C06496">
        <w:rPr>
          <w:rFonts w:cs="Arial"/>
          <w:noProof/>
          <w:lang w:val="hr-HR"/>
        </w:rPr>
        <w:t>, уз достављање доказа о постојању више силе.</w:t>
      </w:r>
    </w:p>
    <w:p w14:paraId="05145272" w14:textId="77777777" w:rsidR="009F443C" w:rsidRPr="00C06496" w:rsidRDefault="009F443C" w:rsidP="009F443C">
      <w:pPr>
        <w:tabs>
          <w:tab w:val="left" w:pos="1512"/>
          <w:tab w:val="left" w:pos="9090"/>
        </w:tabs>
        <w:rPr>
          <w:rFonts w:cs="Arial"/>
          <w:noProof/>
        </w:rPr>
      </w:pPr>
      <w:r w:rsidRPr="00C06496">
        <w:rPr>
          <w:rFonts w:cs="Arial"/>
          <w:noProof/>
        </w:rPr>
        <w:t xml:space="preserve">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w:t>
      </w:r>
      <w:r w:rsidRPr="00C06496">
        <w:rPr>
          <w:rFonts w:cs="Arial"/>
          <w:noProof/>
        </w:rPr>
        <w:lastRenderedPageBreak/>
        <w:t>надокнади дуга Уговорна страна, ни за време трајања више силе, ни по њеном престанку.</w:t>
      </w:r>
    </w:p>
    <w:p w14:paraId="77AB9210" w14:textId="77777777" w:rsidR="009F443C" w:rsidRPr="00C06496" w:rsidRDefault="009F443C" w:rsidP="009F443C">
      <w:pPr>
        <w:tabs>
          <w:tab w:val="left" w:pos="1512"/>
          <w:tab w:val="left" w:pos="9090"/>
        </w:tabs>
        <w:rPr>
          <w:rFonts w:cs="Arial"/>
          <w:noProof/>
        </w:rPr>
      </w:pPr>
      <w:r w:rsidRPr="00C06496">
        <w:rPr>
          <w:rFonts w:cs="Arial"/>
          <w:noProof/>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14:paraId="0C0F67ED" w14:textId="77777777" w:rsidR="009F443C" w:rsidRPr="00DE512E" w:rsidRDefault="009F443C" w:rsidP="009F443C">
      <w:pPr>
        <w:pStyle w:val="KDParagraf"/>
        <w:spacing w:before="0"/>
        <w:rPr>
          <w:rFonts w:cs="Arial"/>
          <w:b/>
          <w:noProof/>
          <w:lang w:val="ru-RU"/>
        </w:rPr>
      </w:pPr>
    </w:p>
    <w:p w14:paraId="4612A92B" w14:textId="77777777" w:rsidR="009F443C" w:rsidRPr="00DE512E" w:rsidRDefault="009F443C" w:rsidP="009F443C">
      <w:pPr>
        <w:spacing w:before="0"/>
        <w:rPr>
          <w:rFonts w:cs="Arial"/>
          <w:b/>
          <w:noProof/>
          <w:lang w:val="ru-RU"/>
        </w:rPr>
      </w:pPr>
      <w:r w:rsidRPr="00C06496">
        <w:rPr>
          <w:rFonts w:cs="Arial"/>
          <w:b/>
          <w:noProof/>
        </w:rPr>
        <w:t>РАСКИД УГОВОРА</w:t>
      </w:r>
    </w:p>
    <w:p w14:paraId="54F0A7B1" w14:textId="77777777" w:rsidR="009F443C" w:rsidRPr="00DE512E" w:rsidRDefault="009F443C" w:rsidP="009F443C">
      <w:pPr>
        <w:spacing w:before="0"/>
        <w:jc w:val="center"/>
        <w:rPr>
          <w:rFonts w:cs="Arial"/>
          <w:noProof/>
          <w:lang w:val="ru-RU"/>
        </w:rPr>
      </w:pPr>
      <w:r w:rsidRPr="00C06496">
        <w:rPr>
          <w:rFonts w:cs="Arial"/>
          <w:b/>
          <w:noProof/>
        </w:rPr>
        <w:t>Члан 14.</w:t>
      </w:r>
    </w:p>
    <w:p w14:paraId="2F5E1FAC" w14:textId="77777777" w:rsidR="009F443C" w:rsidRPr="00C06496" w:rsidRDefault="009F443C" w:rsidP="009F443C">
      <w:pPr>
        <w:tabs>
          <w:tab w:val="left" w:pos="9090"/>
        </w:tabs>
        <w:rPr>
          <w:rFonts w:cs="Arial"/>
          <w:bCs/>
          <w:noProof/>
        </w:rPr>
      </w:pPr>
      <w:r w:rsidRPr="00C06496">
        <w:rPr>
          <w:rFonts w:cs="Arial"/>
          <w:bCs/>
          <w:noProof/>
        </w:rPr>
        <w:t xml:space="preserve">Ако Продавац не испуни овај Уговор, или ако не буде квалитетно и о року испуњавао своје обавезе , или, упркос писмене опомене </w:t>
      </w:r>
      <w:r w:rsidRPr="00C06496">
        <w:rPr>
          <w:rFonts w:cs="Arial"/>
          <w:noProof/>
        </w:rPr>
        <w:t>Купца</w:t>
      </w:r>
      <w:r w:rsidRPr="00C06496">
        <w:rPr>
          <w:rFonts w:cs="Arial"/>
          <w:bCs/>
          <w:noProof/>
        </w:rPr>
        <w:t xml:space="preserve">, крши одредбе овог уговора, </w:t>
      </w:r>
      <w:r w:rsidRPr="00C06496">
        <w:rPr>
          <w:rFonts w:cs="Arial"/>
          <w:noProof/>
        </w:rPr>
        <w:t>Купац</w:t>
      </w:r>
      <w:r w:rsidRPr="00C06496">
        <w:rPr>
          <w:rFonts w:cs="Arial"/>
          <w:bCs/>
          <w:noProof/>
        </w:rPr>
        <w:t xml:space="preserve"> има право да констатује непоштовање одредби Уговора и о томе достави Продавцу писану опомену.</w:t>
      </w:r>
    </w:p>
    <w:p w14:paraId="48F1D251" w14:textId="77777777" w:rsidR="009F443C" w:rsidRPr="00C06496" w:rsidRDefault="009F443C" w:rsidP="009F443C">
      <w:pPr>
        <w:tabs>
          <w:tab w:val="left" w:pos="9090"/>
        </w:tabs>
        <w:rPr>
          <w:rFonts w:cs="Arial"/>
          <w:bCs/>
          <w:noProof/>
        </w:rPr>
      </w:pPr>
      <w:r w:rsidRPr="00C06496">
        <w:rPr>
          <w:rFonts w:cs="Arial"/>
          <w:bCs/>
          <w:noProof/>
        </w:rPr>
        <w:t xml:space="preserve">Ако Продавац не предузме мере за извршење овог Уговора, које се од њега захтевају, у року од 8 (осам) дана по пријему писане опомене, </w:t>
      </w:r>
      <w:r w:rsidRPr="00C06496">
        <w:rPr>
          <w:rFonts w:cs="Arial"/>
          <w:noProof/>
        </w:rPr>
        <w:t>Купац</w:t>
      </w:r>
      <w:r w:rsidRPr="00C06496">
        <w:rPr>
          <w:rFonts w:cs="Arial"/>
          <w:bCs/>
          <w:noProof/>
        </w:rPr>
        <w:t xml:space="preserve"> може у року од наредних 5 (пет) дана да једнострано раскине овој Уговор по правилима о раскиду Уговора због неиспуњења.</w:t>
      </w:r>
    </w:p>
    <w:p w14:paraId="001E362F" w14:textId="77777777" w:rsidR="009F443C" w:rsidRPr="00C06496" w:rsidRDefault="009F443C" w:rsidP="009F443C">
      <w:pPr>
        <w:tabs>
          <w:tab w:val="left" w:pos="9090"/>
        </w:tabs>
        <w:rPr>
          <w:rFonts w:cs="Arial"/>
          <w:bCs/>
          <w:noProof/>
        </w:rPr>
      </w:pPr>
      <w:r w:rsidRPr="00C06496">
        <w:rPr>
          <w:rFonts w:cs="Arial"/>
          <w:bCs/>
          <w:noProof/>
        </w:rPr>
        <w:t>У случају раскида овог Уговора, у смислу овог члана, Уговорне стране ће измирити своје обавезе настале до дана раскида.</w:t>
      </w:r>
    </w:p>
    <w:p w14:paraId="113D6633" w14:textId="0831C34D" w:rsidR="009F443C" w:rsidRPr="00C06496" w:rsidRDefault="009F443C" w:rsidP="009F443C">
      <w:pPr>
        <w:tabs>
          <w:tab w:val="left" w:pos="9090"/>
        </w:tabs>
        <w:rPr>
          <w:rFonts w:cs="Arial"/>
          <w:bCs/>
          <w:noProof/>
        </w:rPr>
      </w:pPr>
      <w:r w:rsidRPr="00C06496">
        <w:rPr>
          <w:rFonts w:cs="Arial"/>
          <w:bCs/>
          <w:noProof/>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7B866015" w14:textId="77777777" w:rsidR="009F443C" w:rsidRPr="00DE512E" w:rsidRDefault="009F443C" w:rsidP="009F443C">
      <w:pPr>
        <w:spacing w:before="0"/>
        <w:jc w:val="center"/>
        <w:rPr>
          <w:rFonts w:cs="Arial"/>
          <w:b/>
          <w:noProof/>
          <w:lang w:val="ru-RU"/>
        </w:rPr>
      </w:pPr>
      <w:r w:rsidRPr="00C06496">
        <w:rPr>
          <w:rFonts w:cs="Arial"/>
          <w:b/>
          <w:noProof/>
        </w:rPr>
        <w:t>Члан 15.</w:t>
      </w:r>
    </w:p>
    <w:p w14:paraId="6D20F040" w14:textId="77777777" w:rsidR="009F443C" w:rsidRPr="00DE512E" w:rsidRDefault="009F443C" w:rsidP="009F443C">
      <w:pPr>
        <w:rPr>
          <w:rFonts w:cs="Arial"/>
          <w:noProof/>
          <w:lang w:val="ru-RU"/>
        </w:rPr>
      </w:pPr>
      <w:r w:rsidRPr="00C06496">
        <w:rPr>
          <w:rFonts w:cs="Arial"/>
          <w:noProof/>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23ADB360" w14:textId="77777777" w:rsidR="009F443C" w:rsidRPr="00DE512E" w:rsidRDefault="009F443C" w:rsidP="009F443C">
      <w:pPr>
        <w:pStyle w:val="KDParagraf"/>
        <w:spacing w:before="0"/>
        <w:rPr>
          <w:rFonts w:eastAsia="Calibri" w:cs="Arial"/>
          <w:noProof/>
          <w:lang w:val="ru-RU"/>
        </w:rPr>
      </w:pPr>
    </w:p>
    <w:p w14:paraId="59C7218C" w14:textId="77777777" w:rsidR="009F443C" w:rsidRPr="00DE512E" w:rsidRDefault="009F443C" w:rsidP="009F443C">
      <w:pPr>
        <w:spacing w:before="0"/>
        <w:jc w:val="center"/>
        <w:rPr>
          <w:rFonts w:cs="Arial"/>
          <w:b/>
          <w:noProof/>
          <w:lang w:val="ru-RU"/>
        </w:rPr>
      </w:pPr>
      <w:r w:rsidRPr="00C06496">
        <w:rPr>
          <w:rFonts w:cs="Arial"/>
          <w:b/>
          <w:noProof/>
        </w:rPr>
        <w:t>Члан 16.</w:t>
      </w:r>
    </w:p>
    <w:p w14:paraId="475ED020" w14:textId="1ECE5EF5" w:rsidR="009F443C" w:rsidRPr="00DE512E" w:rsidRDefault="009F443C" w:rsidP="009F443C">
      <w:pPr>
        <w:rPr>
          <w:rFonts w:cs="Arial"/>
          <w:noProof/>
          <w:lang w:val="ru-RU"/>
        </w:rPr>
      </w:pPr>
      <w:r w:rsidRPr="00C06496">
        <w:rPr>
          <w:rFonts w:cs="Arial"/>
          <w:noProof/>
        </w:rPr>
        <w:t>Продавац је дужан да чува поверљивост свих података и информација садржаних у документацији, извештајима, техничким подацима и обавештењима,</w:t>
      </w:r>
      <w:r w:rsidR="005D5EBE">
        <w:rPr>
          <w:rFonts w:cs="Arial"/>
          <w:noProof/>
          <w:lang w:val="sr-Cyrl-RS"/>
        </w:rPr>
        <w:t xml:space="preserve"> </w:t>
      </w:r>
      <w:r w:rsidRPr="00C06496">
        <w:rPr>
          <w:rFonts w:cs="Arial"/>
          <w:noProof/>
        </w:rPr>
        <w:t xml:space="preserve">и да их користи искључиво у вези са реализацијом овог Уговора. </w:t>
      </w:r>
    </w:p>
    <w:p w14:paraId="1B63346B" w14:textId="77777777" w:rsidR="00625B29" w:rsidRDefault="009F443C" w:rsidP="009F443C">
      <w:pPr>
        <w:rPr>
          <w:rFonts w:cs="Arial"/>
          <w:noProof/>
          <w:lang w:val="sr-Latn-CS"/>
        </w:rPr>
      </w:pPr>
      <w:r w:rsidRPr="00C06496">
        <w:rPr>
          <w:rFonts w:cs="Arial"/>
          <w:noProof/>
        </w:rPr>
        <w:t>Информације, подаци и документација које је Купац доставио Продавцу у извршавању предмета овог Уговора,Продавац не може стављати на располагање трећим лицима, без претходне писане сагласности Купца,осим у случајевима предв</w:t>
      </w:r>
      <w:r w:rsidR="00380C95">
        <w:rPr>
          <w:rFonts w:cs="Arial"/>
          <w:noProof/>
        </w:rPr>
        <w:t>иђеним одговарајућим прописима.</w:t>
      </w:r>
    </w:p>
    <w:p w14:paraId="4D932873" w14:textId="77777777" w:rsidR="00625431" w:rsidRDefault="00625431" w:rsidP="009F443C">
      <w:pPr>
        <w:pStyle w:val="KDParagraf"/>
        <w:spacing w:before="0"/>
        <w:rPr>
          <w:rFonts w:eastAsia="Calibri" w:cs="Arial"/>
          <w:noProof/>
          <w:lang w:val="sr-Cyrl-CS"/>
        </w:rPr>
      </w:pPr>
    </w:p>
    <w:p w14:paraId="2183930E" w14:textId="77777777" w:rsidR="00625431" w:rsidRPr="00625431" w:rsidRDefault="00625431" w:rsidP="009F443C">
      <w:pPr>
        <w:pStyle w:val="KDParagraf"/>
        <w:spacing w:before="0"/>
        <w:rPr>
          <w:rFonts w:eastAsia="Calibri" w:cs="Arial"/>
          <w:noProof/>
          <w:lang w:val="sr-Cyrl-CS"/>
        </w:rPr>
      </w:pPr>
    </w:p>
    <w:p w14:paraId="442197D7" w14:textId="77777777" w:rsidR="009F443C" w:rsidRPr="00DE512E" w:rsidRDefault="009F443C" w:rsidP="009F443C">
      <w:pPr>
        <w:spacing w:before="0"/>
        <w:jc w:val="center"/>
        <w:rPr>
          <w:rFonts w:cs="Arial"/>
          <w:b/>
          <w:noProof/>
          <w:lang w:val="ru-RU"/>
        </w:rPr>
      </w:pPr>
      <w:r w:rsidRPr="00C06496">
        <w:rPr>
          <w:rFonts w:cs="Arial"/>
          <w:b/>
          <w:noProof/>
        </w:rPr>
        <w:t>Члан 17.</w:t>
      </w:r>
    </w:p>
    <w:p w14:paraId="57CADC16" w14:textId="77777777" w:rsidR="009F443C" w:rsidRPr="00C06496" w:rsidRDefault="009F443C" w:rsidP="009F443C">
      <w:pPr>
        <w:tabs>
          <w:tab w:val="left" w:pos="9090"/>
        </w:tabs>
        <w:rPr>
          <w:rFonts w:cs="Arial"/>
          <w:noProof/>
        </w:rPr>
      </w:pPr>
      <w:r w:rsidRPr="00C06496">
        <w:rPr>
          <w:rFonts w:cs="Arial"/>
          <w:noProof/>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1C6A0EB0" w14:textId="77777777" w:rsidR="009F443C" w:rsidRPr="00C06496" w:rsidRDefault="009F443C" w:rsidP="009F443C">
      <w:pPr>
        <w:tabs>
          <w:tab w:val="left" w:pos="9090"/>
        </w:tabs>
        <w:rPr>
          <w:rFonts w:cs="Arial"/>
          <w:noProof/>
          <w:lang w:val="ru-RU"/>
        </w:rPr>
      </w:pPr>
      <w:r w:rsidRPr="00C06496">
        <w:rPr>
          <w:rFonts w:cs="Arial"/>
          <w:noProof/>
          <w:lang w:val="ru-RU"/>
        </w:rPr>
        <w:t xml:space="preserve">Након закључења </w:t>
      </w:r>
      <w:r w:rsidRPr="00C06496">
        <w:rPr>
          <w:rFonts w:cs="Arial"/>
          <w:noProof/>
        </w:rPr>
        <w:t xml:space="preserve">и ступања на правну снагу </w:t>
      </w:r>
      <w:r w:rsidRPr="00C06496">
        <w:rPr>
          <w:rFonts w:cs="Arial"/>
          <w:noProof/>
          <w:lang w:val="ru-RU"/>
        </w:rPr>
        <w:t xml:space="preserve">овог Уговора, Купац може да дозволи, а </w:t>
      </w:r>
      <w:r w:rsidRPr="00C06496">
        <w:rPr>
          <w:rFonts w:cs="Arial"/>
          <w:noProof/>
        </w:rPr>
        <w:t>Продавац</w:t>
      </w:r>
      <w:r w:rsidRPr="00C06496">
        <w:rPr>
          <w:rFonts w:cs="Arial"/>
          <w:noProof/>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2BC22F7C" w14:textId="77777777" w:rsidR="009F443C" w:rsidRPr="00C06496" w:rsidRDefault="009F443C" w:rsidP="009F443C">
      <w:pPr>
        <w:tabs>
          <w:tab w:val="left" w:pos="9090"/>
        </w:tabs>
        <w:rPr>
          <w:rFonts w:cs="Arial"/>
          <w:smallCaps/>
          <w:noProof/>
        </w:rPr>
      </w:pPr>
    </w:p>
    <w:p w14:paraId="53A46EB4" w14:textId="77777777" w:rsidR="009F443C" w:rsidRPr="00DE512E" w:rsidRDefault="009F443C" w:rsidP="009F443C">
      <w:pPr>
        <w:spacing w:before="0" w:after="240"/>
        <w:jc w:val="center"/>
        <w:rPr>
          <w:rFonts w:cs="Arial"/>
          <w:b/>
          <w:noProof/>
          <w:lang w:val="ru-RU"/>
        </w:rPr>
      </w:pPr>
      <w:r w:rsidRPr="00C06496">
        <w:rPr>
          <w:rFonts w:cs="Arial"/>
          <w:b/>
          <w:noProof/>
        </w:rPr>
        <w:t>Члан 18.</w:t>
      </w:r>
    </w:p>
    <w:p w14:paraId="6637D43E" w14:textId="12F01124" w:rsidR="009F443C" w:rsidRPr="00C06496" w:rsidRDefault="009F443C" w:rsidP="009F443C">
      <w:pPr>
        <w:pStyle w:val="KDParagraf"/>
        <w:spacing w:before="0" w:after="240"/>
        <w:rPr>
          <w:rFonts w:eastAsia="Calibri" w:cs="Arial"/>
          <w:noProof/>
          <w:lang w:val="ru-RU"/>
        </w:rPr>
      </w:pPr>
      <w:r w:rsidRPr="00C06496">
        <w:rPr>
          <w:rFonts w:eastAsia="Calibri" w:cs="Arial"/>
          <w:noProof/>
        </w:rPr>
        <w:t>Продавац</w:t>
      </w:r>
      <w:r w:rsidRPr="00C06496">
        <w:rPr>
          <w:rFonts w:eastAsia="Calibri" w:cs="Arial"/>
          <w:noProof/>
          <w:lang w:val="ru-RU"/>
        </w:rPr>
        <w:t xml:space="preserve"> је дужан да без одлагања, а најкасније у року од 5</w:t>
      </w:r>
      <w:r w:rsidR="005D5EBE">
        <w:rPr>
          <w:rFonts w:eastAsia="Calibri" w:cs="Arial"/>
          <w:noProof/>
          <w:lang w:val="ru-RU"/>
        </w:rPr>
        <w:t xml:space="preserve"> </w:t>
      </w:r>
      <w:r w:rsidRPr="00C06496">
        <w:rPr>
          <w:rFonts w:eastAsia="Calibri" w:cs="Arial"/>
          <w:noProof/>
          <w:lang w:val="ru-RU"/>
        </w:rPr>
        <w:t xml:space="preserve">(пет) дана од дана настанка промене у било којем од података </w:t>
      </w:r>
      <w:r w:rsidRPr="00C06496">
        <w:rPr>
          <w:rFonts w:eastAsia="TimesNewRomanPSMT" w:cs="Arial"/>
          <w:bCs/>
          <w:noProof/>
          <w:lang w:val="ru-RU"/>
        </w:rPr>
        <w:t xml:space="preserve">у вези са испуњеношћу услова из поступка </w:t>
      </w:r>
      <w:r w:rsidRPr="00C06496">
        <w:rPr>
          <w:rFonts w:eastAsia="TimesNewRomanPSMT" w:cs="Arial"/>
          <w:bCs/>
          <w:noProof/>
          <w:lang w:val="ru-RU"/>
        </w:rPr>
        <w:lastRenderedPageBreak/>
        <w:t>јавне набавке</w:t>
      </w:r>
      <w:r w:rsidRPr="00C06496">
        <w:rPr>
          <w:rFonts w:eastAsia="Calibri" w:cs="Arial"/>
          <w:noProof/>
          <w:lang w:val="ru-RU"/>
        </w:rPr>
        <w:t xml:space="preserve">, о насталој промени писмено обавести </w:t>
      </w:r>
      <w:r w:rsidRPr="00C06496">
        <w:rPr>
          <w:rFonts w:eastAsia="Calibri" w:cs="Arial"/>
          <w:noProof/>
        </w:rPr>
        <w:t>Купца</w:t>
      </w:r>
      <w:r w:rsidRPr="00C06496">
        <w:rPr>
          <w:rFonts w:eastAsia="Calibri" w:cs="Arial"/>
          <w:noProof/>
          <w:lang w:val="ru-RU"/>
        </w:rPr>
        <w:t xml:space="preserve"> и да је документује на прописан начин.</w:t>
      </w:r>
    </w:p>
    <w:p w14:paraId="06D63B19" w14:textId="77777777" w:rsidR="009F443C" w:rsidRPr="00DE512E" w:rsidRDefault="009F443C" w:rsidP="009F443C">
      <w:pPr>
        <w:pStyle w:val="KDParagraf"/>
        <w:spacing w:before="0"/>
        <w:rPr>
          <w:rFonts w:eastAsia="Calibri" w:cs="Arial"/>
          <w:noProof/>
          <w:lang w:val="ru-RU"/>
        </w:rPr>
      </w:pPr>
      <w:r w:rsidRPr="00C0649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14:paraId="63A5E920" w14:textId="77777777" w:rsidR="009F443C" w:rsidRPr="00C06496" w:rsidRDefault="009F443C" w:rsidP="009F443C">
      <w:pPr>
        <w:pStyle w:val="KDParagraf"/>
        <w:spacing w:before="0"/>
        <w:rPr>
          <w:rFonts w:cs="Arial"/>
          <w:b/>
          <w:noProof/>
          <w:lang w:val="sr-Cyrl-BA"/>
        </w:rPr>
      </w:pPr>
    </w:p>
    <w:p w14:paraId="6EED4F8E" w14:textId="77777777" w:rsidR="009F443C" w:rsidRPr="00C06496" w:rsidRDefault="009F443C" w:rsidP="009F443C">
      <w:pPr>
        <w:pStyle w:val="KDParagraf"/>
        <w:spacing w:before="0"/>
        <w:rPr>
          <w:rFonts w:cs="Arial"/>
          <w:b/>
          <w:noProof/>
          <w:lang w:val="sr-Cyrl-BA"/>
        </w:rPr>
      </w:pPr>
      <w:r w:rsidRPr="00C06496">
        <w:rPr>
          <w:rFonts w:cs="Arial"/>
          <w:b/>
          <w:noProof/>
          <w:lang w:val="sr-Cyrl-BA"/>
        </w:rPr>
        <w:t>ВАЖНОСТ УГОВОРА</w:t>
      </w:r>
    </w:p>
    <w:p w14:paraId="2112001C" w14:textId="77777777" w:rsidR="009F443C" w:rsidRPr="00DE512E" w:rsidRDefault="009F443C" w:rsidP="009F443C">
      <w:pPr>
        <w:spacing w:before="0" w:after="240"/>
        <w:jc w:val="center"/>
        <w:rPr>
          <w:rFonts w:cs="Arial"/>
          <w:b/>
          <w:noProof/>
          <w:lang w:val="ru-RU"/>
        </w:rPr>
      </w:pPr>
      <w:r w:rsidRPr="00C06496">
        <w:rPr>
          <w:rFonts w:cs="Arial"/>
          <w:b/>
          <w:noProof/>
        </w:rPr>
        <w:t>Члан 19.</w:t>
      </w:r>
    </w:p>
    <w:p w14:paraId="4A9B0006" w14:textId="77777777" w:rsidR="009F443C" w:rsidRPr="00DE512E" w:rsidRDefault="009F443C" w:rsidP="009F443C">
      <w:pPr>
        <w:pStyle w:val="KDParagraf"/>
        <w:spacing w:before="0"/>
        <w:rPr>
          <w:rFonts w:eastAsia="Calibri" w:cs="Arial"/>
          <w:noProof/>
          <w:lang w:val="ru-RU"/>
        </w:rPr>
      </w:pPr>
      <w:r w:rsidRPr="00C06496">
        <w:rPr>
          <w:rFonts w:cs="Arial"/>
          <w:noProof/>
        </w:rPr>
        <w:t xml:space="preserve">Уговор се закључује до укупно испоручених уговорених количина добара из члана 1. овог Уговора. </w:t>
      </w:r>
      <w:r w:rsidRPr="00C06496">
        <w:rPr>
          <w:rFonts w:eastAsia="Calibri" w:cs="Arial"/>
          <w:noProof/>
        </w:rPr>
        <w:t>Испуњењем обавеза Уговорних страна Уговор се сматра извршеним.</w:t>
      </w:r>
    </w:p>
    <w:p w14:paraId="375CB574" w14:textId="77777777" w:rsidR="009F443C" w:rsidRPr="00C06496" w:rsidRDefault="009F443C" w:rsidP="009F443C">
      <w:pPr>
        <w:rPr>
          <w:rFonts w:cs="Arial"/>
          <w:noProof/>
          <w:spacing w:val="2"/>
        </w:rPr>
      </w:pPr>
      <w:r w:rsidRPr="00C06496">
        <w:rPr>
          <w:rFonts w:cs="Arial"/>
          <w:noProof/>
          <w:spacing w:val="2"/>
        </w:rPr>
        <w:t>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12 месеци од дана закључења</w:t>
      </w:r>
      <w:r w:rsidRPr="00C06496">
        <w:rPr>
          <w:rFonts w:cs="Arial"/>
          <w:i/>
          <w:iCs/>
          <w:noProof/>
          <w:spacing w:val="2"/>
        </w:rPr>
        <w:t xml:space="preserve"> </w:t>
      </w:r>
      <w:r w:rsidRPr="00C06496">
        <w:rPr>
          <w:rFonts w:cs="Arial"/>
          <w:noProof/>
          <w:spacing w:val="2"/>
        </w:rPr>
        <w:t>Уговора, а што не утиче на одредбе о гарантном року и обавезама из гарантног рока.</w:t>
      </w:r>
    </w:p>
    <w:p w14:paraId="7AAA03B8" w14:textId="77777777" w:rsidR="009F443C" w:rsidRPr="00DE512E" w:rsidRDefault="009F443C" w:rsidP="009F443C">
      <w:pPr>
        <w:pStyle w:val="KDParagraf"/>
        <w:spacing w:before="0"/>
        <w:rPr>
          <w:rFonts w:cs="Arial"/>
          <w:i/>
          <w:noProof/>
          <w:lang w:val="ru-RU"/>
        </w:rPr>
      </w:pPr>
    </w:p>
    <w:p w14:paraId="675DAF37" w14:textId="77777777" w:rsidR="009F443C" w:rsidRPr="00DE512E" w:rsidRDefault="001A4C6C" w:rsidP="009F443C">
      <w:pPr>
        <w:spacing w:before="0"/>
        <w:rPr>
          <w:rFonts w:cs="Arial"/>
          <w:b/>
          <w:noProof/>
          <w:lang w:val="ru-RU"/>
        </w:rPr>
      </w:pPr>
      <w:r>
        <w:rPr>
          <w:rFonts w:cs="Arial"/>
          <w:b/>
          <w:noProof/>
        </w:rPr>
        <w:t xml:space="preserve"> </w:t>
      </w:r>
      <w:r w:rsidR="009F443C" w:rsidRPr="00C06496">
        <w:rPr>
          <w:rFonts w:cs="Arial"/>
          <w:b/>
          <w:noProof/>
        </w:rPr>
        <w:t>ИЗМЕНЕ ТОКОМ ТРАЈАЊА УГОВОРА</w:t>
      </w:r>
    </w:p>
    <w:p w14:paraId="1017B71C" w14:textId="77777777" w:rsidR="009F443C" w:rsidRPr="00DE512E" w:rsidRDefault="009F443C" w:rsidP="009F443C">
      <w:pPr>
        <w:pStyle w:val="KDParagraf"/>
        <w:spacing w:before="0"/>
        <w:rPr>
          <w:rFonts w:cs="Arial"/>
          <w:i/>
          <w:noProof/>
          <w:lang w:val="ru-RU"/>
        </w:rPr>
      </w:pPr>
    </w:p>
    <w:p w14:paraId="78D876C0" w14:textId="77777777" w:rsidR="009F443C" w:rsidRPr="00DE512E" w:rsidRDefault="009F443C" w:rsidP="009F443C">
      <w:pPr>
        <w:spacing w:before="0"/>
        <w:jc w:val="center"/>
        <w:rPr>
          <w:rFonts w:cs="Arial"/>
          <w:b/>
          <w:noProof/>
          <w:lang w:val="ru-RU"/>
        </w:rPr>
      </w:pPr>
      <w:r w:rsidRPr="00C06496">
        <w:rPr>
          <w:rFonts w:cs="Arial"/>
          <w:b/>
          <w:noProof/>
        </w:rPr>
        <w:t>Члан 20.</w:t>
      </w:r>
    </w:p>
    <w:p w14:paraId="23508BD4" w14:textId="77777777" w:rsidR="009F443C" w:rsidRPr="00DE512E" w:rsidRDefault="009F443C" w:rsidP="009F443C">
      <w:pPr>
        <w:rPr>
          <w:rFonts w:cs="Arial"/>
          <w:noProof/>
          <w:lang w:val="ru-RU"/>
        </w:rPr>
      </w:pPr>
      <w:r w:rsidRPr="00C06496">
        <w:rPr>
          <w:rFonts w:cs="Arial"/>
          <w:bCs/>
          <w:noProof/>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14:paraId="64110307" w14:textId="77777777" w:rsidR="009F443C" w:rsidRPr="00DE512E" w:rsidRDefault="009F443C" w:rsidP="009F443C">
      <w:pPr>
        <w:spacing w:before="0"/>
        <w:rPr>
          <w:rFonts w:cs="Arial"/>
          <w:noProof/>
          <w:lang w:val="ru-RU"/>
        </w:rPr>
      </w:pPr>
    </w:p>
    <w:p w14:paraId="7BAE1A87" w14:textId="77777777" w:rsidR="009F443C" w:rsidRPr="00DE512E" w:rsidRDefault="009F443C" w:rsidP="009F443C">
      <w:pPr>
        <w:spacing w:before="0"/>
        <w:rPr>
          <w:rFonts w:cs="Arial"/>
          <w:noProof/>
          <w:lang w:val="ru-RU"/>
        </w:rPr>
      </w:pPr>
      <w:r w:rsidRPr="00C06496">
        <w:rPr>
          <w:rFonts w:cs="Arial"/>
          <w:noProof/>
        </w:rPr>
        <w:t xml:space="preserve">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 и </w:t>
      </w:r>
      <w:r w:rsidRPr="00DE512E">
        <w:rPr>
          <w:rFonts w:cs="Arial"/>
          <w:noProof/>
          <w:lang w:val="ru-RU"/>
        </w:rPr>
        <w:t>промењене околности</w:t>
      </w:r>
      <w:r w:rsidRPr="00C06496">
        <w:rPr>
          <w:rFonts w:cs="Arial"/>
          <w:noProof/>
        </w:rPr>
        <w:t xml:space="preserve"> у смислу члана 133. Закона о облигационим односима.  </w:t>
      </w:r>
      <w:r w:rsidRPr="00DE512E">
        <w:rPr>
          <w:rFonts w:cs="Arial"/>
          <w:noProof/>
          <w:lang w:val="ru-RU"/>
        </w:rPr>
        <w:t xml:space="preserve"> </w:t>
      </w:r>
    </w:p>
    <w:p w14:paraId="613C97F7" w14:textId="77777777" w:rsidR="009F443C" w:rsidRPr="00DE512E" w:rsidRDefault="009F443C" w:rsidP="009F443C">
      <w:pPr>
        <w:pStyle w:val="KDParagraf"/>
        <w:spacing w:before="0"/>
        <w:rPr>
          <w:rFonts w:cs="Arial"/>
          <w:noProof/>
          <w:lang w:val="ru-RU"/>
        </w:rPr>
      </w:pPr>
    </w:p>
    <w:p w14:paraId="6C9EC05C" w14:textId="77777777" w:rsidR="009F443C" w:rsidRDefault="009F443C" w:rsidP="009F443C">
      <w:pPr>
        <w:rPr>
          <w:rFonts w:cs="Arial"/>
          <w:noProof/>
          <w:lang w:val="ru-RU"/>
        </w:rPr>
      </w:pPr>
      <w:r w:rsidRPr="00DE512E">
        <w:rPr>
          <w:rFonts w:cs="Arial"/>
          <w:noProof/>
          <w:lang w:val="ru-RU"/>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21467D43" w14:textId="77777777" w:rsidR="00FF102B" w:rsidRPr="00DE512E" w:rsidRDefault="00FF102B" w:rsidP="009F443C">
      <w:pPr>
        <w:rPr>
          <w:rFonts w:cs="Arial"/>
          <w:noProof/>
          <w:lang w:val="ru-RU"/>
        </w:rPr>
      </w:pPr>
    </w:p>
    <w:p w14:paraId="2840464A" w14:textId="77777777" w:rsidR="009F443C" w:rsidRPr="00DE512E" w:rsidRDefault="009F443C" w:rsidP="009F443C">
      <w:pPr>
        <w:spacing w:before="0"/>
        <w:rPr>
          <w:rFonts w:cs="Arial"/>
          <w:b/>
          <w:noProof/>
          <w:lang w:val="ru-RU"/>
        </w:rPr>
      </w:pPr>
      <w:r w:rsidRPr="00C06496">
        <w:rPr>
          <w:rFonts w:cs="Arial"/>
          <w:b/>
          <w:noProof/>
        </w:rPr>
        <w:t>ЗАВРШНЕ ОДРЕДБЕ</w:t>
      </w:r>
    </w:p>
    <w:p w14:paraId="44D53B48" w14:textId="77777777" w:rsidR="009F443C" w:rsidRPr="00DE512E" w:rsidRDefault="009F443C" w:rsidP="009F443C">
      <w:pPr>
        <w:pStyle w:val="KDParagraf"/>
        <w:spacing w:before="0"/>
        <w:rPr>
          <w:rFonts w:cs="Arial"/>
          <w:i/>
          <w:noProof/>
          <w:lang w:val="ru-RU"/>
        </w:rPr>
      </w:pPr>
    </w:p>
    <w:p w14:paraId="43500E0D" w14:textId="77777777" w:rsidR="009F443C" w:rsidRPr="00DE512E" w:rsidRDefault="009F443C" w:rsidP="009F443C">
      <w:pPr>
        <w:spacing w:before="0"/>
        <w:jc w:val="center"/>
        <w:rPr>
          <w:rFonts w:cs="Arial"/>
          <w:noProof/>
          <w:lang w:val="ru-RU"/>
        </w:rPr>
      </w:pPr>
      <w:r w:rsidRPr="00C06496">
        <w:rPr>
          <w:rFonts w:cs="Arial"/>
          <w:b/>
          <w:noProof/>
        </w:rPr>
        <w:t>Члан 21.</w:t>
      </w:r>
    </w:p>
    <w:p w14:paraId="7137DAD7" w14:textId="77777777" w:rsidR="009F443C" w:rsidRPr="00C06496" w:rsidRDefault="009F443C" w:rsidP="009F443C">
      <w:pPr>
        <w:tabs>
          <w:tab w:val="left" w:pos="9090"/>
        </w:tabs>
        <w:rPr>
          <w:rFonts w:cs="Arial"/>
          <w:noProof/>
        </w:rPr>
      </w:pPr>
      <w:r w:rsidRPr="00C06496">
        <w:rPr>
          <w:rFonts w:cs="Arial"/>
          <w:noProof/>
        </w:rPr>
        <w:t>На односе Уговорних страна, који нису уређени овим Уговором, примењују се одговарајуће одредбе ЗОО</w:t>
      </w:r>
      <w:r w:rsidRPr="00C06496">
        <w:rPr>
          <w:rFonts w:cs="Arial"/>
          <w:noProof/>
          <w:lang w:val="pt-BR"/>
        </w:rPr>
        <w:t xml:space="preserve"> и других </w:t>
      </w:r>
      <w:r w:rsidRPr="00C06496">
        <w:rPr>
          <w:rFonts w:cs="Arial"/>
          <w:noProof/>
        </w:rPr>
        <w:t xml:space="preserve">закона, подзаконских аката, стандарда и </w:t>
      </w:r>
      <w:r w:rsidRPr="00C06496">
        <w:rPr>
          <w:rFonts w:cs="Arial"/>
          <w:noProof/>
          <w:lang w:val="ru-RU"/>
        </w:rPr>
        <w:t>техни</w:t>
      </w:r>
      <w:r w:rsidRPr="00C06496">
        <w:rPr>
          <w:rFonts w:cs="Arial"/>
          <w:noProof/>
        </w:rPr>
        <w:t>ч</w:t>
      </w:r>
      <w:r w:rsidRPr="00C06496">
        <w:rPr>
          <w:rFonts w:cs="Arial"/>
          <w:noProof/>
          <w:lang w:val="ru-RU"/>
        </w:rPr>
        <w:t>ки</w:t>
      </w:r>
      <w:r w:rsidRPr="00C06496">
        <w:rPr>
          <w:rFonts w:cs="Arial"/>
          <w:noProof/>
        </w:rPr>
        <w:t xml:space="preserve">х </w:t>
      </w:r>
      <w:r w:rsidRPr="00C06496">
        <w:rPr>
          <w:rFonts w:cs="Arial"/>
          <w:noProof/>
          <w:lang w:val="ru-RU"/>
        </w:rPr>
        <w:t>норматива Републике Србије</w:t>
      </w:r>
      <w:r w:rsidRPr="00C06496">
        <w:rPr>
          <w:rFonts w:cs="Arial"/>
          <w:noProof/>
        </w:rPr>
        <w:t xml:space="preserve"> – примењивих с обзиром на предмет овог Уговора.</w:t>
      </w:r>
    </w:p>
    <w:p w14:paraId="06D36D4F" w14:textId="77777777" w:rsidR="009F443C" w:rsidRDefault="009F443C" w:rsidP="009F443C">
      <w:pPr>
        <w:spacing w:before="0"/>
        <w:jc w:val="center"/>
        <w:rPr>
          <w:rFonts w:cs="Arial"/>
          <w:b/>
          <w:noProof/>
          <w:lang w:val="sr-Latn-CS"/>
        </w:rPr>
      </w:pPr>
      <w:r w:rsidRPr="00C06496">
        <w:rPr>
          <w:rFonts w:cs="Arial"/>
          <w:b/>
          <w:noProof/>
          <w:lang w:val="ru-RU"/>
        </w:rPr>
        <w:t xml:space="preserve">Члан </w:t>
      </w:r>
      <w:r w:rsidRPr="00C06496">
        <w:rPr>
          <w:rFonts w:cs="Arial"/>
          <w:b/>
          <w:noProof/>
        </w:rPr>
        <w:t>22</w:t>
      </w:r>
      <w:r w:rsidRPr="00C06496">
        <w:rPr>
          <w:rFonts w:cs="Arial"/>
          <w:b/>
          <w:noProof/>
          <w:lang w:val="ru-RU"/>
        </w:rPr>
        <w:t>.</w:t>
      </w:r>
    </w:p>
    <w:p w14:paraId="78152545" w14:textId="77777777" w:rsidR="00CA6857" w:rsidRPr="00CA6857" w:rsidRDefault="00CA6857" w:rsidP="009F443C">
      <w:pPr>
        <w:spacing w:before="0"/>
        <w:jc w:val="center"/>
        <w:rPr>
          <w:rFonts w:cs="Arial"/>
          <w:b/>
          <w:noProof/>
          <w:lang w:val="sr-Latn-CS"/>
        </w:rPr>
      </w:pPr>
    </w:p>
    <w:p w14:paraId="5E43C366" w14:textId="77777777" w:rsidR="00CA6857" w:rsidRDefault="009F443C" w:rsidP="00CA6857">
      <w:pPr>
        <w:tabs>
          <w:tab w:val="left" w:pos="9090"/>
        </w:tabs>
        <w:spacing w:before="0"/>
        <w:rPr>
          <w:rFonts w:cs="Arial"/>
          <w:noProof/>
          <w:lang w:val="sr-Latn-CS"/>
        </w:rPr>
      </w:pPr>
      <w:r w:rsidRPr="00C06496">
        <w:rPr>
          <w:rFonts w:cs="Arial"/>
          <w:noProof/>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14:paraId="68ABF94B" w14:textId="77777777" w:rsidR="009F443C" w:rsidRPr="00CA6857" w:rsidRDefault="009F443C" w:rsidP="00CA6857">
      <w:pPr>
        <w:tabs>
          <w:tab w:val="left" w:pos="9090"/>
        </w:tabs>
        <w:spacing w:before="0"/>
        <w:rPr>
          <w:rFonts w:cs="Arial"/>
          <w:noProof/>
        </w:rPr>
      </w:pPr>
      <w:r w:rsidRPr="00C06496">
        <w:rPr>
          <w:rFonts w:cs="Arial"/>
          <w:noProof/>
        </w:rPr>
        <w:t>У случају спора примењује се материјално и процесно право Републике Србије, а поступак се води на српском језику.</w:t>
      </w:r>
    </w:p>
    <w:p w14:paraId="288798E6" w14:textId="77777777" w:rsidR="009F443C" w:rsidRPr="00DE512E" w:rsidRDefault="009F443C" w:rsidP="009F443C">
      <w:pPr>
        <w:jc w:val="center"/>
        <w:rPr>
          <w:rFonts w:cs="Arial"/>
          <w:b/>
          <w:noProof/>
          <w:lang w:val="ru-RU"/>
        </w:rPr>
      </w:pPr>
      <w:r w:rsidRPr="00C06496">
        <w:rPr>
          <w:rFonts w:cs="Arial"/>
          <w:b/>
          <w:noProof/>
        </w:rPr>
        <w:t>Члан 23.</w:t>
      </w:r>
    </w:p>
    <w:p w14:paraId="7501838C" w14:textId="0153384E" w:rsidR="00FF102B" w:rsidRPr="00FF102B" w:rsidRDefault="00FF102B" w:rsidP="00FF102B">
      <w:pPr>
        <w:jc w:val="left"/>
        <w:rPr>
          <w:rFonts w:cs="Arial"/>
          <w:noProof/>
          <w:spacing w:val="2"/>
          <w:lang w:val="ru-RU"/>
        </w:rPr>
      </w:pPr>
      <w:r w:rsidRPr="00FF102B">
        <w:rPr>
          <w:rFonts w:cs="Arial"/>
          <w:noProof/>
          <w:spacing w:val="2"/>
        </w:rPr>
        <w:t>Уговор се сматра закљученим након потписивања</w:t>
      </w:r>
      <w:r w:rsidR="005D5EBE">
        <w:rPr>
          <w:rFonts w:cs="Arial"/>
          <w:noProof/>
          <w:spacing w:val="2"/>
        </w:rPr>
        <w:t xml:space="preserve"> од стране законских заступника/ овлашћених лица </w:t>
      </w:r>
      <w:r w:rsidRPr="00FF102B">
        <w:rPr>
          <w:rFonts w:cs="Arial"/>
          <w:noProof/>
          <w:spacing w:val="2"/>
        </w:rPr>
        <w:t>Уговорних страна</w:t>
      </w:r>
      <w:r>
        <w:rPr>
          <w:rFonts w:cs="Arial"/>
          <w:noProof/>
          <w:spacing w:val="2"/>
        </w:rPr>
        <w:t>.</w:t>
      </w:r>
    </w:p>
    <w:p w14:paraId="781E12A6" w14:textId="10C4B110" w:rsidR="000349F6" w:rsidRDefault="009F443C" w:rsidP="009F443C">
      <w:pPr>
        <w:jc w:val="left"/>
        <w:rPr>
          <w:rFonts w:cs="Arial"/>
          <w:noProof/>
          <w:spacing w:val="2"/>
          <w:lang w:val="sr-Cyrl-CS"/>
        </w:rPr>
      </w:pPr>
      <w:r w:rsidRPr="00C06496">
        <w:rPr>
          <w:rFonts w:cs="Arial"/>
          <w:noProof/>
          <w:spacing w:val="2"/>
        </w:rPr>
        <w:lastRenderedPageBreak/>
        <w:t>Овај Уговор ступа на снагу кад се испуне следећи услови:</w:t>
      </w:r>
    </w:p>
    <w:p w14:paraId="4FAD3A4E" w14:textId="77777777" w:rsidR="00625431" w:rsidRPr="00625431" w:rsidRDefault="00625431" w:rsidP="009F443C">
      <w:pPr>
        <w:jc w:val="left"/>
        <w:rPr>
          <w:rFonts w:cs="Arial"/>
          <w:noProof/>
          <w:spacing w:val="2"/>
          <w:lang w:val="sr-Cyrl-CS"/>
        </w:rPr>
      </w:pPr>
    </w:p>
    <w:p w14:paraId="385FBAB4" w14:textId="094157B6" w:rsidR="009F443C" w:rsidRPr="00C06496" w:rsidRDefault="009F443C" w:rsidP="009F443C">
      <w:pPr>
        <w:numPr>
          <w:ilvl w:val="0"/>
          <w:numId w:val="13"/>
        </w:numPr>
        <w:suppressAutoHyphens/>
        <w:spacing w:before="0" w:line="100" w:lineRule="atLeast"/>
        <w:jc w:val="left"/>
        <w:rPr>
          <w:rFonts w:cs="Arial"/>
          <w:noProof/>
          <w:spacing w:val="2"/>
        </w:rPr>
      </w:pPr>
      <w:r w:rsidRPr="00C06496">
        <w:rPr>
          <w:rFonts w:cs="Arial"/>
          <w:noProof/>
          <w:spacing w:val="2"/>
        </w:rPr>
        <w:t xml:space="preserve">када Уговор потпишу </w:t>
      </w:r>
      <w:r w:rsidR="00F46550">
        <w:rPr>
          <w:rFonts w:cs="Arial"/>
          <w:noProof/>
          <w:spacing w:val="2"/>
          <w:lang w:val="sr-Cyrl-RS"/>
        </w:rPr>
        <w:t>законски заступници</w:t>
      </w:r>
      <w:r w:rsidR="00F46550" w:rsidRPr="00C06496">
        <w:rPr>
          <w:rFonts w:cs="Arial"/>
          <w:noProof/>
          <w:spacing w:val="2"/>
        </w:rPr>
        <w:t xml:space="preserve"> </w:t>
      </w:r>
      <w:r w:rsidR="00F46550">
        <w:rPr>
          <w:rFonts w:cs="Arial"/>
          <w:noProof/>
          <w:spacing w:val="2"/>
          <w:lang w:val="sr-Cyrl-RS"/>
        </w:rPr>
        <w:t xml:space="preserve">/ </w:t>
      </w:r>
      <w:r w:rsidRPr="00C06496">
        <w:rPr>
          <w:rFonts w:cs="Arial"/>
          <w:noProof/>
          <w:spacing w:val="2"/>
        </w:rPr>
        <w:t>овлашћена лица Уговорних страна</w:t>
      </w:r>
    </w:p>
    <w:p w14:paraId="4B8A62C2" w14:textId="77777777" w:rsidR="009F443C" w:rsidRPr="001A4C6C" w:rsidRDefault="009F443C" w:rsidP="009F443C">
      <w:pPr>
        <w:numPr>
          <w:ilvl w:val="0"/>
          <w:numId w:val="13"/>
        </w:numPr>
        <w:suppressAutoHyphens/>
        <w:spacing w:before="0" w:line="100" w:lineRule="atLeast"/>
        <w:jc w:val="left"/>
        <w:rPr>
          <w:rFonts w:cs="Arial"/>
          <w:noProof/>
          <w:spacing w:val="2"/>
        </w:rPr>
      </w:pPr>
      <w:r w:rsidRPr="00C06496">
        <w:rPr>
          <w:rFonts w:cs="Arial"/>
          <w:noProof/>
          <w:spacing w:val="2"/>
        </w:rPr>
        <w:t>када Продавац достави средства финансијског обезбеђења за добро извршење посла.</w:t>
      </w:r>
    </w:p>
    <w:p w14:paraId="16FB7E60" w14:textId="77777777" w:rsidR="001A4C6C" w:rsidRPr="00C06496" w:rsidRDefault="001A4C6C" w:rsidP="000349F6">
      <w:pPr>
        <w:suppressAutoHyphens/>
        <w:spacing w:before="0" w:line="100" w:lineRule="atLeast"/>
        <w:ind w:left="720"/>
        <w:jc w:val="left"/>
        <w:rPr>
          <w:rFonts w:cs="Arial"/>
          <w:noProof/>
          <w:spacing w:val="2"/>
        </w:rPr>
      </w:pPr>
    </w:p>
    <w:p w14:paraId="492BF0CE" w14:textId="77777777" w:rsidR="009F443C" w:rsidRPr="00C06496" w:rsidRDefault="009F443C" w:rsidP="009F443C">
      <w:pPr>
        <w:spacing w:before="0"/>
        <w:rPr>
          <w:rFonts w:cs="Arial"/>
          <w:noProof/>
          <w:spacing w:val="2"/>
        </w:rPr>
      </w:pPr>
      <w:r w:rsidRPr="00C06496">
        <w:rPr>
          <w:rFonts w:cs="Arial"/>
          <w:noProof/>
          <w:spacing w:val="2"/>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14:paraId="35C1F710" w14:textId="77777777" w:rsidR="009F443C" w:rsidRPr="00C06496" w:rsidRDefault="009F443C" w:rsidP="009F443C">
      <w:pPr>
        <w:spacing w:before="0"/>
        <w:rPr>
          <w:rFonts w:cs="Arial"/>
          <w:noProof/>
          <w:spacing w:val="2"/>
        </w:rPr>
      </w:pPr>
    </w:p>
    <w:p w14:paraId="6D2FEDB0" w14:textId="77777777" w:rsidR="009F443C" w:rsidRDefault="009F443C" w:rsidP="009F443C">
      <w:pPr>
        <w:spacing w:before="0"/>
        <w:rPr>
          <w:rFonts w:cs="Arial"/>
          <w:noProof/>
          <w:spacing w:val="2"/>
        </w:rPr>
      </w:pPr>
      <w:r w:rsidRPr="00C06496">
        <w:rPr>
          <w:rFonts w:cs="Arial"/>
          <w:noProof/>
          <w:spacing w:val="2"/>
        </w:rPr>
        <w:t>Саставни део овог Уговора су и његови прилози, како следи:</w:t>
      </w:r>
    </w:p>
    <w:p w14:paraId="70A3BC1C" w14:textId="77777777" w:rsidR="005D5EBE" w:rsidRPr="00C67E1D" w:rsidRDefault="005D5EBE" w:rsidP="009F443C">
      <w:pPr>
        <w:spacing w:before="0"/>
        <w:rPr>
          <w:rFonts w:cs="Arial"/>
          <w:noProof/>
          <w:spacing w:val="2"/>
        </w:rPr>
      </w:pPr>
    </w:p>
    <w:p w14:paraId="62BE60B6" w14:textId="77777777" w:rsidR="009F443C" w:rsidRPr="00C67E1D" w:rsidRDefault="009F443C" w:rsidP="009F443C">
      <w:pPr>
        <w:tabs>
          <w:tab w:val="left" w:pos="9090"/>
        </w:tabs>
        <w:spacing w:before="0"/>
        <w:rPr>
          <w:rFonts w:cs="Arial"/>
          <w:noProof/>
        </w:rPr>
      </w:pPr>
      <w:r w:rsidRPr="00C67E1D">
        <w:rPr>
          <w:rFonts w:cs="Arial"/>
          <w:noProof/>
        </w:rPr>
        <w:t>Прилог 1: Понуда</w:t>
      </w:r>
    </w:p>
    <w:p w14:paraId="3C9115FC" w14:textId="77777777" w:rsidR="009F443C" w:rsidRPr="00C67E1D" w:rsidRDefault="009F443C" w:rsidP="009F443C">
      <w:pPr>
        <w:tabs>
          <w:tab w:val="left" w:pos="9090"/>
        </w:tabs>
        <w:spacing w:before="0"/>
        <w:rPr>
          <w:rFonts w:cs="Arial"/>
          <w:noProof/>
        </w:rPr>
      </w:pPr>
      <w:r w:rsidRPr="00C67E1D">
        <w:rPr>
          <w:rFonts w:cs="Arial"/>
          <w:noProof/>
        </w:rPr>
        <w:t>Прилог 2: Образац структуре цене</w:t>
      </w:r>
    </w:p>
    <w:p w14:paraId="250545A8" w14:textId="77777777" w:rsidR="009F443C" w:rsidRPr="00C67E1D" w:rsidRDefault="009F443C" w:rsidP="009F443C">
      <w:pPr>
        <w:tabs>
          <w:tab w:val="left" w:pos="9090"/>
        </w:tabs>
        <w:spacing w:before="0"/>
        <w:rPr>
          <w:rFonts w:cs="Arial"/>
          <w:noProof/>
        </w:rPr>
      </w:pPr>
      <w:r w:rsidRPr="00C67E1D">
        <w:rPr>
          <w:rFonts w:cs="Arial"/>
          <w:noProof/>
        </w:rPr>
        <w:t xml:space="preserve">Прилог 3: Техничка спецификација </w:t>
      </w:r>
    </w:p>
    <w:p w14:paraId="564E0117" w14:textId="77777777" w:rsidR="009F443C" w:rsidRPr="00C67E1D" w:rsidRDefault="009F443C" w:rsidP="009F443C">
      <w:pPr>
        <w:tabs>
          <w:tab w:val="left" w:pos="9090"/>
        </w:tabs>
        <w:spacing w:before="0"/>
        <w:rPr>
          <w:rFonts w:cs="Arial"/>
          <w:noProof/>
        </w:rPr>
      </w:pPr>
      <w:r w:rsidRPr="00C67E1D">
        <w:rPr>
          <w:rFonts w:cs="Arial"/>
          <w:noProof/>
        </w:rPr>
        <w:t>Прилог 4:  Споразум о заједничком наступању</w:t>
      </w:r>
    </w:p>
    <w:p w14:paraId="663A6F71" w14:textId="1A0065F1" w:rsidR="00C67E1D" w:rsidRPr="00C67E1D" w:rsidRDefault="00C67E1D" w:rsidP="009F443C">
      <w:pPr>
        <w:tabs>
          <w:tab w:val="left" w:pos="9090"/>
        </w:tabs>
        <w:spacing w:before="0"/>
        <w:rPr>
          <w:rFonts w:cs="Arial"/>
          <w:noProof/>
          <w:lang w:val="sr-Cyrl-RS"/>
        </w:rPr>
      </w:pPr>
      <w:r w:rsidRPr="00C67E1D">
        <w:rPr>
          <w:rFonts w:cs="Arial"/>
          <w:noProof/>
          <w:lang w:val="sr-Cyrl-RS"/>
        </w:rPr>
        <w:t>Прилог 5: Средство финасијског обезбеђења за добро извршење посла</w:t>
      </w:r>
    </w:p>
    <w:p w14:paraId="098CBF01" w14:textId="77777777" w:rsidR="009F443C" w:rsidRPr="00C06496" w:rsidRDefault="009F443C" w:rsidP="009F443C">
      <w:pPr>
        <w:tabs>
          <w:tab w:val="left" w:pos="9090"/>
        </w:tabs>
        <w:spacing w:before="0"/>
        <w:rPr>
          <w:rFonts w:cs="Arial"/>
          <w:noProof/>
        </w:rPr>
      </w:pPr>
    </w:p>
    <w:p w14:paraId="54746BB8" w14:textId="77777777" w:rsidR="005D5EBE" w:rsidRDefault="005D5EBE" w:rsidP="009F443C">
      <w:pPr>
        <w:spacing w:before="0"/>
        <w:rPr>
          <w:rFonts w:cs="Arial"/>
          <w:noProof/>
          <w:spacing w:val="2"/>
        </w:rPr>
      </w:pPr>
    </w:p>
    <w:p w14:paraId="77882F33" w14:textId="77777777" w:rsidR="009F443C" w:rsidRPr="00C06496" w:rsidRDefault="009F443C" w:rsidP="009F443C">
      <w:pPr>
        <w:spacing w:before="0"/>
        <w:rPr>
          <w:rFonts w:cs="Arial"/>
          <w:noProof/>
          <w:spacing w:val="2"/>
        </w:rPr>
      </w:pPr>
      <w:r w:rsidRPr="00C06496">
        <w:rPr>
          <w:rFonts w:cs="Arial"/>
          <w:noProof/>
          <w:spacing w:val="2"/>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52BD7129" w14:textId="77777777" w:rsidR="005D5EBE" w:rsidRDefault="005D5EBE" w:rsidP="00C67E1D">
      <w:pPr>
        <w:rPr>
          <w:rFonts w:cs="Arial"/>
          <w:b/>
          <w:noProof/>
        </w:rPr>
      </w:pPr>
    </w:p>
    <w:p w14:paraId="7610C494" w14:textId="77777777" w:rsidR="009F443C" w:rsidRPr="00DE512E" w:rsidRDefault="009F443C" w:rsidP="009F443C">
      <w:pPr>
        <w:jc w:val="center"/>
        <w:rPr>
          <w:rFonts w:cs="Arial"/>
          <w:b/>
          <w:noProof/>
          <w:lang w:val="ru-RU"/>
        </w:rPr>
      </w:pPr>
      <w:r w:rsidRPr="00C06496">
        <w:rPr>
          <w:rFonts w:cs="Arial"/>
          <w:b/>
          <w:noProof/>
        </w:rPr>
        <w:t>Члан 24.</w:t>
      </w:r>
    </w:p>
    <w:p w14:paraId="7C525EE4" w14:textId="77777777" w:rsidR="009F443C" w:rsidRPr="00DE512E" w:rsidRDefault="009F443C" w:rsidP="009F443C">
      <w:pPr>
        <w:pStyle w:val="KDParagraf"/>
        <w:rPr>
          <w:rFonts w:cs="Arial"/>
          <w:noProof/>
          <w:lang w:val="ru-RU"/>
        </w:rPr>
      </w:pPr>
      <w:r w:rsidRPr="00C06496">
        <w:rPr>
          <w:rFonts w:cs="Arial"/>
          <w:noProof/>
        </w:rPr>
        <w:t>Уговор је сачињен у 6 (шест) истоветних примерка, од којих 2 (два) примерка за Продавца а четири (4) за Купца.</w:t>
      </w:r>
    </w:p>
    <w:p w14:paraId="7F0F5E37" w14:textId="77777777" w:rsidR="009F443C" w:rsidRPr="00C06496" w:rsidRDefault="009F443C" w:rsidP="009F443C">
      <w:pPr>
        <w:pStyle w:val="KDParagraf"/>
        <w:spacing w:before="0"/>
        <w:rPr>
          <w:rFonts w:cs="Arial"/>
          <w:noProof/>
          <w:lang w:val="sr-Cyrl-BA"/>
        </w:rPr>
      </w:pPr>
    </w:p>
    <w:tbl>
      <w:tblPr>
        <w:tblW w:w="0" w:type="auto"/>
        <w:tblLook w:val="04A0" w:firstRow="1" w:lastRow="0" w:firstColumn="1" w:lastColumn="0" w:noHBand="0" w:noVBand="1"/>
      </w:tblPr>
      <w:tblGrid>
        <w:gridCol w:w="4132"/>
        <w:gridCol w:w="1052"/>
        <w:gridCol w:w="4061"/>
      </w:tblGrid>
      <w:tr w:rsidR="00C06496" w:rsidRPr="00EB1337" w14:paraId="6A967943" w14:textId="77777777" w:rsidTr="00585A1F">
        <w:tc>
          <w:tcPr>
            <w:tcW w:w="4503" w:type="dxa"/>
            <w:shd w:val="clear" w:color="auto" w:fill="auto"/>
            <w:vAlign w:val="center"/>
            <w:hideMark/>
          </w:tcPr>
          <w:p w14:paraId="0B9E5AE5" w14:textId="77777777" w:rsidR="009F443C" w:rsidRPr="00EB1337" w:rsidRDefault="009F443C" w:rsidP="00585A1F">
            <w:pPr>
              <w:spacing w:before="0"/>
              <w:jc w:val="center"/>
              <w:rPr>
                <w:rFonts w:cs="Arial"/>
                <w:b/>
                <w:smallCaps/>
                <w:noProof/>
                <w:sz w:val="20"/>
                <w:szCs w:val="20"/>
              </w:rPr>
            </w:pPr>
            <w:r w:rsidRPr="00EB1337">
              <w:rPr>
                <w:rFonts w:cs="Arial"/>
                <w:b/>
                <w:noProof/>
                <w:sz w:val="20"/>
                <w:szCs w:val="20"/>
              </w:rPr>
              <w:t>КУПАЦ</w:t>
            </w:r>
          </w:p>
        </w:tc>
        <w:tc>
          <w:tcPr>
            <w:tcW w:w="1275" w:type="dxa"/>
            <w:shd w:val="clear" w:color="auto" w:fill="auto"/>
            <w:vAlign w:val="center"/>
          </w:tcPr>
          <w:p w14:paraId="5511C0DB" w14:textId="77777777" w:rsidR="009F443C" w:rsidRPr="00EB1337" w:rsidRDefault="009F443C" w:rsidP="00585A1F">
            <w:pPr>
              <w:spacing w:before="0"/>
              <w:jc w:val="center"/>
              <w:rPr>
                <w:rFonts w:cs="Arial"/>
                <w:b/>
                <w:smallCaps/>
                <w:noProof/>
                <w:sz w:val="20"/>
                <w:szCs w:val="20"/>
              </w:rPr>
            </w:pPr>
          </w:p>
        </w:tc>
        <w:tc>
          <w:tcPr>
            <w:tcW w:w="4395" w:type="dxa"/>
            <w:shd w:val="clear" w:color="auto" w:fill="auto"/>
            <w:vAlign w:val="center"/>
            <w:hideMark/>
          </w:tcPr>
          <w:p w14:paraId="25207E35" w14:textId="77777777" w:rsidR="009F443C" w:rsidRPr="00EB1337" w:rsidRDefault="009F443C" w:rsidP="00585A1F">
            <w:pPr>
              <w:spacing w:before="0"/>
              <w:jc w:val="center"/>
              <w:rPr>
                <w:rFonts w:cs="Arial"/>
                <w:b/>
                <w:smallCaps/>
                <w:noProof/>
                <w:sz w:val="20"/>
                <w:szCs w:val="20"/>
              </w:rPr>
            </w:pPr>
            <w:r w:rsidRPr="00EB1337">
              <w:rPr>
                <w:rFonts w:cs="Arial"/>
                <w:b/>
                <w:noProof/>
                <w:sz w:val="20"/>
                <w:szCs w:val="20"/>
              </w:rPr>
              <w:t>ПРОДАВАЦ</w:t>
            </w:r>
          </w:p>
        </w:tc>
      </w:tr>
      <w:tr w:rsidR="00C06496" w:rsidRPr="00EB1337" w14:paraId="649C8BB7" w14:textId="77777777" w:rsidTr="00585A1F">
        <w:tc>
          <w:tcPr>
            <w:tcW w:w="4503" w:type="dxa"/>
            <w:shd w:val="clear" w:color="auto" w:fill="auto"/>
            <w:vAlign w:val="center"/>
            <w:hideMark/>
          </w:tcPr>
          <w:p w14:paraId="2D9701AC" w14:textId="77777777" w:rsidR="009F443C" w:rsidRDefault="00FD7A0D" w:rsidP="00585A1F">
            <w:pPr>
              <w:spacing w:before="0"/>
              <w:jc w:val="center"/>
              <w:rPr>
                <w:rFonts w:cs="Arial"/>
                <w:lang w:val="sr-Cyrl-CS"/>
              </w:rPr>
            </w:pPr>
            <w:r w:rsidRPr="00FD7A0D">
              <w:rPr>
                <w:rFonts w:cs="Arial"/>
                <w:lang w:val="sr-Cyrl-RS"/>
              </w:rPr>
              <w:t>ЈАВНО ПРЕДУЗЕЋЕ ЕЛЕКТРОПРИВРЕДА СРБИЈЕ БЕОГРАД</w:t>
            </w:r>
            <w:r w:rsidRPr="00FD7A0D">
              <w:rPr>
                <w:rFonts w:cs="Arial"/>
                <w:lang w:val="sr-Latn-RS"/>
              </w:rPr>
              <w:t xml:space="preserve"> </w:t>
            </w:r>
          </w:p>
          <w:p w14:paraId="1527F310" w14:textId="77777777" w:rsidR="00FD7A0D" w:rsidRDefault="00FD7A0D" w:rsidP="00585A1F">
            <w:pPr>
              <w:spacing w:before="0"/>
              <w:jc w:val="center"/>
              <w:rPr>
                <w:rFonts w:cs="Arial"/>
                <w:lang w:val="sr-Cyrl-CS"/>
              </w:rPr>
            </w:pPr>
          </w:p>
          <w:p w14:paraId="6C9BA77C" w14:textId="3B39A5B6" w:rsidR="00FD7A0D" w:rsidRPr="00FD7A0D" w:rsidRDefault="00FD7A0D" w:rsidP="00585A1F">
            <w:pPr>
              <w:spacing w:before="0"/>
              <w:jc w:val="center"/>
              <w:rPr>
                <w:rFonts w:cs="Arial"/>
                <w:b/>
                <w:noProof/>
                <w:sz w:val="20"/>
                <w:szCs w:val="20"/>
                <w:lang w:val="sr-Cyrl-CS"/>
              </w:rPr>
            </w:pPr>
          </w:p>
        </w:tc>
        <w:tc>
          <w:tcPr>
            <w:tcW w:w="1275" w:type="dxa"/>
            <w:shd w:val="clear" w:color="auto" w:fill="auto"/>
            <w:vAlign w:val="center"/>
          </w:tcPr>
          <w:p w14:paraId="2A753097" w14:textId="77777777" w:rsidR="009F443C" w:rsidRPr="00EB1337" w:rsidRDefault="009F443C" w:rsidP="00585A1F">
            <w:pPr>
              <w:spacing w:before="0"/>
              <w:jc w:val="center"/>
              <w:rPr>
                <w:rFonts w:cs="Arial"/>
                <w:b/>
                <w:smallCaps/>
                <w:noProof/>
                <w:sz w:val="20"/>
                <w:szCs w:val="20"/>
              </w:rPr>
            </w:pPr>
          </w:p>
        </w:tc>
        <w:tc>
          <w:tcPr>
            <w:tcW w:w="4395" w:type="dxa"/>
            <w:shd w:val="clear" w:color="auto" w:fill="auto"/>
            <w:vAlign w:val="center"/>
          </w:tcPr>
          <w:p w14:paraId="6CD5E419" w14:textId="77777777" w:rsidR="009F443C" w:rsidRPr="00EB1337" w:rsidRDefault="009F443C" w:rsidP="00585A1F">
            <w:pPr>
              <w:spacing w:before="0"/>
              <w:jc w:val="center"/>
              <w:rPr>
                <w:rFonts w:cs="Arial"/>
                <w:b/>
                <w:smallCaps/>
                <w:noProof/>
                <w:sz w:val="20"/>
                <w:szCs w:val="20"/>
              </w:rPr>
            </w:pPr>
            <w:r w:rsidRPr="00EB1337">
              <w:rPr>
                <w:rFonts w:cs="Arial"/>
                <w:b/>
                <w:noProof/>
                <w:sz w:val="20"/>
                <w:szCs w:val="20"/>
              </w:rPr>
              <w:t>Назив</w:t>
            </w:r>
          </w:p>
        </w:tc>
      </w:tr>
      <w:tr w:rsidR="00C06496" w:rsidRPr="00EB1337" w14:paraId="122E9470" w14:textId="77777777" w:rsidTr="00585A1F">
        <w:tc>
          <w:tcPr>
            <w:tcW w:w="4503" w:type="dxa"/>
            <w:shd w:val="clear" w:color="auto" w:fill="auto"/>
            <w:vAlign w:val="center"/>
            <w:hideMark/>
          </w:tcPr>
          <w:p w14:paraId="64A8D667" w14:textId="77777777" w:rsidR="009F443C" w:rsidRPr="00EB1337" w:rsidRDefault="009F443C" w:rsidP="00585A1F">
            <w:pPr>
              <w:spacing w:before="0"/>
              <w:jc w:val="center"/>
              <w:rPr>
                <w:rFonts w:cs="Arial"/>
                <w:b/>
                <w:smallCaps/>
                <w:noProof/>
                <w:sz w:val="20"/>
                <w:szCs w:val="20"/>
              </w:rPr>
            </w:pPr>
            <w:r w:rsidRPr="00EB1337">
              <w:rPr>
                <w:rFonts w:cs="Arial"/>
                <w:b/>
                <w:noProof/>
                <w:sz w:val="20"/>
                <w:szCs w:val="20"/>
              </w:rPr>
              <w:t>_____________________________</w:t>
            </w:r>
          </w:p>
        </w:tc>
        <w:tc>
          <w:tcPr>
            <w:tcW w:w="1275" w:type="dxa"/>
            <w:shd w:val="clear" w:color="auto" w:fill="auto"/>
            <w:vAlign w:val="center"/>
            <w:hideMark/>
          </w:tcPr>
          <w:p w14:paraId="3C360EFA" w14:textId="77777777" w:rsidR="009F443C" w:rsidRPr="00EB1337" w:rsidRDefault="009F443C" w:rsidP="00585A1F">
            <w:pPr>
              <w:spacing w:before="0"/>
              <w:jc w:val="center"/>
              <w:rPr>
                <w:rFonts w:cs="Arial"/>
                <w:smallCaps/>
                <w:noProof/>
                <w:sz w:val="20"/>
                <w:szCs w:val="20"/>
              </w:rPr>
            </w:pPr>
            <w:r w:rsidRPr="00EB1337">
              <w:rPr>
                <w:rFonts w:cs="Arial"/>
                <w:noProof/>
                <w:sz w:val="20"/>
                <w:szCs w:val="20"/>
              </w:rPr>
              <w:t>М.П.</w:t>
            </w:r>
          </w:p>
        </w:tc>
        <w:tc>
          <w:tcPr>
            <w:tcW w:w="4395" w:type="dxa"/>
            <w:shd w:val="clear" w:color="auto" w:fill="auto"/>
            <w:vAlign w:val="center"/>
            <w:hideMark/>
          </w:tcPr>
          <w:p w14:paraId="00E95355" w14:textId="77777777" w:rsidR="009F443C" w:rsidRPr="00EB1337" w:rsidRDefault="009F443C" w:rsidP="00585A1F">
            <w:pPr>
              <w:spacing w:before="0"/>
              <w:jc w:val="center"/>
              <w:rPr>
                <w:rFonts w:cs="Arial"/>
                <w:b/>
                <w:smallCaps/>
                <w:noProof/>
                <w:sz w:val="20"/>
                <w:szCs w:val="20"/>
              </w:rPr>
            </w:pPr>
            <w:r w:rsidRPr="00EB1337">
              <w:rPr>
                <w:rFonts w:cs="Arial"/>
                <w:b/>
                <w:noProof/>
                <w:sz w:val="20"/>
                <w:szCs w:val="20"/>
              </w:rPr>
              <w:t>_____________________________</w:t>
            </w:r>
          </w:p>
        </w:tc>
      </w:tr>
      <w:tr w:rsidR="00C06496" w:rsidRPr="00EB1337" w14:paraId="74DB2BDA" w14:textId="77777777" w:rsidTr="00585A1F">
        <w:tc>
          <w:tcPr>
            <w:tcW w:w="4503" w:type="dxa"/>
            <w:shd w:val="clear" w:color="auto" w:fill="auto"/>
            <w:vAlign w:val="center"/>
            <w:hideMark/>
          </w:tcPr>
          <w:p w14:paraId="200134C7" w14:textId="77777777" w:rsidR="009F443C" w:rsidRPr="00EB1337" w:rsidRDefault="009F443C" w:rsidP="00585A1F">
            <w:pPr>
              <w:spacing w:before="0"/>
              <w:jc w:val="center"/>
              <w:rPr>
                <w:rFonts w:cs="Arial"/>
                <w:b/>
                <w:smallCaps/>
                <w:noProof/>
                <w:sz w:val="20"/>
                <w:szCs w:val="20"/>
              </w:rPr>
            </w:pPr>
          </w:p>
        </w:tc>
        <w:tc>
          <w:tcPr>
            <w:tcW w:w="1275" w:type="dxa"/>
            <w:shd w:val="clear" w:color="auto" w:fill="auto"/>
            <w:vAlign w:val="center"/>
          </w:tcPr>
          <w:p w14:paraId="69527C16" w14:textId="77777777" w:rsidR="009F443C" w:rsidRPr="00EB1337" w:rsidRDefault="009F443C" w:rsidP="00585A1F">
            <w:pPr>
              <w:spacing w:before="0"/>
              <w:jc w:val="center"/>
              <w:rPr>
                <w:rFonts w:cs="Arial"/>
                <w:b/>
                <w:smallCaps/>
                <w:noProof/>
                <w:sz w:val="20"/>
                <w:szCs w:val="20"/>
              </w:rPr>
            </w:pPr>
          </w:p>
        </w:tc>
        <w:tc>
          <w:tcPr>
            <w:tcW w:w="4395" w:type="dxa"/>
            <w:shd w:val="clear" w:color="auto" w:fill="auto"/>
            <w:vAlign w:val="center"/>
            <w:hideMark/>
          </w:tcPr>
          <w:p w14:paraId="1C6F4C9F" w14:textId="77777777" w:rsidR="009F443C" w:rsidRPr="00EB1337" w:rsidRDefault="009F443C" w:rsidP="00585A1F">
            <w:pPr>
              <w:spacing w:before="0"/>
              <w:jc w:val="center"/>
              <w:rPr>
                <w:rFonts w:cs="Arial"/>
                <w:b/>
                <w:smallCaps/>
                <w:noProof/>
                <w:sz w:val="20"/>
                <w:szCs w:val="20"/>
              </w:rPr>
            </w:pPr>
            <w:r w:rsidRPr="00EB1337">
              <w:rPr>
                <w:rFonts w:cs="Arial"/>
                <w:noProof/>
                <w:sz w:val="20"/>
                <w:szCs w:val="20"/>
              </w:rPr>
              <w:t>име и презиме</w:t>
            </w:r>
          </w:p>
        </w:tc>
      </w:tr>
      <w:tr w:rsidR="009F443C" w:rsidRPr="00EB1337" w14:paraId="73BAD58C" w14:textId="77777777" w:rsidTr="00585A1F">
        <w:tc>
          <w:tcPr>
            <w:tcW w:w="4503" w:type="dxa"/>
            <w:shd w:val="clear" w:color="auto" w:fill="auto"/>
            <w:vAlign w:val="center"/>
            <w:hideMark/>
          </w:tcPr>
          <w:p w14:paraId="172E3DF6" w14:textId="77777777" w:rsidR="009F443C" w:rsidRPr="00EB1337" w:rsidRDefault="009F443C" w:rsidP="00585A1F">
            <w:pPr>
              <w:autoSpaceDE w:val="0"/>
              <w:autoSpaceDN w:val="0"/>
              <w:adjustRightInd w:val="0"/>
              <w:jc w:val="center"/>
              <w:rPr>
                <w:rFonts w:cs="Arial"/>
                <w:sz w:val="20"/>
                <w:szCs w:val="20"/>
                <w:lang w:val="ru-RU"/>
              </w:rPr>
            </w:pPr>
            <w:r w:rsidRPr="00EB1337">
              <w:rPr>
                <w:rFonts w:cs="&quot;Arial&quot;"/>
                <w:sz w:val="20"/>
                <w:szCs w:val="20"/>
                <w:lang w:val="ru-RU"/>
              </w:rPr>
              <w:t>по пуномоћју, Милан Лаковић</w:t>
            </w:r>
          </w:p>
          <w:p w14:paraId="640BD245" w14:textId="77777777" w:rsidR="009F443C" w:rsidRPr="00EB1337" w:rsidRDefault="009F443C" w:rsidP="00585A1F">
            <w:pPr>
              <w:autoSpaceDE w:val="0"/>
              <w:autoSpaceDN w:val="0"/>
              <w:adjustRightInd w:val="0"/>
              <w:jc w:val="center"/>
              <w:rPr>
                <w:rFonts w:cs="Arial"/>
                <w:sz w:val="20"/>
                <w:szCs w:val="20"/>
                <w:lang w:val="ru-RU"/>
              </w:rPr>
            </w:pPr>
            <w:r w:rsidRPr="00EB1337">
              <w:rPr>
                <w:rFonts w:cs="&quot;Arial&quot;"/>
                <w:sz w:val="20"/>
                <w:szCs w:val="20"/>
                <w:lang w:val="ru-RU"/>
              </w:rPr>
              <w:t>Финансијски директор</w:t>
            </w:r>
          </w:p>
          <w:p w14:paraId="348E7AFB" w14:textId="77777777" w:rsidR="009F443C" w:rsidRPr="00EB1337" w:rsidRDefault="009F443C" w:rsidP="00585A1F">
            <w:pPr>
              <w:autoSpaceDE w:val="0"/>
              <w:autoSpaceDN w:val="0"/>
              <w:adjustRightInd w:val="0"/>
              <w:jc w:val="center"/>
              <w:rPr>
                <w:rFonts w:cs="Arial"/>
                <w:sz w:val="20"/>
                <w:szCs w:val="20"/>
              </w:rPr>
            </w:pPr>
            <w:r w:rsidRPr="00EB1337">
              <w:rPr>
                <w:rFonts w:cs="&quot;Arial&quot;"/>
                <w:sz w:val="20"/>
                <w:szCs w:val="20"/>
                <w:lang w:val="ru-RU"/>
              </w:rPr>
              <w:t>ТЕ-КО  Костолац</w:t>
            </w:r>
          </w:p>
          <w:p w14:paraId="5910C7D3" w14:textId="77777777" w:rsidR="009F443C" w:rsidRPr="00EB1337" w:rsidRDefault="009F443C" w:rsidP="00585A1F">
            <w:pPr>
              <w:spacing w:before="0"/>
              <w:jc w:val="center"/>
              <w:rPr>
                <w:rFonts w:cs="Arial"/>
                <w:noProof/>
                <w:sz w:val="20"/>
                <w:szCs w:val="20"/>
              </w:rPr>
            </w:pPr>
          </w:p>
        </w:tc>
        <w:tc>
          <w:tcPr>
            <w:tcW w:w="1275" w:type="dxa"/>
            <w:shd w:val="clear" w:color="auto" w:fill="auto"/>
            <w:vAlign w:val="center"/>
          </w:tcPr>
          <w:p w14:paraId="73CEBEEB" w14:textId="77777777" w:rsidR="009F443C" w:rsidRPr="00EB1337" w:rsidRDefault="009F443C" w:rsidP="00585A1F">
            <w:pPr>
              <w:spacing w:before="0"/>
              <w:jc w:val="center"/>
              <w:rPr>
                <w:rFonts w:cs="Arial"/>
                <w:b/>
                <w:smallCaps/>
                <w:noProof/>
                <w:sz w:val="20"/>
                <w:szCs w:val="20"/>
              </w:rPr>
            </w:pPr>
          </w:p>
        </w:tc>
        <w:tc>
          <w:tcPr>
            <w:tcW w:w="4395" w:type="dxa"/>
            <w:shd w:val="clear" w:color="auto" w:fill="auto"/>
            <w:vAlign w:val="center"/>
          </w:tcPr>
          <w:p w14:paraId="5D7F3255" w14:textId="77777777" w:rsidR="009F443C" w:rsidRPr="00EB1337" w:rsidRDefault="009F443C" w:rsidP="00585A1F">
            <w:pPr>
              <w:spacing w:before="0"/>
              <w:jc w:val="center"/>
              <w:rPr>
                <w:rFonts w:cs="Arial"/>
                <w:b/>
                <w:smallCaps/>
                <w:noProof/>
                <w:sz w:val="20"/>
                <w:szCs w:val="20"/>
              </w:rPr>
            </w:pPr>
            <w:r w:rsidRPr="00EB1337">
              <w:rPr>
                <w:rFonts w:cs="Arial"/>
                <w:noProof/>
                <w:sz w:val="20"/>
                <w:szCs w:val="20"/>
              </w:rPr>
              <w:t>функција</w:t>
            </w:r>
          </w:p>
        </w:tc>
      </w:tr>
    </w:tbl>
    <w:p w14:paraId="619F4090" w14:textId="77777777" w:rsidR="00F9636A" w:rsidRPr="00C06496" w:rsidRDefault="00F9636A" w:rsidP="00AE59D5">
      <w:pPr>
        <w:rPr>
          <w:rFonts w:cs="Arial"/>
          <w:b/>
        </w:rPr>
      </w:pPr>
    </w:p>
    <w:p w14:paraId="357CB2F3" w14:textId="77777777" w:rsidR="00F9636A" w:rsidRPr="00C06496" w:rsidRDefault="00F9636A" w:rsidP="00281B2C">
      <w:pPr>
        <w:rPr>
          <w:rFonts w:cs="Arial"/>
          <w:b/>
        </w:rPr>
      </w:pPr>
    </w:p>
    <w:sectPr w:rsidR="00F9636A" w:rsidRPr="00C06496" w:rsidSect="00202C90">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216D87" w14:textId="77777777" w:rsidR="006B4E37" w:rsidRDefault="006B4E37">
      <w:r>
        <w:separator/>
      </w:r>
    </w:p>
    <w:p w14:paraId="2C73B71A" w14:textId="77777777" w:rsidR="006B4E37" w:rsidRDefault="006B4E37"/>
  </w:endnote>
  <w:endnote w:type="continuationSeparator" w:id="0">
    <w:p w14:paraId="457ACDDF" w14:textId="77777777" w:rsidR="006B4E37" w:rsidRDefault="006B4E37">
      <w:r>
        <w:continuationSeparator/>
      </w:r>
    </w:p>
    <w:p w14:paraId="1338B9F5" w14:textId="77777777" w:rsidR="006B4E37" w:rsidRDefault="006B4E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charset w:val="00"/>
    <w:family w:val="auto"/>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charset w:val="00"/>
    <w:family w:val="auto"/>
    <w:pitch w:val="variable"/>
    <w:sig w:usb0="00000083" w:usb1="00000000" w:usb2="00000000" w:usb3="00000000" w:csb0="00000009" w:csb1="00000000"/>
  </w:font>
  <w:font w:name="Optima">
    <w:altName w:val="Segoe UI"/>
    <w:charset w:val="00"/>
    <w:family w:val="swiss"/>
    <w:pitch w:val="variable"/>
    <w:sig w:usb0="00000007" w:usb1="00000000" w:usb2="00000000" w:usb3="00000000" w:csb0="0000009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NewRomanPS-BoldMT">
    <w:altName w:val="MS Mincho"/>
    <w:panose1 w:val="00000000000000000000"/>
    <w:charset w:val="80"/>
    <w:family w:val="auto"/>
    <w:notTrueType/>
    <w:pitch w:val="default"/>
    <w:sig w:usb0="00000000" w:usb1="08070000" w:usb2="00000010" w:usb3="00000000" w:csb0="00020001" w:csb1="00000000"/>
  </w:font>
  <w:font w:name="&quot;Arial&quot;">
    <w:altName w:val="Arial"/>
    <w:panose1 w:val="00000000000000000000"/>
    <w:charset w:val="00"/>
    <w:family w:val="swiss"/>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83916" w14:textId="77777777" w:rsidR="006B4E37" w:rsidRDefault="006B4E37"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E30192" w14:textId="77777777" w:rsidR="006B4E37" w:rsidRDefault="006B4E37" w:rsidP="00841BE7">
    <w:pPr>
      <w:pStyle w:val="Footer"/>
      <w:ind w:right="360"/>
    </w:pPr>
  </w:p>
  <w:p w14:paraId="0DC00C31" w14:textId="77777777" w:rsidR="006B4E37" w:rsidRDefault="006B4E37"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EE296" w14:textId="77777777" w:rsidR="006B4E37" w:rsidRPr="00EC5BB4" w:rsidRDefault="006B4E37"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D00DBE">
      <w:rPr>
        <w:rStyle w:val="PageNumber"/>
        <w:rFonts w:cs="Arial"/>
        <w:b/>
        <w:noProof/>
        <w:szCs w:val="24"/>
      </w:rPr>
      <w:t>6</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D00DBE">
      <w:rPr>
        <w:rStyle w:val="PageNumber"/>
        <w:rFonts w:cs="Arial"/>
        <w:b/>
        <w:noProof/>
        <w:szCs w:val="24"/>
      </w:rPr>
      <w:t>54</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C9877" w14:textId="77777777" w:rsidR="006B4E37" w:rsidRPr="00EC5BB4" w:rsidRDefault="006B4E37"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D00DBE">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D00DBE">
      <w:rPr>
        <w:rStyle w:val="PageNumber"/>
        <w:rFonts w:cs="Arial"/>
        <w:b/>
        <w:noProof/>
        <w:szCs w:val="24"/>
      </w:rPr>
      <w:t>54</w:t>
    </w:r>
    <w:r w:rsidRPr="00EC5BB4">
      <w:rPr>
        <w:rStyle w:val="PageNumber"/>
        <w:rFonts w:cs="Arial"/>
        <w:b/>
        <w:szCs w:val="24"/>
      </w:rPr>
      <w:fldChar w:fldCharType="end"/>
    </w:r>
  </w:p>
  <w:p w14:paraId="2191FB74" w14:textId="77777777" w:rsidR="006B4E37" w:rsidRDefault="006B4E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B6B1A3" w14:textId="77777777" w:rsidR="006B4E37" w:rsidRDefault="006B4E37">
      <w:r>
        <w:separator/>
      </w:r>
    </w:p>
    <w:p w14:paraId="45C9A06B" w14:textId="77777777" w:rsidR="006B4E37" w:rsidRDefault="006B4E37"/>
  </w:footnote>
  <w:footnote w:type="continuationSeparator" w:id="0">
    <w:p w14:paraId="433C61D3" w14:textId="77777777" w:rsidR="006B4E37" w:rsidRDefault="006B4E37">
      <w:r>
        <w:continuationSeparator/>
      </w:r>
    </w:p>
    <w:p w14:paraId="7E81C154" w14:textId="77777777" w:rsidR="006B4E37" w:rsidRDefault="006B4E3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5BC44" w14:textId="77777777" w:rsidR="006B4E37" w:rsidRDefault="006B4E37" w:rsidP="004276AD">
    <w:pPr>
      <w:pStyle w:val="Header"/>
      <w:rPr>
        <w:sz w:val="20"/>
      </w:rPr>
    </w:pPr>
  </w:p>
  <w:p w14:paraId="4A147BC8" w14:textId="719BD57E" w:rsidR="006B4E37" w:rsidRPr="00510689" w:rsidRDefault="006B4E37" w:rsidP="00510689">
    <w:pPr>
      <w:pStyle w:val="Header"/>
      <w:jc w:val="center"/>
      <w:rPr>
        <w:i/>
        <w:sz w:val="20"/>
        <w:lang w:val="ru-RU"/>
      </w:rPr>
    </w:pPr>
    <w:r w:rsidRPr="00510689">
      <w:rPr>
        <w:i/>
        <w:sz w:val="20"/>
        <w:lang w:val="ru-RU"/>
      </w:rPr>
      <w:t>ЈП„Електропривреда Србије“ Београд Конкурсна документација ЈН</w:t>
    </w:r>
    <w:r w:rsidRPr="00510689">
      <w:rPr>
        <w:b/>
        <w:i/>
        <w:sz w:val="20"/>
        <w:lang w:val="ru-RU"/>
      </w:rPr>
      <w:t xml:space="preserve"> </w:t>
    </w:r>
    <w:r>
      <w:rPr>
        <w:b/>
        <w:i/>
        <w:sz w:val="20"/>
        <w:lang w:val="ru-RU"/>
      </w:rPr>
      <w:t>3100/0500/2019</w:t>
    </w:r>
  </w:p>
  <w:p w14:paraId="0EDD83E5" w14:textId="77777777" w:rsidR="006B4E37" w:rsidRPr="002F05C4" w:rsidRDefault="006B4E37" w:rsidP="004276AD">
    <w:pPr>
      <w:pStyle w:val="Head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016D4" w14:textId="77777777" w:rsidR="006B4E37" w:rsidRDefault="006B4E37" w:rsidP="004276AD">
    <w:pPr>
      <w:pStyle w:val="Header"/>
    </w:pPr>
  </w:p>
  <w:p w14:paraId="4A3C151F" w14:textId="571F5829" w:rsidR="006B4E37" w:rsidRPr="008B0528" w:rsidRDefault="006B4E37" w:rsidP="008B0528">
    <w:pPr>
      <w:pStyle w:val="Header"/>
      <w:ind w:left="-567"/>
      <w:jc w:val="center"/>
      <w:rPr>
        <w:i/>
        <w:sz w:val="20"/>
        <w:lang w:val="ru-RU"/>
      </w:rPr>
    </w:pPr>
    <w:r w:rsidRPr="008B0528">
      <w:rPr>
        <w:i/>
        <w:sz w:val="20"/>
        <w:lang w:val="ru-RU"/>
      </w:rPr>
      <w:t>ЈП „Елект</w:t>
    </w:r>
    <w:r>
      <w:rPr>
        <w:i/>
        <w:sz w:val="20"/>
        <w:lang w:val="ru-RU"/>
      </w:rPr>
      <w:t xml:space="preserve">ропривреда Србије“ Београд  </w:t>
    </w:r>
    <w:r w:rsidRPr="008B0528">
      <w:rPr>
        <w:i/>
        <w:sz w:val="20"/>
        <w:lang w:val="ru-RU"/>
      </w:rPr>
      <w:t>Конкурсна документација ЈН</w:t>
    </w:r>
    <w:r w:rsidRPr="008B0528">
      <w:rPr>
        <w:b/>
        <w:i/>
        <w:sz w:val="20"/>
        <w:lang w:val="ru-RU"/>
      </w:rPr>
      <w:t xml:space="preserve"> </w:t>
    </w:r>
    <w:r>
      <w:rPr>
        <w:b/>
        <w:i/>
        <w:sz w:val="20"/>
        <w:lang w:val="ru-RU"/>
      </w:rPr>
      <w:t>3100/0500/2019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1">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6">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7">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8">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4">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5">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nsid w:val="29EB61F3"/>
    <w:multiLevelType w:val="multilevel"/>
    <w:tmpl w:val="D8167C82"/>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7">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8">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4A60CC4"/>
    <w:multiLevelType w:val="hybridMultilevel"/>
    <w:tmpl w:val="920A33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4">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6">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7">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8">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9">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1">
    <w:nsid w:val="642A7B91"/>
    <w:multiLevelType w:val="hybridMultilevel"/>
    <w:tmpl w:val="83A86532"/>
    <w:lvl w:ilvl="0" w:tplc="081A0001">
      <w:start w:val="1"/>
      <w:numFmt w:val="bullet"/>
      <w:lvlText w:val=""/>
      <w:lvlJc w:val="left"/>
      <w:pPr>
        <w:tabs>
          <w:tab w:val="num" w:pos="1842"/>
        </w:tabs>
        <w:ind w:left="1842"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82">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5">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6">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8">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9">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5"/>
  </w:num>
  <w:num w:numId="2">
    <w:abstractNumId w:val="63"/>
  </w:num>
  <w:num w:numId="3">
    <w:abstractNumId w:val="80"/>
  </w:num>
  <w:num w:numId="4">
    <w:abstractNumId w:val="55"/>
  </w:num>
  <w:num w:numId="5">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1"/>
  </w:num>
  <w:num w:numId="7">
    <w:abstractNumId w:val="89"/>
  </w:num>
  <w:num w:numId="8">
    <w:abstractNumId w:val="67"/>
  </w:num>
  <w:num w:numId="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0"/>
  </w:num>
  <w:num w:numId="11">
    <w:abstractNumId w:val="72"/>
  </w:num>
  <w:num w:numId="12">
    <w:abstractNumId w:val="65"/>
  </w:num>
  <w:num w:numId="13">
    <w:abstractNumId w:val="59"/>
  </w:num>
  <w:num w:numId="14">
    <w:abstractNumId w:val="56"/>
  </w:num>
  <w:num w:numId="15">
    <w:abstractNumId w:val="74"/>
  </w:num>
  <w:num w:numId="16">
    <w:abstractNumId w:val="62"/>
  </w:num>
  <w:num w:numId="17">
    <w:abstractNumId w:val="82"/>
  </w:num>
  <w:num w:numId="18">
    <w:abstractNumId w:val="84"/>
  </w:num>
  <w:num w:numId="19">
    <w:abstractNumId w:val="82"/>
  </w:num>
  <w:num w:numId="20">
    <w:abstractNumId w:val="49"/>
  </w:num>
  <w:num w:numId="21">
    <w:abstractNumId w:val="73"/>
  </w:num>
  <w:num w:numId="22">
    <w:abstractNumId w:val="57"/>
  </w:num>
  <w:num w:numId="23">
    <w:abstractNumId w:val="76"/>
  </w:num>
  <w:num w:numId="24">
    <w:abstractNumId w:val="64"/>
  </w:num>
  <w:num w:numId="25">
    <w:abstractNumId w:val="50"/>
  </w:num>
  <w:num w:numId="26">
    <w:abstractNumId w:val="70"/>
  </w:num>
  <w:num w:numId="27">
    <w:abstractNumId w:val="68"/>
  </w:num>
  <w:num w:numId="28">
    <w:abstractNumId w:val="69"/>
  </w:num>
  <w:num w:numId="29">
    <w:abstractNumId w:val="81"/>
  </w:num>
  <w:num w:numId="30">
    <w:abstractNumId w:val="66"/>
  </w:num>
  <w:num w:numId="31">
    <w:abstractNumId w:val="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14337"/>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3C6"/>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8E7"/>
    <w:rsid w:val="00011A89"/>
    <w:rsid w:val="00011DCA"/>
    <w:rsid w:val="0001214C"/>
    <w:rsid w:val="00012769"/>
    <w:rsid w:val="0001299B"/>
    <w:rsid w:val="00012EA5"/>
    <w:rsid w:val="000131E4"/>
    <w:rsid w:val="0001344F"/>
    <w:rsid w:val="0001466B"/>
    <w:rsid w:val="00014750"/>
    <w:rsid w:val="000148FF"/>
    <w:rsid w:val="00014F46"/>
    <w:rsid w:val="00015894"/>
    <w:rsid w:val="00015D88"/>
    <w:rsid w:val="00015E2F"/>
    <w:rsid w:val="00015E7C"/>
    <w:rsid w:val="000167FC"/>
    <w:rsid w:val="000170DE"/>
    <w:rsid w:val="00017C93"/>
    <w:rsid w:val="00017F00"/>
    <w:rsid w:val="000201DE"/>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2E2E"/>
    <w:rsid w:val="00022E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9F6"/>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05"/>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753"/>
    <w:rsid w:val="0006783E"/>
    <w:rsid w:val="00070234"/>
    <w:rsid w:val="00070240"/>
    <w:rsid w:val="000706CF"/>
    <w:rsid w:val="000706E1"/>
    <w:rsid w:val="00071074"/>
    <w:rsid w:val="000711DD"/>
    <w:rsid w:val="000718B1"/>
    <w:rsid w:val="000719E7"/>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49E"/>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2CE9"/>
    <w:rsid w:val="000A3715"/>
    <w:rsid w:val="000A388F"/>
    <w:rsid w:val="000A3F5E"/>
    <w:rsid w:val="000A4D7F"/>
    <w:rsid w:val="000A52EE"/>
    <w:rsid w:val="000A5BAE"/>
    <w:rsid w:val="000A5CC1"/>
    <w:rsid w:val="000A64B8"/>
    <w:rsid w:val="000A6515"/>
    <w:rsid w:val="000A658B"/>
    <w:rsid w:val="000A67D0"/>
    <w:rsid w:val="000A6980"/>
    <w:rsid w:val="000A6A0C"/>
    <w:rsid w:val="000A6A23"/>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25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3E2"/>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60D"/>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2C8B"/>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21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67D5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4CD2"/>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4C6C"/>
    <w:rsid w:val="001A51EF"/>
    <w:rsid w:val="001A5293"/>
    <w:rsid w:val="001A5500"/>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398"/>
    <w:rsid w:val="001B5643"/>
    <w:rsid w:val="001B61F1"/>
    <w:rsid w:val="001B6640"/>
    <w:rsid w:val="001B6BB1"/>
    <w:rsid w:val="001B6EAE"/>
    <w:rsid w:val="001B7C0C"/>
    <w:rsid w:val="001B7C30"/>
    <w:rsid w:val="001B7E0D"/>
    <w:rsid w:val="001C03D9"/>
    <w:rsid w:val="001C0F2C"/>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65A"/>
    <w:rsid w:val="001C4AC7"/>
    <w:rsid w:val="001C4B47"/>
    <w:rsid w:val="001C4BDA"/>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8E4"/>
    <w:rsid w:val="001E1D8C"/>
    <w:rsid w:val="001E2223"/>
    <w:rsid w:val="001E2449"/>
    <w:rsid w:val="001E2725"/>
    <w:rsid w:val="001E293E"/>
    <w:rsid w:val="001E2A4C"/>
    <w:rsid w:val="001E2E42"/>
    <w:rsid w:val="001E2F45"/>
    <w:rsid w:val="001E2F61"/>
    <w:rsid w:val="001E3201"/>
    <w:rsid w:val="001E336D"/>
    <w:rsid w:val="001E3436"/>
    <w:rsid w:val="001E358F"/>
    <w:rsid w:val="001E3AD6"/>
    <w:rsid w:val="001E3BAC"/>
    <w:rsid w:val="001E4E74"/>
    <w:rsid w:val="001E5197"/>
    <w:rsid w:val="001E5228"/>
    <w:rsid w:val="001E5384"/>
    <w:rsid w:val="001E577C"/>
    <w:rsid w:val="001E60CB"/>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90"/>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89"/>
    <w:rsid w:val="002165CA"/>
    <w:rsid w:val="0021666D"/>
    <w:rsid w:val="0021672E"/>
    <w:rsid w:val="00217433"/>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86E"/>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6F4"/>
    <w:rsid w:val="00240961"/>
    <w:rsid w:val="00240B93"/>
    <w:rsid w:val="0024114E"/>
    <w:rsid w:val="00241A19"/>
    <w:rsid w:val="00241AB0"/>
    <w:rsid w:val="002422C3"/>
    <w:rsid w:val="00242C9B"/>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059"/>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574"/>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4F59"/>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B2C"/>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9EF"/>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A80"/>
    <w:rsid w:val="002B5B83"/>
    <w:rsid w:val="002B5D52"/>
    <w:rsid w:val="002B6603"/>
    <w:rsid w:val="002B663B"/>
    <w:rsid w:val="002B6D5A"/>
    <w:rsid w:val="002B6EB1"/>
    <w:rsid w:val="002B6F1E"/>
    <w:rsid w:val="002B72C2"/>
    <w:rsid w:val="002B7588"/>
    <w:rsid w:val="002B7A6E"/>
    <w:rsid w:val="002C00D1"/>
    <w:rsid w:val="002C042F"/>
    <w:rsid w:val="002C083C"/>
    <w:rsid w:val="002C0B8F"/>
    <w:rsid w:val="002C0C5C"/>
    <w:rsid w:val="002C0D84"/>
    <w:rsid w:val="002C1503"/>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5C4"/>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14DF"/>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390F"/>
    <w:rsid w:val="0032453F"/>
    <w:rsid w:val="00324AE5"/>
    <w:rsid w:val="00324CE1"/>
    <w:rsid w:val="00324D24"/>
    <w:rsid w:val="003252AF"/>
    <w:rsid w:val="003255E6"/>
    <w:rsid w:val="00325BE2"/>
    <w:rsid w:val="003260D5"/>
    <w:rsid w:val="003264A0"/>
    <w:rsid w:val="00326C33"/>
    <w:rsid w:val="0032735C"/>
    <w:rsid w:val="0032791C"/>
    <w:rsid w:val="00327AC8"/>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C1E"/>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96"/>
    <w:rsid w:val="00343EE5"/>
    <w:rsid w:val="00344337"/>
    <w:rsid w:val="00344368"/>
    <w:rsid w:val="00344587"/>
    <w:rsid w:val="00344E22"/>
    <w:rsid w:val="00344ED8"/>
    <w:rsid w:val="00345036"/>
    <w:rsid w:val="0034602A"/>
    <w:rsid w:val="003460FF"/>
    <w:rsid w:val="00347302"/>
    <w:rsid w:val="003473A0"/>
    <w:rsid w:val="003477C1"/>
    <w:rsid w:val="00347BBC"/>
    <w:rsid w:val="00350395"/>
    <w:rsid w:val="003503BE"/>
    <w:rsid w:val="003508B5"/>
    <w:rsid w:val="00350FB0"/>
    <w:rsid w:val="0035125E"/>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7DB"/>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6FAB"/>
    <w:rsid w:val="003771A2"/>
    <w:rsid w:val="003772D0"/>
    <w:rsid w:val="00377540"/>
    <w:rsid w:val="0037783D"/>
    <w:rsid w:val="00377ACF"/>
    <w:rsid w:val="00377BB1"/>
    <w:rsid w:val="003807DF"/>
    <w:rsid w:val="00380C95"/>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2F29"/>
    <w:rsid w:val="00393392"/>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93F"/>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5A8"/>
    <w:rsid w:val="003B5BC3"/>
    <w:rsid w:val="003B5D08"/>
    <w:rsid w:val="003B612E"/>
    <w:rsid w:val="003B69C2"/>
    <w:rsid w:val="003B6C97"/>
    <w:rsid w:val="003B6CE1"/>
    <w:rsid w:val="003B6E2D"/>
    <w:rsid w:val="003B728C"/>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BCC"/>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6F86"/>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24"/>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85A"/>
    <w:rsid w:val="003F7B3E"/>
    <w:rsid w:val="003F7DFD"/>
    <w:rsid w:val="003F7F17"/>
    <w:rsid w:val="003F7FAA"/>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A75"/>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95C"/>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B99"/>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7CC"/>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7B7"/>
    <w:rsid w:val="004728B7"/>
    <w:rsid w:val="00472BF8"/>
    <w:rsid w:val="00472DAF"/>
    <w:rsid w:val="00472EC5"/>
    <w:rsid w:val="00473394"/>
    <w:rsid w:val="0047385E"/>
    <w:rsid w:val="00473AD5"/>
    <w:rsid w:val="00473CD4"/>
    <w:rsid w:val="00473F6F"/>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E7B"/>
    <w:rsid w:val="00496F56"/>
    <w:rsid w:val="0049721E"/>
    <w:rsid w:val="004973F2"/>
    <w:rsid w:val="004975C4"/>
    <w:rsid w:val="00497C91"/>
    <w:rsid w:val="004A0A58"/>
    <w:rsid w:val="004A0A7B"/>
    <w:rsid w:val="004A0B49"/>
    <w:rsid w:val="004A0E5D"/>
    <w:rsid w:val="004A12CB"/>
    <w:rsid w:val="004A1538"/>
    <w:rsid w:val="004A169D"/>
    <w:rsid w:val="004A20F9"/>
    <w:rsid w:val="004A23B2"/>
    <w:rsid w:val="004A2650"/>
    <w:rsid w:val="004A28A7"/>
    <w:rsid w:val="004A2B81"/>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DB6"/>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DE0"/>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5466"/>
    <w:rsid w:val="00506033"/>
    <w:rsid w:val="005060FD"/>
    <w:rsid w:val="0050629D"/>
    <w:rsid w:val="00506AFC"/>
    <w:rsid w:val="00506EA2"/>
    <w:rsid w:val="00507017"/>
    <w:rsid w:val="005071B6"/>
    <w:rsid w:val="00507883"/>
    <w:rsid w:val="00507896"/>
    <w:rsid w:val="00507C51"/>
    <w:rsid w:val="00507C67"/>
    <w:rsid w:val="005102CB"/>
    <w:rsid w:val="00510689"/>
    <w:rsid w:val="0051076C"/>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81"/>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1F"/>
    <w:rsid w:val="00585A47"/>
    <w:rsid w:val="005863F4"/>
    <w:rsid w:val="0058657D"/>
    <w:rsid w:val="00586789"/>
    <w:rsid w:val="00586F76"/>
    <w:rsid w:val="0058756C"/>
    <w:rsid w:val="00587B94"/>
    <w:rsid w:val="00587C8E"/>
    <w:rsid w:val="00590C50"/>
    <w:rsid w:val="00591069"/>
    <w:rsid w:val="00591B88"/>
    <w:rsid w:val="00592C7D"/>
    <w:rsid w:val="00592CF4"/>
    <w:rsid w:val="00593106"/>
    <w:rsid w:val="0059310C"/>
    <w:rsid w:val="00593148"/>
    <w:rsid w:val="005933F4"/>
    <w:rsid w:val="00593434"/>
    <w:rsid w:val="00593EB1"/>
    <w:rsid w:val="00594D1F"/>
    <w:rsid w:val="00594F71"/>
    <w:rsid w:val="00595000"/>
    <w:rsid w:val="0059587B"/>
    <w:rsid w:val="005959ED"/>
    <w:rsid w:val="00595CDD"/>
    <w:rsid w:val="005969BC"/>
    <w:rsid w:val="00596C2C"/>
    <w:rsid w:val="00597748"/>
    <w:rsid w:val="005978EE"/>
    <w:rsid w:val="00597AD9"/>
    <w:rsid w:val="00597DB7"/>
    <w:rsid w:val="00597E11"/>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6F5A"/>
    <w:rsid w:val="005A7129"/>
    <w:rsid w:val="005B08A3"/>
    <w:rsid w:val="005B0B4C"/>
    <w:rsid w:val="005B108A"/>
    <w:rsid w:val="005B1144"/>
    <w:rsid w:val="005B1305"/>
    <w:rsid w:val="005B14C3"/>
    <w:rsid w:val="005B14F4"/>
    <w:rsid w:val="005B1CE6"/>
    <w:rsid w:val="005B24DF"/>
    <w:rsid w:val="005B2A19"/>
    <w:rsid w:val="005B3A34"/>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39"/>
    <w:rsid w:val="005C668D"/>
    <w:rsid w:val="005C68EF"/>
    <w:rsid w:val="005C6920"/>
    <w:rsid w:val="005C6B40"/>
    <w:rsid w:val="005C6D4C"/>
    <w:rsid w:val="005C7271"/>
    <w:rsid w:val="005C7CDE"/>
    <w:rsid w:val="005D06E4"/>
    <w:rsid w:val="005D0A9A"/>
    <w:rsid w:val="005D0DC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5EBE"/>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552"/>
    <w:rsid w:val="005E43A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7AC"/>
    <w:rsid w:val="005F4A91"/>
    <w:rsid w:val="005F4FD3"/>
    <w:rsid w:val="005F56B6"/>
    <w:rsid w:val="005F5B94"/>
    <w:rsid w:val="005F5C73"/>
    <w:rsid w:val="005F62FE"/>
    <w:rsid w:val="005F6498"/>
    <w:rsid w:val="005F68E7"/>
    <w:rsid w:val="005F7163"/>
    <w:rsid w:val="005F71C8"/>
    <w:rsid w:val="005F785B"/>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2F6C"/>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D52"/>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431"/>
    <w:rsid w:val="0062562C"/>
    <w:rsid w:val="00625A32"/>
    <w:rsid w:val="00625B29"/>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C66"/>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875"/>
    <w:rsid w:val="00641947"/>
    <w:rsid w:val="00641ED3"/>
    <w:rsid w:val="00642267"/>
    <w:rsid w:val="0064228A"/>
    <w:rsid w:val="00642389"/>
    <w:rsid w:val="00642650"/>
    <w:rsid w:val="00642798"/>
    <w:rsid w:val="0064325D"/>
    <w:rsid w:val="00643A8E"/>
    <w:rsid w:val="00643D46"/>
    <w:rsid w:val="006441A1"/>
    <w:rsid w:val="00644370"/>
    <w:rsid w:val="0064484E"/>
    <w:rsid w:val="00644D45"/>
    <w:rsid w:val="00645030"/>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71F"/>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650"/>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04C"/>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7AB"/>
    <w:rsid w:val="0069097C"/>
    <w:rsid w:val="00690F1D"/>
    <w:rsid w:val="006913BB"/>
    <w:rsid w:val="00691469"/>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4E37"/>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4EFD"/>
    <w:rsid w:val="006C54BD"/>
    <w:rsid w:val="006C5763"/>
    <w:rsid w:val="006C5787"/>
    <w:rsid w:val="006C598D"/>
    <w:rsid w:val="006C5BE0"/>
    <w:rsid w:val="006C5C97"/>
    <w:rsid w:val="006C5D2A"/>
    <w:rsid w:val="006C5F2E"/>
    <w:rsid w:val="006C6197"/>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27"/>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6F7EEA"/>
    <w:rsid w:val="00700220"/>
    <w:rsid w:val="00700281"/>
    <w:rsid w:val="007005DC"/>
    <w:rsid w:val="0070080F"/>
    <w:rsid w:val="00700E79"/>
    <w:rsid w:val="007014DA"/>
    <w:rsid w:val="007017E1"/>
    <w:rsid w:val="00701CC1"/>
    <w:rsid w:val="00701CE0"/>
    <w:rsid w:val="00702337"/>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439"/>
    <w:rsid w:val="00741BD5"/>
    <w:rsid w:val="00741F26"/>
    <w:rsid w:val="0074253B"/>
    <w:rsid w:val="00742BAE"/>
    <w:rsid w:val="00742CF1"/>
    <w:rsid w:val="00742D71"/>
    <w:rsid w:val="00742E7C"/>
    <w:rsid w:val="0074342B"/>
    <w:rsid w:val="00743433"/>
    <w:rsid w:val="00743512"/>
    <w:rsid w:val="00743CB1"/>
    <w:rsid w:val="00744024"/>
    <w:rsid w:val="0074417D"/>
    <w:rsid w:val="00744715"/>
    <w:rsid w:val="00745189"/>
    <w:rsid w:val="007454E0"/>
    <w:rsid w:val="007455F3"/>
    <w:rsid w:val="007457C7"/>
    <w:rsid w:val="00745BA2"/>
    <w:rsid w:val="00745C70"/>
    <w:rsid w:val="00746006"/>
    <w:rsid w:val="00746433"/>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1DD"/>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01"/>
    <w:rsid w:val="007A51E1"/>
    <w:rsid w:val="007A5621"/>
    <w:rsid w:val="007A5AE6"/>
    <w:rsid w:val="007A5B97"/>
    <w:rsid w:val="007A5C0D"/>
    <w:rsid w:val="007A5D90"/>
    <w:rsid w:val="007A6247"/>
    <w:rsid w:val="007A634D"/>
    <w:rsid w:val="007A6499"/>
    <w:rsid w:val="007A6AF0"/>
    <w:rsid w:val="007A6E1D"/>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9E2"/>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2F0"/>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30B"/>
    <w:rsid w:val="0080073F"/>
    <w:rsid w:val="00800967"/>
    <w:rsid w:val="008009C1"/>
    <w:rsid w:val="00800E18"/>
    <w:rsid w:val="00801702"/>
    <w:rsid w:val="00801B65"/>
    <w:rsid w:val="00801E1C"/>
    <w:rsid w:val="00801F19"/>
    <w:rsid w:val="008020F5"/>
    <w:rsid w:val="00802EF1"/>
    <w:rsid w:val="00803696"/>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07CBC"/>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613"/>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5E3A"/>
    <w:rsid w:val="008260CD"/>
    <w:rsid w:val="00826555"/>
    <w:rsid w:val="00826F82"/>
    <w:rsid w:val="00827257"/>
    <w:rsid w:val="00830956"/>
    <w:rsid w:val="0083122D"/>
    <w:rsid w:val="0083139A"/>
    <w:rsid w:val="00831BD7"/>
    <w:rsid w:val="00831CDB"/>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108"/>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1A5"/>
    <w:rsid w:val="00855F92"/>
    <w:rsid w:val="00856228"/>
    <w:rsid w:val="00856260"/>
    <w:rsid w:val="008564A4"/>
    <w:rsid w:val="008567F1"/>
    <w:rsid w:val="008568C8"/>
    <w:rsid w:val="00856933"/>
    <w:rsid w:val="00856D51"/>
    <w:rsid w:val="008576CB"/>
    <w:rsid w:val="00857BCE"/>
    <w:rsid w:val="00857FB0"/>
    <w:rsid w:val="008605D6"/>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94E"/>
    <w:rsid w:val="00871A56"/>
    <w:rsid w:val="00871C4A"/>
    <w:rsid w:val="00871D62"/>
    <w:rsid w:val="00871F24"/>
    <w:rsid w:val="008721DB"/>
    <w:rsid w:val="00872C75"/>
    <w:rsid w:val="00872E56"/>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528"/>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50A"/>
    <w:rsid w:val="008C1FD7"/>
    <w:rsid w:val="008C2061"/>
    <w:rsid w:val="008C206E"/>
    <w:rsid w:val="008C21F6"/>
    <w:rsid w:val="008C230B"/>
    <w:rsid w:val="008C26BB"/>
    <w:rsid w:val="008C27AC"/>
    <w:rsid w:val="008C2C16"/>
    <w:rsid w:val="008C3081"/>
    <w:rsid w:val="008C30B8"/>
    <w:rsid w:val="008C3308"/>
    <w:rsid w:val="008C3987"/>
    <w:rsid w:val="008C440D"/>
    <w:rsid w:val="008C452B"/>
    <w:rsid w:val="008C4954"/>
    <w:rsid w:val="008C4FB0"/>
    <w:rsid w:val="008C5580"/>
    <w:rsid w:val="008C58E1"/>
    <w:rsid w:val="008C5CC8"/>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3FE4"/>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C9B"/>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4CD"/>
    <w:rsid w:val="0090162E"/>
    <w:rsid w:val="0090168C"/>
    <w:rsid w:val="00901AF9"/>
    <w:rsid w:val="00902495"/>
    <w:rsid w:val="00902C40"/>
    <w:rsid w:val="00902C8F"/>
    <w:rsid w:val="00903326"/>
    <w:rsid w:val="00903921"/>
    <w:rsid w:val="0090442B"/>
    <w:rsid w:val="009047C1"/>
    <w:rsid w:val="00904D15"/>
    <w:rsid w:val="00904FF3"/>
    <w:rsid w:val="0090507D"/>
    <w:rsid w:val="009051BD"/>
    <w:rsid w:val="00905392"/>
    <w:rsid w:val="00905911"/>
    <w:rsid w:val="00905A1E"/>
    <w:rsid w:val="00905A9D"/>
    <w:rsid w:val="00905ABF"/>
    <w:rsid w:val="00905AED"/>
    <w:rsid w:val="00905B0F"/>
    <w:rsid w:val="00905E88"/>
    <w:rsid w:val="00905EC5"/>
    <w:rsid w:val="00905F5A"/>
    <w:rsid w:val="009060E7"/>
    <w:rsid w:val="00906878"/>
    <w:rsid w:val="009071DE"/>
    <w:rsid w:val="009077CE"/>
    <w:rsid w:val="009078DF"/>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26A"/>
    <w:rsid w:val="00985529"/>
    <w:rsid w:val="00985669"/>
    <w:rsid w:val="00985FCA"/>
    <w:rsid w:val="0098669F"/>
    <w:rsid w:val="009867A8"/>
    <w:rsid w:val="00986F3D"/>
    <w:rsid w:val="00987239"/>
    <w:rsid w:val="0098738E"/>
    <w:rsid w:val="00987B05"/>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5D0"/>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9F0"/>
    <w:rsid w:val="009A6D33"/>
    <w:rsid w:val="009A6FAB"/>
    <w:rsid w:val="009A7244"/>
    <w:rsid w:val="009A76CE"/>
    <w:rsid w:val="009A7A41"/>
    <w:rsid w:val="009A7D05"/>
    <w:rsid w:val="009A7EBE"/>
    <w:rsid w:val="009B09D8"/>
    <w:rsid w:val="009B0A12"/>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1F3"/>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137"/>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587"/>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43C"/>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4B2"/>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B98"/>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86B"/>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B88"/>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1FC"/>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CD6"/>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0B96"/>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A0B"/>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55B2"/>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9EF"/>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FE7"/>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FA0"/>
    <w:rsid w:val="00AE59D5"/>
    <w:rsid w:val="00AE5CF6"/>
    <w:rsid w:val="00AE605F"/>
    <w:rsid w:val="00AE6441"/>
    <w:rsid w:val="00AE6D51"/>
    <w:rsid w:val="00AE6D86"/>
    <w:rsid w:val="00AE749E"/>
    <w:rsid w:val="00AE76BF"/>
    <w:rsid w:val="00AE7D57"/>
    <w:rsid w:val="00AE7E3B"/>
    <w:rsid w:val="00AF0011"/>
    <w:rsid w:val="00AF0A44"/>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E9D"/>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6EA3"/>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0D4D"/>
    <w:rsid w:val="00B415D2"/>
    <w:rsid w:val="00B41637"/>
    <w:rsid w:val="00B41A02"/>
    <w:rsid w:val="00B41D50"/>
    <w:rsid w:val="00B427F9"/>
    <w:rsid w:val="00B42870"/>
    <w:rsid w:val="00B42911"/>
    <w:rsid w:val="00B42D76"/>
    <w:rsid w:val="00B42D7E"/>
    <w:rsid w:val="00B4336A"/>
    <w:rsid w:val="00B4353C"/>
    <w:rsid w:val="00B43811"/>
    <w:rsid w:val="00B43989"/>
    <w:rsid w:val="00B439B2"/>
    <w:rsid w:val="00B43DF8"/>
    <w:rsid w:val="00B43F78"/>
    <w:rsid w:val="00B4469E"/>
    <w:rsid w:val="00B454C1"/>
    <w:rsid w:val="00B45550"/>
    <w:rsid w:val="00B456E5"/>
    <w:rsid w:val="00B45D49"/>
    <w:rsid w:val="00B45DE7"/>
    <w:rsid w:val="00B46183"/>
    <w:rsid w:val="00B468A9"/>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8F5"/>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148"/>
    <w:rsid w:val="00B8233F"/>
    <w:rsid w:val="00B8253B"/>
    <w:rsid w:val="00B82B06"/>
    <w:rsid w:val="00B82EE8"/>
    <w:rsid w:val="00B83325"/>
    <w:rsid w:val="00B83552"/>
    <w:rsid w:val="00B835A8"/>
    <w:rsid w:val="00B83D49"/>
    <w:rsid w:val="00B84319"/>
    <w:rsid w:val="00B843F6"/>
    <w:rsid w:val="00B84B07"/>
    <w:rsid w:val="00B84CA1"/>
    <w:rsid w:val="00B85153"/>
    <w:rsid w:val="00B85291"/>
    <w:rsid w:val="00B85295"/>
    <w:rsid w:val="00B853B6"/>
    <w:rsid w:val="00B85769"/>
    <w:rsid w:val="00B85FDC"/>
    <w:rsid w:val="00B85FFD"/>
    <w:rsid w:val="00B860D4"/>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4F3"/>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5AD"/>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3"/>
    <w:rsid w:val="00BF70C8"/>
    <w:rsid w:val="00BF730E"/>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5C9"/>
    <w:rsid w:val="00C046AB"/>
    <w:rsid w:val="00C0486A"/>
    <w:rsid w:val="00C0520F"/>
    <w:rsid w:val="00C05537"/>
    <w:rsid w:val="00C055A3"/>
    <w:rsid w:val="00C056A3"/>
    <w:rsid w:val="00C05AE6"/>
    <w:rsid w:val="00C05BCC"/>
    <w:rsid w:val="00C0613B"/>
    <w:rsid w:val="00C06496"/>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A83"/>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55F"/>
    <w:rsid w:val="00C2471E"/>
    <w:rsid w:val="00C24C7C"/>
    <w:rsid w:val="00C264A6"/>
    <w:rsid w:val="00C26B46"/>
    <w:rsid w:val="00C26CDF"/>
    <w:rsid w:val="00C2724C"/>
    <w:rsid w:val="00C273A1"/>
    <w:rsid w:val="00C274E7"/>
    <w:rsid w:val="00C2757D"/>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153"/>
    <w:rsid w:val="00C5776A"/>
    <w:rsid w:val="00C577E5"/>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E1D"/>
    <w:rsid w:val="00C70265"/>
    <w:rsid w:val="00C703CD"/>
    <w:rsid w:val="00C70621"/>
    <w:rsid w:val="00C7065A"/>
    <w:rsid w:val="00C709DB"/>
    <w:rsid w:val="00C70EFC"/>
    <w:rsid w:val="00C71C0B"/>
    <w:rsid w:val="00C71F22"/>
    <w:rsid w:val="00C72124"/>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76"/>
    <w:rsid w:val="00C81382"/>
    <w:rsid w:val="00C81B98"/>
    <w:rsid w:val="00C81C20"/>
    <w:rsid w:val="00C81C47"/>
    <w:rsid w:val="00C81DE2"/>
    <w:rsid w:val="00C8251B"/>
    <w:rsid w:val="00C825A3"/>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57"/>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B29"/>
    <w:rsid w:val="00CB7E30"/>
    <w:rsid w:val="00CC0370"/>
    <w:rsid w:val="00CC040E"/>
    <w:rsid w:val="00CC0ACF"/>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A2C"/>
    <w:rsid w:val="00CD7B72"/>
    <w:rsid w:val="00CD7FD7"/>
    <w:rsid w:val="00CE02CF"/>
    <w:rsid w:val="00CE0591"/>
    <w:rsid w:val="00CE103B"/>
    <w:rsid w:val="00CE149F"/>
    <w:rsid w:val="00CE1735"/>
    <w:rsid w:val="00CE1A9D"/>
    <w:rsid w:val="00CE1F39"/>
    <w:rsid w:val="00CE1F41"/>
    <w:rsid w:val="00CE1FFE"/>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6A8"/>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4919"/>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DBE"/>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2E3"/>
    <w:rsid w:val="00D123AD"/>
    <w:rsid w:val="00D12C13"/>
    <w:rsid w:val="00D132E8"/>
    <w:rsid w:val="00D13541"/>
    <w:rsid w:val="00D135CC"/>
    <w:rsid w:val="00D1395F"/>
    <w:rsid w:val="00D14065"/>
    <w:rsid w:val="00D1464F"/>
    <w:rsid w:val="00D14CA1"/>
    <w:rsid w:val="00D14E39"/>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6F0"/>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355"/>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154"/>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29FE"/>
    <w:rsid w:val="00D93012"/>
    <w:rsid w:val="00D93164"/>
    <w:rsid w:val="00D93759"/>
    <w:rsid w:val="00D93B6C"/>
    <w:rsid w:val="00D93EB8"/>
    <w:rsid w:val="00D9410D"/>
    <w:rsid w:val="00D946E4"/>
    <w:rsid w:val="00D94ACF"/>
    <w:rsid w:val="00D94B1C"/>
    <w:rsid w:val="00D94EA0"/>
    <w:rsid w:val="00D95747"/>
    <w:rsid w:val="00D958D5"/>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C7A"/>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E62"/>
    <w:rsid w:val="00DE4199"/>
    <w:rsid w:val="00DE45EA"/>
    <w:rsid w:val="00DE47BC"/>
    <w:rsid w:val="00DE485E"/>
    <w:rsid w:val="00DE49AB"/>
    <w:rsid w:val="00DE512E"/>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2EA3"/>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60A"/>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103"/>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319"/>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3D"/>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1A2"/>
    <w:rsid w:val="00E44736"/>
    <w:rsid w:val="00E44837"/>
    <w:rsid w:val="00E44926"/>
    <w:rsid w:val="00E44A9F"/>
    <w:rsid w:val="00E45232"/>
    <w:rsid w:val="00E45552"/>
    <w:rsid w:val="00E45A95"/>
    <w:rsid w:val="00E46086"/>
    <w:rsid w:val="00E46137"/>
    <w:rsid w:val="00E461B1"/>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6ED8"/>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61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06A"/>
    <w:rsid w:val="00E82875"/>
    <w:rsid w:val="00E82C6F"/>
    <w:rsid w:val="00E83492"/>
    <w:rsid w:val="00E837C0"/>
    <w:rsid w:val="00E83884"/>
    <w:rsid w:val="00E8464D"/>
    <w:rsid w:val="00E84F16"/>
    <w:rsid w:val="00E8519B"/>
    <w:rsid w:val="00E85281"/>
    <w:rsid w:val="00E85A88"/>
    <w:rsid w:val="00E85EAA"/>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936"/>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337"/>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4DA6"/>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19A"/>
    <w:rsid w:val="00ED52C0"/>
    <w:rsid w:val="00ED52D0"/>
    <w:rsid w:val="00ED57B6"/>
    <w:rsid w:val="00ED5ADD"/>
    <w:rsid w:val="00ED5CEC"/>
    <w:rsid w:val="00ED60F6"/>
    <w:rsid w:val="00ED6137"/>
    <w:rsid w:val="00ED61E7"/>
    <w:rsid w:val="00ED62CF"/>
    <w:rsid w:val="00ED6A94"/>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484"/>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B62"/>
    <w:rsid w:val="00EF4EED"/>
    <w:rsid w:val="00EF4FF8"/>
    <w:rsid w:val="00EF5BAB"/>
    <w:rsid w:val="00EF5E49"/>
    <w:rsid w:val="00EF6259"/>
    <w:rsid w:val="00EF62D6"/>
    <w:rsid w:val="00EF652F"/>
    <w:rsid w:val="00EF6815"/>
    <w:rsid w:val="00EF686A"/>
    <w:rsid w:val="00EF6DAD"/>
    <w:rsid w:val="00EF6F76"/>
    <w:rsid w:val="00F00160"/>
    <w:rsid w:val="00F00381"/>
    <w:rsid w:val="00F006E2"/>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9E6"/>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50"/>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9FD"/>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C5"/>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B0A"/>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4E2"/>
    <w:rsid w:val="00FB3F8A"/>
    <w:rsid w:val="00FB443A"/>
    <w:rsid w:val="00FB4458"/>
    <w:rsid w:val="00FB4998"/>
    <w:rsid w:val="00FB4BEA"/>
    <w:rsid w:val="00FB51D5"/>
    <w:rsid w:val="00FB57B9"/>
    <w:rsid w:val="00FB57CA"/>
    <w:rsid w:val="00FB6216"/>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945"/>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A0D"/>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02B"/>
    <w:rsid w:val="00FF1348"/>
    <w:rsid w:val="00FF148D"/>
    <w:rsid w:val="00FF1DB8"/>
    <w:rsid w:val="00FF2B27"/>
    <w:rsid w:val="00FF301A"/>
    <w:rsid w:val="00FF3102"/>
    <w:rsid w:val="00FF31A1"/>
    <w:rsid w:val="00FF3601"/>
    <w:rsid w:val="00FF3CCB"/>
    <w:rsid w:val="00FF3E71"/>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B4"/>
    <w:rsid w:val="00FF6A0B"/>
    <w:rsid w:val="00FF6B7C"/>
    <w:rsid w:val="00FF6E1E"/>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37F4256"/>
  <w15:docId w15:val="{0AF38989-160E-4951-B382-D55E1FA4B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9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Normal"/>
    <w:rsid w:val="00690F1D"/>
    <w:pPr>
      <w:spacing w:before="100" w:beforeAutospacing="1" w:after="100" w:afterAutospacing="1"/>
      <w:jc w:val="left"/>
    </w:pPr>
    <w:rPr>
      <w:rFonts w:cs="Arial"/>
      <w:sz w:val="16"/>
      <w:szCs w:val="16"/>
    </w:rPr>
  </w:style>
  <w:style w:type="paragraph" w:customStyle="1" w:styleId="xl64">
    <w:name w:val="xl64"/>
    <w:basedOn w:val="Normal"/>
    <w:rsid w:val="00690F1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6"/>
      <w:szCs w:val="16"/>
    </w:rPr>
  </w:style>
  <w:style w:type="numbering" w:customStyle="1" w:styleId="NoList3">
    <w:name w:val="No List3"/>
    <w:next w:val="NoList"/>
    <w:uiPriority w:val="99"/>
    <w:semiHidden/>
    <w:unhideWhenUsed/>
    <w:rsid w:val="006C6197"/>
  </w:style>
  <w:style w:type="paragraph" w:customStyle="1" w:styleId="Style6">
    <w:name w:val="Style6"/>
    <w:basedOn w:val="Normal"/>
    <w:link w:val="Style6Char"/>
    <w:rsid w:val="00CC0ACF"/>
    <w:pPr>
      <w:widowControl w:val="0"/>
      <w:autoSpaceDE w:val="0"/>
      <w:autoSpaceDN w:val="0"/>
      <w:adjustRightInd w:val="0"/>
      <w:spacing w:before="0" w:line="278" w:lineRule="exact"/>
      <w:ind w:hanging="178"/>
    </w:pPr>
    <w:rPr>
      <w:rFonts w:ascii="Times New Roman" w:hAnsi="Times New Roman"/>
      <w:sz w:val="24"/>
      <w:szCs w:val="24"/>
    </w:rPr>
  </w:style>
  <w:style w:type="paragraph" w:customStyle="1" w:styleId="Style7">
    <w:name w:val="Style7"/>
    <w:basedOn w:val="Normal"/>
    <w:rsid w:val="00CC0ACF"/>
    <w:pPr>
      <w:widowControl w:val="0"/>
      <w:autoSpaceDE w:val="0"/>
      <w:autoSpaceDN w:val="0"/>
      <w:adjustRightInd w:val="0"/>
      <w:spacing w:before="0" w:line="787" w:lineRule="exact"/>
      <w:jc w:val="center"/>
    </w:pPr>
    <w:rPr>
      <w:rFonts w:ascii="Times New Roman" w:hAnsi="Times New Roman"/>
      <w:sz w:val="24"/>
      <w:szCs w:val="24"/>
    </w:rPr>
  </w:style>
  <w:style w:type="paragraph" w:customStyle="1" w:styleId="Style9">
    <w:name w:val="Style9"/>
    <w:basedOn w:val="Normal"/>
    <w:rsid w:val="00CC0ACF"/>
    <w:pPr>
      <w:widowControl w:val="0"/>
      <w:autoSpaceDE w:val="0"/>
      <w:autoSpaceDN w:val="0"/>
      <w:adjustRightInd w:val="0"/>
      <w:spacing w:before="0" w:line="230" w:lineRule="exact"/>
      <w:ind w:firstLine="859"/>
      <w:jc w:val="left"/>
    </w:pPr>
    <w:rPr>
      <w:sz w:val="24"/>
      <w:szCs w:val="24"/>
    </w:rPr>
  </w:style>
  <w:style w:type="character" w:customStyle="1" w:styleId="FontStyle19">
    <w:name w:val="Font Style19"/>
    <w:rsid w:val="00CC0ACF"/>
    <w:rPr>
      <w:rFonts w:ascii="Arial" w:hAnsi="Arial" w:cs="Arial"/>
      <w:sz w:val="18"/>
      <w:szCs w:val="18"/>
    </w:rPr>
  </w:style>
  <w:style w:type="paragraph" w:customStyle="1" w:styleId="Style23">
    <w:name w:val="Style23"/>
    <w:basedOn w:val="Normal"/>
    <w:rsid w:val="00CC0ACF"/>
    <w:pPr>
      <w:widowControl w:val="0"/>
      <w:autoSpaceDE w:val="0"/>
      <w:autoSpaceDN w:val="0"/>
      <w:adjustRightInd w:val="0"/>
      <w:spacing w:before="0" w:line="253" w:lineRule="exact"/>
      <w:jc w:val="left"/>
    </w:pPr>
    <w:rPr>
      <w:rFonts w:cs="Arial"/>
      <w:sz w:val="24"/>
      <w:szCs w:val="24"/>
    </w:rPr>
  </w:style>
  <w:style w:type="character" w:customStyle="1" w:styleId="FontStyle43">
    <w:name w:val="Font Style43"/>
    <w:rsid w:val="00CC0ACF"/>
    <w:rPr>
      <w:rFonts w:ascii="Arial" w:hAnsi="Arial" w:cs="Arial"/>
      <w:sz w:val="20"/>
      <w:szCs w:val="20"/>
    </w:rPr>
  </w:style>
  <w:style w:type="character" w:customStyle="1" w:styleId="FontStyle47">
    <w:name w:val="Font Style47"/>
    <w:rsid w:val="00CC0ACF"/>
    <w:rPr>
      <w:rFonts w:ascii="Arial" w:hAnsi="Arial" w:cs="Arial"/>
      <w:b/>
      <w:bCs/>
      <w:sz w:val="20"/>
      <w:szCs w:val="20"/>
    </w:rPr>
  </w:style>
  <w:style w:type="character" w:customStyle="1" w:styleId="FontStyle30">
    <w:name w:val="Font Style30"/>
    <w:rsid w:val="00CC0ACF"/>
    <w:rPr>
      <w:rFonts w:ascii="Arial" w:hAnsi="Arial" w:cs="Arial" w:hint="default"/>
      <w:b/>
      <w:bCs/>
      <w:sz w:val="18"/>
      <w:szCs w:val="18"/>
    </w:rPr>
  </w:style>
  <w:style w:type="character" w:customStyle="1" w:styleId="Style6Char">
    <w:name w:val="Style6 Char"/>
    <w:link w:val="Style6"/>
    <w:rsid w:val="00CC0ACF"/>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68256923">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9120371">
      <w:bodyDiv w:val="1"/>
      <w:marLeft w:val="0"/>
      <w:marRight w:val="0"/>
      <w:marTop w:val="0"/>
      <w:marBottom w:val="0"/>
      <w:divBdr>
        <w:top w:val="none" w:sz="0" w:space="0" w:color="auto"/>
        <w:left w:val="none" w:sz="0" w:space="0" w:color="auto"/>
        <w:bottom w:val="none" w:sz="0" w:space="0" w:color="auto"/>
        <w:right w:val="none" w:sz="0" w:space="0" w:color="auto"/>
      </w:divBdr>
    </w:div>
    <w:div w:id="278999586">
      <w:bodyDiv w:val="1"/>
      <w:marLeft w:val="0"/>
      <w:marRight w:val="0"/>
      <w:marTop w:val="0"/>
      <w:marBottom w:val="0"/>
      <w:divBdr>
        <w:top w:val="none" w:sz="0" w:space="0" w:color="auto"/>
        <w:left w:val="none" w:sz="0" w:space="0" w:color="auto"/>
        <w:bottom w:val="none" w:sz="0" w:space="0" w:color="auto"/>
        <w:right w:val="none" w:sz="0" w:space="0" w:color="auto"/>
      </w:divBdr>
    </w:div>
    <w:div w:id="286396190">
      <w:bodyDiv w:val="1"/>
      <w:marLeft w:val="0"/>
      <w:marRight w:val="0"/>
      <w:marTop w:val="0"/>
      <w:marBottom w:val="0"/>
      <w:divBdr>
        <w:top w:val="none" w:sz="0" w:space="0" w:color="auto"/>
        <w:left w:val="none" w:sz="0" w:space="0" w:color="auto"/>
        <w:bottom w:val="none" w:sz="0" w:space="0" w:color="auto"/>
        <w:right w:val="none" w:sz="0" w:space="0" w:color="auto"/>
      </w:divBdr>
    </w:div>
    <w:div w:id="29066806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39835570">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0224098">
      <w:bodyDiv w:val="1"/>
      <w:marLeft w:val="0"/>
      <w:marRight w:val="0"/>
      <w:marTop w:val="0"/>
      <w:marBottom w:val="0"/>
      <w:divBdr>
        <w:top w:val="none" w:sz="0" w:space="0" w:color="auto"/>
        <w:left w:val="none" w:sz="0" w:space="0" w:color="auto"/>
        <w:bottom w:val="none" w:sz="0" w:space="0" w:color="auto"/>
        <w:right w:val="none" w:sz="0" w:space="0" w:color="auto"/>
      </w:divBdr>
    </w:div>
    <w:div w:id="511338791">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5972700">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8276496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08050298">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45620608">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2876612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0105000">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0072636">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07171904">
      <w:bodyDiv w:val="1"/>
      <w:marLeft w:val="0"/>
      <w:marRight w:val="0"/>
      <w:marTop w:val="0"/>
      <w:marBottom w:val="0"/>
      <w:divBdr>
        <w:top w:val="none" w:sz="0" w:space="0" w:color="auto"/>
        <w:left w:val="none" w:sz="0" w:space="0" w:color="auto"/>
        <w:bottom w:val="none" w:sz="0" w:space="0" w:color="auto"/>
        <w:right w:val="none" w:sz="0" w:space="0" w:color="auto"/>
      </w:divBdr>
    </w:div>
    <w:div w:id="1045257559">
      <w:bodyDiv w:val="1"/>
      <w:marLeft w:val="0"/>
      <w:marRight w:val="0"/>
      <w:marTop w:val="0"/>
      <w:marBottom w:val="0"/>
      <w:divBdr>
        <w:top w:val="none" w:sz="0" w:space="0" w:color="auto"/>
        <w:left w:val="none" w:sz="0" w:space="0" w:color="auto"/>
        <w:bottom w:val="none" w:sz="0" w:space="0" w:color="auto"/>
        <w:right w:val="none" w:sz="0" w:space="0" w:color="auto"/>
      </w:divBdr>
    </w:div>
    <w:div w:id="1052802390">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096092775">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39617342">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76383892">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1964309">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2103163">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4454599">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6634971">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8323190">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27084260">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7514227">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50672974">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048499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796677432">
      <w:bodyDiv w:val="1"/>
      <w:marLeft w:val="0"/>
      <w:marRight w:val="0"/>
      <w:marTop w:val="0"/>
      <w:marBottom w:val="0"/>
      <w:divBdr>
        <w:top w:val="none" w:sz="0" w:space="0" w:color="auto"/>
        <w:left w:val="none" w:sz="0" w:space="0" w:color="auto"/>
        <w:bottom w:val="none" w:sz="0" w:space="0" w:color="auto"/>
        <w:right w:val="none" w:sz="0" w:space="0" w:color="auto"/>
      </w:divBdr>
    </w:div>
    <w:div w:id="1808358569">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0999989">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76636888">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3942769">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ntTable" Target="fontTable.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theme" Target="theme/theme1.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nb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radisa.pavlo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8.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__________@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mailto:goran.markovic@te-ko.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9.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1082;jn.gov.rs" TargetMode="External"/><Relationship Id="rId179" Type="http://schemas.openxmlformats.org/officeDocument/2006/relationships/header" Target="head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bg.vi.sud.rs/lt/articles/o-visem-sudu/obavestenje-ke-za-pravna-lica.html" TargetMode="External"/><Relationship Id="rId185" Type="http://schemas.openxmlformats.org/officeDocument/2006/relationships/customXml" Target="../customXml/item160.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3.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kjn.gov.rs/ci/uputstvo-o-uplati-republicke-administrativne-takse.html"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epsdistribucija.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JN Dokument" ma:contentTypeID="0x0101006DB0F8F7738EDF4DA0E2E14EA69F41B700DED9D96DB146AC42979196389B1F1943" ma:contentTypeVersion="13" ma:contentTypeDescription="" ma:contentTypeScope="" ma:versionID="31f3e914e17b36a8d753af9f4f797ded">
  <xsd:schema xmlns:xsd="http://www.w3.org/2001/XMLSchema" xmlns:xs="http://www.w3.org/2001/XMLSchema" xmlns:p="http://schemas.microsoft.com/office/2006/metadata/properties" xmlns:ns2="0f37ee01-0781-405a-a340-6acb344575b7" targetNamespace="http://schemas.microsoft.com/office/2006/metadata/properties" ma:root="true" ma:fieldsID="d98f741d068890905263febff0f08500"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CC945-C668-43FF-A9C1-DD392DEF9A8A}"/>
</file>

<file path=customXml/itemProps10.xml><?xml version="1.0" encoding="utf-8"?>
<ds:datastoreItem xmlns:ds="http://schemas.openxmlformats.org/officeDocument/2006/customXml" ds:itemID="{AC3738E9-B779-4DB6-ACB4-2B3893D52000}"/>
</file>

<file path=customXml/itemProps100.xml><?xml version="1.0" encoding="utf-8"?>
<ds:datastoreItem xmlns:ds="http://schemas.openxmlformats.org/officeDocument/2006/customXml" ds:itemID="{9F54D329-46C4-4D52-B696-A25614BDDEF8}"/>
</file>

<file path=customXml/itemProps101.xml><?xml version="1.0" encoding="utf-8"?>
<ds:datastoreItem xmlns:ds="http://schemas.openxmlformats.org/officeDocument/2006/customXml" ds:itemID="{CB3F5B4F-2538-4FA4-B3CD-820EAE783657}"/>
</file>

<file path=customXml/itemProps102.xml><?xml version="1.0" encoding="utf-8"?>
<ds:datastoreItem xmlns:ds="http://schemas.openxmlformats.org/officeDocument/2006/customXml" ds:itemID="{BAC5F19F-53E9-4F87-8531-1C76A3C847BC}"/>
</file>

<file path=customXml/itemProps103.xml><?xml version="1.0" encoding="utf-8"?>
<ds:datastoreItem xmlns:ds="http://schemas.openxmlformats.org/officeDocument/2006/customXml" ds:itemID="{D57554CC-16F1-47FF-ACDE-8EB8681D9FD7}"/>
</file>

<file path=customXml/itemProps104.xml><?xml version="1.0" encoding="utf-8"?>
<ds:datastoreItem xmlns:ds="http://schemas.openxmlformats.org/officeDocument/2006/customXml" ds:itemID="{4D542382-814D-49DD-B30B-888E0604DE1C}"/>
</file>

<file path=customXml/itemProps105.xml><?xml version="1.0" encoding="utf-8"?>
<ds:datastoreItem xmlns:ds="http://schemas.openxmlformats.org/officeDocument/2006/customXml" ds:itemID="{48523988-29BC-452E-90E2-6AB8041EA1AF}"/>
</file>

<file path=customXml/itemProps106.xml><?xml version="1.0" encoding="utf-8"?>
<ds:datastoreItem xmlns:ds="http://schemas.openxmlformats.org/officeDocument/2006/customXml" ds:itemID="{EB9590A1-4C39-4C12-98FF-BB44D2D5853B}"/>
</file>

<file path=customXml/itemProps107.xml><?xml version="1.0" encoding="utf-8"?>
<ds:datastoreItem xmlns:ds="http://schemas.openxmlformats.org/officeDocument/2006/customXml" ds:itemID="{FE24FBB8-A961-4DF1-B9D6-486077D4EE2C}"/>
</file>

<file path=customXml/itemProps108.xml><?xml version="1.0" encoding="utf-8"?>
<ds:datastoreItem xmlns:ds="http://schemas.openxmlformats.org/officeDocument/2006/customXml" ds:itemID="{25382458-CB57-4FF1-A0D1-7EAB2CC1460C}"/>
</file>

<file path=customXml/itemProps109.xml><?xml version="1.0" encoding="utf-8"?>
<ds:datastoreItem xmlns:ds="http://schemas.openxmlformats.org/officeDocument/2006/customXml" ds:itemID="{07526651-D13D-436C-868E-F9ACA8C201E5}"/>
</file>

<file path=customXml/itemProps11.xml><?xml version="1.0" encoding="utf-8"?>
<ds:datastoreItem xmlns:ds="http://schemas.openxmlformats.org/officeDocument/2006/customXml" ds:itemID="{3DA7B72E-715D-45F8-864B-75A9B272AC73}"/>
</file>

<file path=customXml/itemProps110.xml><?xml version="1.0" encoding="utf-8"?>
<ds:datastoreItem xmlns:ds="http://schemas.openxmlformats.org/officeDocument/2006/customXml" ds:itemID="{EBECD80B-CA89-4007-99A6-7BABA8711D40}"/>
</file>

<file path=customXml/itemProps111.xml><?xml version="1.0" encoding="utf-8"?>
<ds:datastoreItem xmlns:ds="http://schemas.openxmlformats.org/officeDocument/2006/customXml" ds:itemID="{B87E20D1-B0B5-4188-9C71-74DDEB1AFC44}"/>
</file>

<file path=customXml/itemProps112.xml><?xml version="1.0" encoding="utf-8"?>
<ds:datastoreItem xmlns:ds="http://schemas.openxmlformats.org/officeDocument/2006/customXml" ds:itemID="{116582B5-A24C-4CBE-B088-9E5690C89848}"/>
</file>

<file path=customXml/itemProps113.xml><?xml version="1.0" encoding="utf-8"?>
<ds:datastoreItem xmlns:ds="http://schemas.openxmlformats.org/officeDocument/2006/customXml" ds:itemID="{B03BADEC-B735-4808-86A9-210A20F18040}"/>
</file>

<file path=customXml/itemProps114.xml><?xml version="1.0" encoding="utf-8"?>
<ds:datastoreItem xmlns:ds="http://schemas.openxmlformats.org/officeDocument/2006/customXml" ds:itemID="{537271C2-6593-4416-AB42-4F3B67D7CA40}"/>
</file>

<file path=customXml/itemProps115.xml><?xml version="1.0" encoding="utf-8"?>
<ds:datastoreItem xmlns:ds="http://schemas.openxmlformats.org/officeDocument/2006/customXml" ds:itemID="{9C863052-F957-4E80-B480-359B4C1D556C}"/>
</file>

<file path=customXml/itemProps116.xml><?xml version="1.0" encoding="utf-8"?>
<ds:datastoreItem xmlns:ds="http://schemas.openxmlformats.org/officeDocument/2006/customXml" ds:itemID="{04CDDE1F-8999-41C7-9AB4-F3A8CB755E44}"/>
</file>

<file path=customXml/itemProps117.xml><?xml version="1.0" encoding="utf-8"?>
<ds:datastoreItem xmlns:ds="http://schemas.openxmlformats.org/officeDocument/2006/customXml" ds:itemID="{C2919E50-CC01-49B6-A076-1DFD84717CEC}"/>
</file>

<file path=customXml/itemProps118.xml><?xml version="1.0" encoding="utf-8"?>
<ds:datastoreItem xmlns:ds="http://schemas.openxmlformats.org/officeDocument/2006/customXml" ds:itemID="{9654C5BD-E7A5-4E52-BC77-1A51351F329D}"/>
</file>

<file path=customXml/itemProps119.xml><?xml version="1.0" encoding="utf-8"?>
<ds:datastoreItem xmlns:ds="http://schemas.openxmlformats.org/officeDocument/2006/customXml" ds:itemID="{14827A2C-E8DE-413F-BF53-F6027B05ED60}"/>
</file>

<file path=customXml/itemProps12.xml><?xml version="1.0" encoding="utf-8"?>
<ds:datastoreItem xmlns:ds="http://schemas.openxmlformats.org/officeDocument/2006/customXml" ds:itemID="{3373F8C3-686E-4FC1-A7F8-83730353C296}"/>
</file>

<file path=customXml/itemProps120.xml><?xml version="1.0" encoding="utf-8"?>
<ds:datastoreItem xmlns:ds="http://schemas.openxmlformats.org/officeDocument/2006/customXml" ds:itemID="{366EE27B-4D5D-4C8F-9143-299B3E563354}"/>
</file>

<file path=customXml/itemProps121.xml><?xml version="1.0" encoding="utf-8"?>
<ds:datastoreItem xmlns:ds="http://schemas.openxmlformats.org/officeDocument/2006/customXml" ds:itemID="{1B08D8AB-DF93-428B-921F-BFCD60C871D8}"/>
</file>

<file path=customXml/itemProps122.xml><?xml version="1.0" encoding="utf-8"?>
<ds:datastoreItem xmlns:ds="http://schemas.openxmlformats.org/officeDocument/2006/customXml" ds:itemID="{34A55574-85F6-4280-953C-F945FB4AAFBD}"/>
</file>

<file path=customXml/itemProps123.xml><?xml version="1.0" encoding="utf-8"?>
<ds:datastoreItem xmlns:ds="http://schemas.openxmlformats.org/officeDocument/2006/customXml" ds:itemID="{C5C37BEE-D3D9-4CE7-BC94-23B962528206}"/>
</file>

<file path=customXml/itemProps124.xml><?xml version="1.0" encoding="utf-8"?>
<ds:datastoreItem xmlns:ds="http://schemas.openxmlformats.org/officeDocument/2006/customXml" ds:itemID="{28EBE0C2-4148-4247-A5A6-0D03B0E409D1}"/>
</file>

<file path=customXml/itemProps125.xml><?xml version="1.0" encoding="utf-8"?>
<ds:datastoreItem xmlns:ds="http://schemas.openxmlformats.org/officeDocument/2006/customXml" ds:itemID="{611847CE-6C03-4221-9092-758338F4809F}"/>
</file>

<file path=customXml/itemProps126.xml><?xml version="1.0" encoding="utf-8"?>
<ds:datastoreItem xmlns:ds="http://schemas.openxmlformats.org/officeDocument/2006/customXml" ds:itemID="{5C475A5E-CD47-45F8-9C76-EE68CD1759EA}"/>
</file>

<file path=customXml/itemProps127.xml><?xml version="1.0" encoding="utf-8"?>
<ds:datastoreItem xmlns:ds="http://schemas.openxmlformats.org/officeDocument/2006/customXml" ds:itemID="{595B4BCF-5795-41AA-A6B8-4DCF9711FDC3}"/>
</file>

<file path=customXml/itemProps128.xml><?xml version="1.0" encoding="utf-8"?>
<ds:datastoreItem xmlns:ds="http://schemas.openxmlformats.org/officeDocument/2006/customXml" ds:itemID="{2BF37894-F456-4609-AF38-6A600BD45614}"/>
</file>

<file path=customXml/itemProps129.xml><?xml version="1.0" encoding="utf-8"?>
<ds:datastoreItem xmlns:ds="http://schemas.openxmlformats.org/officeDocument/2006/customXml" ds:itemID="{3BB73BB7-5998-4BC0-B109-019795282365}"/>
</file>

<file path=customXml/itemProps13.xml><?xml version="1.0" encoding="utf-8"?>
<ds:datastoreItem xmlns:ds="http://schemas.openxmlformats.org/officeDocument/2006/customXml" ds:itemID="{B007BE36-C480-4D5A-BA2D-B1F7DC1B9A1F}"/>
</file>

<file path=customXml/itemProps130.xml><?xml version="1.0" encoding="utf-8"?>
<ds:datastoreItem xmlns:ds="http://schemas.openxmlformats.org/officeDocument/2006/customXml" ds:itemID="{326C3F7C-68AC-4ACA-8820-AAFAB91A900A}"/>
</file>

<file path=customXml/itemProps131.xml><?xml version="1.0" encoding="utf-8"?>
<ds:datastoreItem xmlns:ds="http://schemas.openxmlformats.org/officeDocument/2006/customXml" ds:itemID="{82664443-9715-419E-A430-319A9E1207CF}"/>
</file>

<file path=customXml/itemProps132.xml><?xml version="1.0" encoding="utf-8"?>
<ds:datastoreItem xmlns:ds="http://schemas.openxmlformats.org/officeDocument/2006/customXml" ds:itemID="{8503B527-E1ED-40DA-9F35-685194DC065D}"/>
</file>

<file path=customXml/itemProps133.xml><?xml version="1.0" encoding="utf-8"?>
<ds:datastoreItem xmlns:ds="http://schemas.openxmlformats.org/officeDocument/2006/customXml" ds:itemID="{1685F031-1126-49BA-B89C-19275203B5CF}"/>
</file>

<file path=customXml/itemProps134.xml><?xml version="1.0" encoding="utf-8"?>
<ds:datastoreItem xmlns:ds="http://schemas.openxmlformats.org/officeDocument/2006/customXml" ds:itemID="{9F2EC299-BA2F-41BA-97A1-A45ACABA1B55}"/>
</file>

<file path=customXml/itemProps135.xml><?xml version="1.0" encoding="utf-8"?>
<ds:datastoreItem xmlns:ds="http://schemas.openxmlformats.org/officeDocument/2006/customXml" ds:itemID="{9D62F33E-433D-438F-915F-2EC0B0F337AD}"/>
</file>

<file path=customXml/itemProps136.xml><?xml version="1.0" encoding="utf-8"?>
<ds:datastoreItem xmlns:ds="http://schemas.openxmlformats.org/officeDocument/2006/customXml" ds:itemID="{363E6173-34AC-42D6-AF0D-A23DD66BB120}"/>
</file>

<file path=customXml/itemProps137.xml><?xml version="1.0" encoding="utf-8"?>
<ds:datastoreItem xmlns:ds="http://schemas.openxmlformats.org/officeDocument/2006/customXml" ds:itemID="{86B82605-6096-4CE5-A7EE-0AD80811C5FE}"/>
</file>

<file path=customXml/itemProps138.xml><?xml version="1.0" encoding="utf-8"?>
<ds:datastoreItem xmlns:ds="http://schemas.openxmlformats.org/officeDocument/2006/customXml" ds:itemID="{7BFE30DD-028D-4F19-94F2-E6536C88601A}"/>
</file>

<file path=customXml/itemProps139.xml><?xml version="1.0" encoding="utf-8"?>
<ds:datastoreItem xmlns:ds="http://schemas.openxmlformats.org/officeDocument/2006/customXml" ds:itemID="{D047809E-3604-45C9-98C8-0652A421387D}"/>
</file>

<file path=customXml/itemProps14.xml><?xml version="1.0" encoding="utf-8"?>
<ds:datastoreItem xmlns:ds="http://schemas.openxmlformats.org/officeDocument/2006/customXml" ds:itemID="{06840FB2-9826-4898-81FA-4889BE269616}"/>
</file>

<file path=customXml/itemProps140.xml><?xml version="1.0" encoding="utf-8"?>
<ds:datastoreItem xmlns:ds="http://schemas.openxmlformats.org/officeDocument/2006/customXml" ds:itemID="{466A5D0D-34BA-4B21-94B6-4CC3DC1A50CC}"/>
</file>

<file path=customXml/itemProps141.xml><?xml version="1.0" encoding="utf-8"?>
<ds:datastoreItem xmlns:ds="http://schemas.openxmlformats.org/officeDocument/2006/customXml" ds:itemID="{8ED35CEA-FB94-4523-BA45-C0F8BA038A48}"/>
</file>

<file path=customXml/itemProps142.xml><?xml version="1.0" encoding="utf-8"?>
<ds:datastoreItem xmlns:ds="http://schemas.openxmlformats.org/officeDocument/2006/customXml" ds:itemID="{D7770468-B254-4443-8AC0-7759D31600B2}"/>
</file>

<file path=customXml/itemProps143.xml><?xml version="1.0" encoding="utf-8"?>
<ds:datastoreItem xmlns:ds="http://schemas.openxmlformats.org/officeDocument/2006/customXml" ds:itemID="{5C4B69AC-14B8-4247-9ED8-EA241214956A}"/>
</file>

<file path=customXml/itemProps144.xml><?xml version="1.0" encoding="utf-8"?>
<ds:datastoreItem xmlns:ds="http://schemas.openxmlformats.org/officeDocument/2006/customXml" ds:itemID="{BFA21E7E-A194-4D7A-B116-D82B37003743}"/>
</file>

<file path=customXml/itemProps145.xml><?xml version="1.0" encoding="utf-8"?>
<ds:datastoreItem xmlns:ds="http://schemas.openxmlformats.org/officeDocument/2006/customXml" ds:itemID="{20B2D055-8A86-402C-924B-42008D7E3BF3}"/>
</file>

<file path=customXml/itemProps146.xml><?xml version="1.0" encoding="utf-8"?>
<ds:datastoreItem xmlns:ds="http://schemas.openxmlformats.org/officeDocument/2006/customXml" ds:itemID="{E313963D-ED0E-4ED1-A798-4F65C65EBA10}"/>
</file>

<file path=customXml/itemProps147.xml><?xml version="1.0" encoding="utf-8"?>
<ds:datastoreItem xmlns:ds="http://schemas.openxmlformats.org/officeDocument/2006/customXml" ds:itemID="{F97D3B6C-CA01-48CE-8D85-AF412F7FD768}"/>
</file>

<file path=customXml/itemProps148.xml><?xml version="1.0" encoding="utf-8"?>
<ds:datastoreItem xmlns:ds="http://schemas.openxmlformats.org/officeDocument/2006/customXml" ds:itemID="{F44E1DAC-E7DB-4CDE-8147-7C35942FE0FB}"/>
</file>

<file path=customXml/itemProps149.xml><?xml version="1.0" encoding="utf-8"?>
<ds:datastoreItem xmlns:ds="http://schemas.openxmlformats.org/officeDocument/2006/customXml" ds:itemID="{8D25865D-8509-4BD0-B35B-5EAC79EFFACD}"/>
</file>

<file path=customXml/itemProps15.xml><?xml version="1.0" encoding="utf-8"?>
<ds:datastoreItem xmlns:ds="http://schemas.openxmlformats.org/officeDocument/2006/customXml" ds:itemID="{9B1747F5-40F3-46C0-B981-6E6F34F31822}"/>
</file>

<file path=customXml/itemProps150.xml><?xml version="1.0" encoding="utf-8"?>
<ds:datastoreItem xmlns:ds="http://schemas.openxmlformats.org/officeDocument/2006/customXml" ds:itemID="{781106A1-233A-436D-8C3A-312C08DFCD75}"/>
</file>

<file path=customXml/itemProps151.xml><?xml version="1.0" encoding="utf-8"?>
<ds:datastoreItem xmlns:ds="http://schemas.openxmlformats.org/officeDocument/2006/customXml" ds:itemID="{33A6575A-7CDE-48F7-BB5F-7E10C14D246D}"/>
</file>

<file path=customXml/itemProps152.xml><?xml version="1.0" encoding="utf-8"?>
<ds:datastoreItem xmlns:ds="http://schemas.openxmlformats.org/officeDocument/2006/customXml" ds:itemID="{005FFC2D-23E0-4CE4-A35F-B2208B2CCDF5}"/>
</file>

<file path=customXml/itemProps153.xml><?xml version="1.0" encoding="utf-8"?>
<ds:datastoreItem xmlns:ds="http://schemas.openxmlformats.org/officeDocument/2006/customXml" ds:itemID="{89929575-9AC4-4D58-BC39-9AF7F83E6F0D}"/>
</file>

<file path=customXml/itemProps154.xml><?xml version="1.0" encoding="utf-8"?>
<ds:datastoreItem xmlns:ds="http://schemas.openxmlformats.org/officeDocument/2006/customXml" ds:itemID="{D5F3E2A9-4909-432D-BEBE-A67F56ADA25E}"/>
</file>

<file path=customXml/itemProps155.xml><?xml version="1.0" encoding="utf-8"?>
<ds:datastoreItem xmlns:ds="http://schemas.openxmlformats.org/officeDocument/2006/customXml" ds:itemID="{4C736D5E-84FC-4F45-ADF2-553060396923}"/>
</file>

<file path=customXml/itemProps156.xml><?xml version="1.0" encoding="utf-8"?>
<ds:datastoreItem xmlns:ds="http://schemas.openxmlformats.org/officeDocument/2006/customXml" ds:itemID="{E2A91530-3CC0-4175-BBCA-18F87E37A5BA}"/>
</file>

<file path=customXml/itemProps157.xml><?xml version="1.0" encoding="utf-8"?>
<ds:datastoreItem xmlns:ds="http://schemas.openxmlformats.org/officeDocument/2006/customXml" ds:itemID="{87F0A325-E16A-45E6-B01C-7C868A3EB8D5}"/>
</file>

<file path=customXml/itemProps158.xml><?xml version="1.0" encoding="utf-8"?>
<ds:datastoreItem xmlns:ds="http://schemas.openxmlformats.org/officeDocument/2006/customXml" ds:itemID="{B2068BB6-A85D-4955-95D1-4D1867B92E67}"/>
</file>

<file path=customXml/itemProps159.xml><?xml version="1.0" encoding="utf-8"?>
<ds:datastoreItem xmlns:ds="http://schemas.openxmlformats.org/officeDocument/2006/customXml" ds:itemID="{CC57F3AD-7E0A-4A22-81B0-D3C3B648C2D3}"/>
</file>

<file path=customXml/itemProps16.xml><?xml version="1.0" encoding="utf-8"?>
<ds:datastoreItem xmlns:ds="http://schemas.openxmlformats.org/officeDocument/2006/customXml" ds:itemID="{2AE7A83E-A826-4306-BFDD-C9B7003D6E4E}"/>
</file>

<file path=customXml/itemProps160.xml><?xml version="1.0" encoding="utf-8"?>
<ds:datastoreItem xmlns:ds="http://schemas.openxmlformats.org/officeDocument/2006/customXml" ds:itemID="{A935A3B3-9131-4CAD-BE22-355F75BABEC8}"/>
</file>

<file path=customXml/itemProps17.xml><?xml version="1.0" encoding="utf-8"?>
<ds:datastoreItem xmlns:ds="http://schemas.openxmlformats.org/officeDocument/2006/customXml" ds:itemID="{16DA1308-744A-4FEB-99C9-91AEF771F361}"/>
</file>

<file path=customXml/itemProps18.xml><?xml version="1.0" encoding="utf-8"?>
<ds:datastoreItem xmlns:ds="http://schemas.openxmlformats.org/officeDocument/2006/customXml" ds:itemID="{007495E1-EAC2-40B4-A140-4A3B588C37A3}"/>
</file>

<file path=customXml/itemProps19.xml><?xml version="1.0" encoding="utf-8"?>
<ds:datastoreItem xmlns:ds="http://schemas.openxmlformats.org/officeDocument/2006/customXml" ds:itemID="{3FF6D3A1-12A1-4B5A-BA4F-E072DAEAEC0D}"/>
</file>

<file path=customXml/itemProps2.xml><?xml version="1.0" encoding="utf-8"?>
<ds:datastoreItem xmlns:ds="http://schemas.openxmlformats.org/officeDocument/2006/customXml" ds:itemID="{B15BB5F6-C63F-4C2F-A449-0290A611169A}"/>
</file>

<file path=customXml/itemProps20.xml><?xml version="1.0" encoding="utf-8"?>
<ds:datastoreItem xmlns:ds="http://schemas.openxmlformats.org/officeDocument/2006/customXml" ds:itemID="{4378552A-12A7-427F-BC8D-9F90078FD454}"/>
</file>

<file path=customXml/itemProps21.xml><?xml version="1.0" encoding="utf-8"?>
<ds:datastoreItem xmlns:ds="http://schemas.openxmlformats.org/officeDocument/2006/customXml" ds:itemID="{EA7EC2A1-C29D-4C2F-B519-40802E46E0B2}"/>
</file>

<file path=customXml/itemProps22.xml><?xml version="1.0" encoding="utf-8"?>
<ds:datastoreItem xmlns:ds="http://schemas.openxmlformats.org/officeDocument/2006/customXml" ds:itemID="{75C5ECC4-A0EE-41E0-92EF-FA97FF38B192}"/>
</file>

<file path=customXml/itemProps23.xml><?xml version="1.0" encoding="utf-8"?>
<ds:datastoreItem xmlns:ds="http://schemas.openxmlformats.org/officeDocument/2006/customXml" ds:itemID="{78F06AD3-AFE3-4F2A-81D8-0116347345DC}"/>
</file>

<file path=customXml/itemProps24.xml><?xml version="1.0" encoding="utf-8"?>
<ds:datastoreItem xmlns:ds="http://schemas.openxmlformats.org/officeDocument/2006/customXml" ds:itemID="{91A2A189-A97B-422A-866A-9474ABD485FC}"/>
</file>

<file path=customXml/itemProps25.xml><?xml version="1.0" encoding="utf-8"?>
<ds:datastoreItem xmlns:ds="http://schemas.openxmlformats.org/officeDocument/2006/customXml" ds:itemID="{9B2F1097-47FF-4AA6-94F8-D0F8020EF595}"/>
</file>

<file path=customXml/itemProps26.xml><?xml version="1.0" encoding="utf-8"?>
<ds:datastoreItem xmlns:ds="http://schemas.openxmlformats.org/officeDocument/2006/customXml" ds:itemID="{F8572574-4342-4112-958D-AE59F6417535}"/>
</file>

<file path=customXml/itemProps27.xml><?xml version="1.0" encoding="utf-8"?>
<ds:datastoreItem xmlns:ds="http://schemas.openxmlformats.org/officeDocument/2006/customXml" ds:itemID="{9BEA1482-390D-418D-951D-EDBCE658839D}"/>
</file>

<file path=customXml/itemProps28.xml><?xml version="1.0" encoding="utf-8"?>
<ds:datastoreItem xmlns:ds="http://schemas.openxmlformats.org/officeDocument/2006/customXml" ds:itemID="{997A14BF-2BF6-4ED1-AA36-9EF71DC1E622}"/>
</file>

<file path=customXml/itemProps29.xml><?xml version="1.0" encoding="utf-8"?>
<ds:datastoreItem xmlns:ds="http://schemas.openxmlformats.org/officeDocument/2006/customXml" ds:itemID="{852FB211-0795-469B-B622-330222497EBA}"/>
</file>

<file path=customXml/itemProps3.xml><?xml version="1.0" encoding="utf-8"?>
<ds:datastoreItem xmlns:ds="http://schemas.openxmlformats.org/officeDocument/2006/customXml" ds:itemID="{77EC0060-EDD2-4444-97C4-D4C9EA2903A7}"/>
</file>

<file path=customXml/itemProps30.xml><?xml version="1.0" encoding="utf-8"?>
<ds:datastoreItem xmlns:ds="http://schemas.openxmlformats.org/officeDocument/2006/customXml" ds:itemID="{37EF12D3-49DA-4735-AC22-666F94F624DA}"/>
</file>

<file path=customXml/itemProps31.xml><?xml version="1.0" encoding="utf-8"?>
<ds:datastoreItem xmlns:ds="http://schemas.openxmlformats.org/officeDocument/2006/customXml" ds:itemID="{3FC148FD-1CFF-49EF-9283-BC2576119CFF}"/>
</file>

<file path=customXml/itemProps32.xml><?xml version="1.0" encoding="utf-8"?>
<ds:datastoreItem xmlns:ds="http://schemas.openxmlformats.org/officeDocument/2006/customXml" ds:itemID="{03C3C747-F400-4BCD-ABCF-B0702F4B3B83}"/>
</file>

<file path=customXml/itemProps33.xml><?xml version="1.0" encoding="utf-8"?>
<ds:datastoreItem xmlns:ds="http://schemas.openxmlformats.org/officeDocument/2006/customXml" ds:itemID="{2BDA71BC-37AD-4595-A8CB-3659D73A1B9A}"/>
</file>

<file path=customXml/itemProps34.xml><?xml version="1.0" encoding="utf-8"?>
<ds:datastoreItem xmlns:ds="http://schemas.openxmlformats.org/officeDocument/2006/customXml" ds:itemID="{ADD683E6-2AAF-4C0C-8144-DA84723A084B}"/>
</file>

<file path=customXml/itemProps35.xml><?xml version="1.0" encoding="utf-8"?>
<ds:datastoreItem xmlns:ds="http://schemas.openxmlformats.org/officeDocument/2006/customXml" ds:itemID="{3841848B-748D-4FF0-BDBC-60E821E01A36}"/>
</file>

<file path=customXml/itemProps36.xml><?xml version="1.0" encoding="utf-8"?>
<ds:datastoreItem xmlns:ds="http://schemas.openxmlformats.org/officeDocument/2006/customXml" ds:itemID="{A88BD659-DA52-40FA-889E-A1C9DAAC2DCC}"/>
</file>

<file path=customXml/itemProps37.xml><?xml version="1.0" encoding="utf-8"?>
<ds:datastoreItem xmlns:ds="http://schemas.openxmlformats.org/officeDocument/2006/customXml" ds:itemID="{39C31E6E-60E0-4DF7-885E-85D3B129F5BB}"/>
</file>

<file path=customXml/itemProps38.xml><?xml version="1.0" encoding="utf-8"?>
<ds:datastoreItem xmlns:ds="http://schemas.openxmlformats.org/officeDocument/2006/customXml" ds:itemID="{09C23ED1-4925-4FDE-BC9D-090BDE15B965}"/>
</file>

<file path=customXml/itemProps39.xml><?xml version="1.0" encoding="utf-8"?>
<ds:datastoreItem xmlns:ds="http://schemas.openxmlformats.org/officeDocument/2006/customXml" ds:itemID="{A1277520-3418-4F3A-9E26-68CAC33EBEF4}"/>
</file>

<file path=customXml/itemProps4.xml><?xml version="1.0" encoding="utf-8"?>
<ds:datastoreItem xmlns:ds="http://schemas.openxmlformats.org/officeDocument/2006/customXml" ds:itemID="{0C66D180-78CD-4233-BC01-BEEF79FE7DA6}"/>
</file>

<file path=customXml/itemProps40.xml><?xml version="1.0" encoding="utf-8"?>
<ds:datastoreItem xmlns:ds="http://schemas.openxmlformats.org/officeDocument/2006/customXml" ds:itemID="{4049F721-2824-4923-9F6A-CF0F39822D7C}"/>
</file>

<file path=customXml/itemProps41.xml><?xml version="1.0" encoding="utf-8"?>
<ds:datastoreItem xmlns:ds="http://schemas.openxmlformats.org/officeDocument/2006/customXml" ds:itemID="{CBC884F2-A1B3-40F8-B388-4A63D8047072}"/>
</file>

<file path=customXml/itemProps42.xml><?xml version="1.0" encoding="utf-8"?>
<ds:datastoreItem xmlns:ds="http://schemas.openxmlformats.org/officeDocument/2006/customXml" ds:itemID="{7F6D3E2E-B97B-4611-9F1C-CA9C68CA807E}"/>
</file>

<file path=customXml/itemProps43.xml><?xml version="1.0" encoding="utf-8"?>
<ds:datastoreItem xmlns:ds="http://schemas.openxmlformats.org/officeDocument/2006/customXml" ds:itemID="{EC642CEB-DF29-49E9-9F8F-03C5A71A17E0}"/>
</file>

<file path=customXml/itemProps44.xml><?xml version="1.0" encoding="utf-8"?>
<ds:datastoreItem xmlns:ds="http://schemas.openxmlformats.org/officeDocument/2006/customXml" ds:itemID="{9962F046-AECE-4761-A2E8-EBDB0122B2B2}"/>
</file>

<file path=customXml/itemProps45.xml><?xml version="1.0" encoding="utf-8"?>
<ds:datastoreItem xmlns:ds="http://schemas.openxmlformats.org/officeDocument/2006/customXml" ds:itemID="{73D3B7A4-E17B-496A-84E0-6422C8D38B30}"/>
</file>

<file path=customXml/itemProps46.xml><?xml version="1.0" encoding="utf-8"?>
<ds:datastoreItem xmlns:ds="http://schemas.openxmlformats.org/officeDocument/2006/customXml" ds:itemID="{0F3EE946-2766-4EBE-B6C7-FCB5D30BB9A3}"/>
</file>

<file path=customXml/itemProps47.xml><?xml version="1.0" encoding="utf-8"?>
<ds:datastoreItem xmlns:ds="http://schemas.openxmlformats.org/officeDocument/2006/customXml" ds:itemID="{BFF293E1-14CC-4A88-8795-74430BABA48C}"/>
</file>

<file path=customXml/itemProps48.xml><?xml version="1.0" encoding="utf-8"?>
<ds:datastoreItem xmlns:ds="http://schemas.openxmlformats.org/officeDocument/2006/customXml" ds:itemID="{386C0F10-656F-48B5-974A-D3FBC420D201}"/>
</file>

<file path=customXml/itemProps49.xml><?xml version="1.0" encoding="utf-8"?>
<ds:datastoreItem xmlns:ds="http://schemas.openxmlformats.org/officeDocument/2006/customXml" ds:itemID="{FDF3AA17-1782-473A-A5E0-860B29BB7B78}"/>
</file>

<file path=customXml/itemProps5.xml><?xml version="1.0" encoding="utf-8"?>
<ds:datastoreItem xmlns:ds="http://schemas.openxmlformats.org/officeDocument/2006/customXml" ds:itemID="{4E16429F-9D58-4EC5-9D0B-0BAB81C1E685}"/>
</file>

<file path=customXml/itemProps50.xml><?xml version="1.0" encoding="utf-8"?>
<ds:datastoreItem xmlns:ds="http://schemas.openxmlformats.org/officeDocument/2006/customXml" ds:itemID="{B9D790E6-7239-4909-82B5-0EC15E5971E3}"/>
</file>

<file path=customXml/itemProps51.xml><?xml version="1.0" encoding="utf-8"?>
<ds:datastoreItem xmlns:ds="http://schemas.openxmlformats.org/officeDocument/2006/customXml" ds:itemID="{4CF50B8A-9880-451A-9271-4FAB2D0D60B6}"/>
</file>

<file path=customXml/itemProps52.xml><?xml version="1.0" encoding="utf-8"?>
<ds:datastoreItem xmlns:ds="http://schemas.openxmlformats.org/officeDocument/2006/customXml" ds:itemID="{71D9B3AB-F0EA-42A7-AD74-43521C97AA4D}"/>
</file>

<file path=customXml/itemProps53.xml><?xml version="1.0" encoding="utf-8"?>
<ds:datastoreItem xmlns:ds="http://schemas.openxmlformats.org/officeDocument/2006/customXml" ds:itemID="{C5A0A4B9-1C02-4A3E-B846-E325CE5AA22C}"/>
</file>

<file path=customXml/itemProps54.xml><?xml version="1.0" encoding="utf-8"?>
<ds:datastoreItem xmlns:ds="http://schemas.openxmlformats.org/officeDocument/2006/customXml" ds:itemID="{5D304B7C-F1C6-4FED-AEC6-5ABE4F814B46}"/>
</file>

<file path=customXml/itemProps55.xml><?xml version="1.0" encoding="utf-8"?>
<ds:datastoreItem xmlns:ds="http://schemas.openxmlformats.org/officeDocument/2006/customXml" ds:itemID="{C3ED84BC-43B3-4093-A238-BA91AF0D513F}"/>
</file>

<file path=customXml/itemProps56.xml><?xml version="1.0" encoding="utf-8"?>
<ds:datastoreItem xmlns:ds="http://schemas.openxmlformats.org/officeDocument/2006/customXml" ds:itemID="{C32B7586-6383-40E8-A2C8-156A19BFC68A}"/>
</file>

<file path=customXml/itemProps57.xml><?xml version="1.0" encoding="utf-8"?>
<ds:datastoreItem xmlns:ds="http://schemas.openxmlformats.org/officeDocument/2006/customXml" ds:itemID="{80C9E09E-D035-4AA8-832F-A012BDF3B28E}"/>
</file>

<file path=customXml/itemProps58.xml><?xml version="1.0" encoding="utf-8"?>
<ds:datastoreItem xmlns:ds="http://schemas.openxmlformats.org/officeDocument/2006/customXml" ds:itemID="{06DA6E9A-C7B9-47BA-B65A-F54E582388FB}"/>
</file>

<file path=customXml/itemProps59.xml><?xml version="1.0" encoding="utf-8"?>
<ds:datastoreItem xmlns:ds="http://schemas.openxmlformats.org/officeDocument/2006/customXml" ds:itemID="{48F4A8A7-6125-4D9D-BDA1-B9F101C4E5F9}"/>
</file>

<file path=customXml/itemProps6.xml><?xml version="1.0" encoding="utf-8"?>
<ds:datastoreItem xmlns:ds="http://schemas.openxmlformats.org/officeDocument/2006/customXml" ds:itemID="{C8D5DCE1-A4E6-406F-88C1-E0F6B0F7A4C3}"/>
</file>

<file path=customXml/itemProps60.xml><?xml version="1.0" encoding="utf-8"?>
<ds:datastoreItem xmlns:ds="http://schemas.openxmlformats.org/officeDocument/2006/customXml" ds:itemID="{F4312ECF-F93D-47C1-9A46-8D52EE72152C}"/>
</file>

<file path=customXml/itemProps61.xml><?xml version="1.0" encoding="utf-8"?>
<ds:datastoreItem xmlns:ds="http://schemas.openxmlformats.org/officeDocument/2006/customXml" ds:itemID="{A9F619A0-6D98-4016-AAF7-975DCC37FB14}"/>
</file>

<file path=customXml/itemProps62.xml><?xml version="1.0" encoding="utf-8"?>
<ds:datastoreItem xmlns:ds="http://schemas.openxmlformats.org/officeDocument/2006/customXml" ds:itemID="{CB5EDE23-5947-40E5-9C4B-F779E8EBA790}"/>
</file>

<file path=customXml/itemProps63.xml><?xml version="1.0" encoding="utf-8"?>
<ds:datastoreItem xmlns:ds="http://schemas.openxmlformats.org/officeDocument/2006/customXml" ds:itemID="{837CBAD0-6BCF-4B60-BF25-50F6B2759377}"/>
</file>

<file path=customXml/itemProps64.xml><?xml version="1.0" encoding="utf-8"?>
<ds:datastoreItem xmlns:ds="http://schemas.openxmlformats.org/officeDocument/2006/customXml" ds:itemID="{6C25060B-C201-41D2-9217-7DA0CDFB9DEE}"/>
</file>

<file path=customXml/itemProps65.xml><?xml version="1.0" encoding="utf-8"?>
<ds:datastoreItem xmlns:ds="http://schemas.openxmlformats.org/officeDocument/2006/customXml" ds:itemID="{C80D3F46-0223-42F7-8B7F-8E89D0F64936}"/>
</file>

<file path=customXml/itemProps66.xml><?xml version="1.0" encoding="utf-8"?>
<ds:datastoreItem xmlns:ds="http://schemas.openxmlformats.org/officeDocument/2006/customXml" ds:itemID="{228FF2F3-DCE4-4AFA-9FF9-7E7DCE8CAE28}"/>
</file>

<file path=customXml/itemProps67.xml><?xml version="1.0" encoding="utf-8"?>
<ds:datastoreItem xmlns:ds="http://schemas.openxmlformats.org/officeDocument/2006/customXml" ds:itemID="{430AAF67-4962-48FE-8872-F8987E10590A}"/>
</file>

<file path=customXml/itemProps68.xml><?xml version="1.0" encoding="utf-8"?>
<ds:datastoreItem xmlns:ds="http://schemas.openxmlformats.org/officeDocument/2006/customXml" ds:itemID="{5D28372B-AD25-414F-81A0-69B2BF04D1E5}"/>
</file>

<file path=customXml/itemProps69.xml><?xml version="1.0" encoding="utf-8"?>
<ds:datastoreItem xmlns:ds="http://schemas.openxmlformats.org/officeDocument/2006/customXml" ds:itemID="{CAE1D485-B49C-45B7-919F-4C21F4C2726B}"/>
</file>

<file path=customXml/itemProps7.xml><?xml version="1.0" encoding="utf-8"?>
<ds:datastoreItem xmlns:ds="http://schemas.openxmlformats.org/officeDocument/2006/customXml" ds:itemID="{C186B5E0-F98A-40E0-8A8E-5B3F6E33E0BD}"/>
</file>

<file path=customXml/itemProps70.xml><?xml version="1.0" encoding="utf-8"?>
<ds:datastoreItem xmlns:ds="http://schemas.openxmlformats.org/officeDocument/2006/customXml" ds:itemID="{3FB0187D-BC3A-40A3-BDF3-3F52727DC3EB}"/>
</file>

<file path=customXml/itemProps71.xml><?xml version="1.0" encoding="utf-8"?>
<ds:datastoreItem xmlns:ds="http://schemas.openxmlformats.org/officeDocument/2006/customXml" ds:itemID="{1D88E7C1-6CC1-4089-8010-32BB1817A238}"/>
</file>

<file path=customXml/itemProps72.xml><?xml version="1.0" encoding="utf-8"?>
<ds:datastoreItem xmlns:ds="http://schemas.openxmlformats.org/officeDocument/2006/customXml" ds:itemID="{26271C23-99EB-44C6-A253-1A1DC60FB527}"/>
</file>

<file path=customXml/itemProps73.xml><?xml version="1.0" encoding="utf-8"?>
<ds:datastoreItem xmlns:ds="http://schemas.openxmlformats.org/officeDocument/2006/customXml" ds:itemID="{A1BDA58E-2202-4678-ADC1-2A1B17E11F3E}"/>
</file>

<file path=customXml/itemProps74.xml><?xml version="1.0" encoding="utf-8"?>
<ds:datastoreItem xmlns:ds="http://schemas.openxmlformats.org/officeDocument/2006/customXml" ds:itemID="{4F2F7452-7FBE-4F82-8766-A290CBE0A263}"/>
</file>

<file path=customXml/itemProps75.xml><?xml version="1.0" encoding="utf-8"?>
<ds:datastoreItem xmlns:ds="http://schemas.openxmlformats.org/officeDocument/2006/customXml" ds:itemID="{9CA4AE82-73BA-41E1-9584-CC4E347ADEF3}"/>
</file>

<file path=customXml/itemProps76.xml><?xml version="1.0" encoding="utf-8"?>
<ds:datastoreItem xmlns:ds="http://schemas.openxmlformats.org/officeDocument/2006/customXml" ds:itemID="{A7970F7C-1112-4FB3-8569-81136FE21BB0}"/>
</file>

<file path=customXml/itemProps77.xml><?xml version="1.0" encoding="utf-8"?>
<ds:datastoreItem xmlns:ds="http://schemas.openxmlformats.org/officeDocument/2006/customXml" ds:itemID="{E22EC1C8-C678-4ECF-96DC-E39C3055A5EA}"/>
</file>

<file path=customXml/itemProps78.xml><?xml version="1.0" encoding="utf-8"?>
<ds:datastoreItem xmlns:ds="http://schemas.openxmlformats.org/officeDocument/2006/customXml" ds:itemID="{4805BEFD-2314-4E77-B06B-5D1CEAE356CE}"/>
</file>

<file path=customXml/itemProps79.xml><?xml version="1.0" encoding="utf-8"?>
<ds:datastoreItem xmlns:ds="http://schemas.openxmlformats.org/officeDocument/2006/customXml" ds:itemID="{6C3BCA1A-89EA-4700-956A-CC6104DD23C5}"/>
</file>

<file path=customXml/itemProps8.xml><?xml version="1.0" encoding="utf-8"?>
<ds:datastoreItem xmlns:ds="http://schemas.openxmlformats.org/officeDocument/2006/customXml" ds:itemID="{9077A512-71F1-4310-8664-1A84796D175A}"/>
</file>

<file path=customXml/itemProps80.xml><?xml version="1.0" encoding="utf-8"?>
<ds:datastoreItem xmlns:ds="http://schemas.openxmlformats.org/officeDocument/2006/customXml" ds:itemID="{64DC1297-BEDC-40F7-8D1D-6682A71FDB68}"/>
</file>

<file path=customXml/itemProps81.xml><?xml version="1.0" encoding="utf-8"?>
<ds:datastoreItem xmlns:ds="http://schemas.openxmlformats.org/officeDocument/2006/customXml" ds:itemID="{E69CECEE-2DD8-408A-A8C2-3D823A38C306}"/>
</file>

<file path=customXml/itemProps82.xml><?xml version="1.0" encoding="utf-8"?>
<ds:datastoreItem xmlns:ds="http://schemas.openxmlformats.org/officeDocument/2006/customXml" ds:itemID="{C7A48A54-5D28-496E-B54D-5862970CC5EB}"/>
</file>

<file path=customXml/itemProps83.xml><?xml version="1.0" encoding="utf-8"?>
<ds:datastoreItem xmlns:ds="http://schemas.openxmlformats.org/officeDocument/2006/customXml" ds:itemID="{95A3EBA7-D2D0-4118-B7E1-473086C9B359}"/>
</file>

<file path=customXml/itemProps84.xml><?xml version="1.0" encoding="utf-8"?>
<ds:datastoreItem xmlns:ds="http://schemas.openxmlformats.org/officeDocument/2006/customXml" ds:itemID="{76ACB3EC-8D9B-4857-9DD5-792F808250E7}"/>
</file>

<file path=customXml/itemProps85.xml><?xml version="1.0" encoding="utf-8"?>
<ds:datastoreItem xmlns:ds="http://schemas.openxmlformats.org/officeDocument/2006/customXml" ds:itemID="{77E560FD-0A71-4D80-8133-F7C93B7C0E31}"/>
</file>

<file path=customXml/itemProps86.xml><?xml version="1.0" encoding="utf-8"?>
<ds:datastoreItem xmlns:ds="http://schemas.openxmlformats.org/officeDocument/2006/customXml" ds:itemID="{6664EA15-A86A-49D2-97D9-72969447CC2B}"/>
</file>

<file path=customXml/itemProps87.xml><?xml version="1.0" encoding="utf-8"?>
<ds:datastoreItem xmlns:ds="http://schemas.openxmlformats.org/officeDocument/2006/customXml" ds:itemID="{F44568C3-A5DF-43A5-B009-DC1B9E5F2352}"/>
</file>

<file path=customXml/itemProps88.xml><?xml version="1.0" encoding="utf-8"?>
<ds:datastoreItem xmlns:ds="http://schemas.openxmlformats.org/officeDocument/2006/customXml" ds:itemID="{1982D302-5BFE-47F7-8337-E20EFABC1F7A}"/>
</file>

<file path=customXml/itemProps89.xml><?xml version="1.0" encoding="utf-8"?>
<ds:datastoreItem xmlns:ds="http://schemas.openxmlformats.org/officeDocument/2006/customXml" ds:itemID="{B08FE036-120E-4039-8283-4E606C680D55}"/>
</file>

<file path=customXml/itemProps9.xml><?xml version="1.0" encoding="utf-8"?>
<ds:datastoreItem xmlns:ds="http://schemas.openxmlformats.org/officeDocument/2006/customXml" ds:itemID="{4A474DF7-C0B6-45CD-A3EF-BB8C9E71C89E}"/>
</file>

<file path=customXml/itemProps90.xml><?xml version="1.0" encoding="utf-8"?>
<ds:datastoreItem xmlns:ds="http://schemas.openxmlformats.org/officeDocument/2006/customXml" ds:itemID="{8C890DA6-FEF4-4ABC-B33D-98AAA51F0553}"/>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C877343E-67E7-4D27-BE82-52B77AF50078}"/>
</file>

<file path=customXml/itemProps93.xml><?xml version="1.0" encoding="utf-8"?>
<ds:datastoreItem xmlns:ds="http://schemas.openxmlformats.org/officeDocument/2006/customXml" ds:itemID="{3D11E7AD-B7D3-4716-BDE1-29FEDCFC463A}"/>
</file>

<file path=customXml/itemProps94.xml><?xml version="1.0" encoding="utf-8"?>
<ds:datastoreItem xmlns:ds="http://schemas.openxmlformats.org/officeDocument/2006/customXml" ds:itemID="{EA7E4F2C-CF8F-4BE9-94FA-E2F60B911CA5}"/>
</file>

<file path=customXml/itemProps95.xml><?xml version="1.0" encoding="utf-8"?>
<ds:datastoreItem xmlns:ds="http://schemas.openxmlformats.org/officeDocument/2006/customXml" ds:itemID="{0860F521-F9FD-46F4-908F-5D3EFFA5E863}"/>
</file>

<file path=customXml/itemProps96.xml><?xml version="1.0" encoding="utf-8"?>
<ds:datastoreItem xmlns:ds="http://schemas.openxmlformats.org/officeDocument/2006/customXml" ds:itemID="{712B7184-1526-4BA0-8755-9D6123E295BE}"/>
</file>

<file path=customXml/itemProps97.xml><?xml version="1.0" encoding="utf-8"?>
<ds:datastoreItem xmlns:ds="http://schemas.openxmlformats.org/officeDocument/2006/customXml" ds:itemID="{0D4FCC9F-6A2C-43CB-B423-28286063A341}"/>
</file>

<file path=customXml/itemProps98.xml><?xml version="1.0" encoding="utf-8"?>
<ds:datastoreItem xmlns:ds="http://schemas.openxmlformats.org/officeDocument/2006/customXml" ds:itemID="{CAC905F3-88B1-4961-B69F-AE14012B4FA3}"/>
</file>

<file path=customXml/itemProps99.xml><?xml version="1.0" encoding="utf-8"?>
<ds:datastoreItem xmlns:ds="http://schemas.openxmlformats.org/officeDocument/2006/customXml" ds:itemID="{92472D19-2A44-4225-AC58-240EFBACEBCA}"/>
</file>

<file path=docProps/app.xml><?xml version="1.0" encoding="utf-8"?>
<Properties xmlns="http://schemas.openxmlformats.org/officeDocument/2006/extended-properties" xmlns:vt="http://schemas.openxmlformats.org/officeDocument/2006/docPropsVTypes">
  <Template>Normal</Template>
  <TotalTime>212</TotalTime>
  <Pages>54</Pages>
  <Words>16897</Words>
  <Characters>96315</Characters>
  <Application>Microsoft Office Word</Application>
  <DocSecurity>0</DocSecurity>
  <Lines>802</Lines>
  <Paragraphs>225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112987</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Uros Stokic</cp:lastModifiedBy>
  <cp:revision>57</cp:revision>
  <cp:lastPrinted>2017-07-10T09:34:00Z</cp:lastPrinted>
  <dcterms:created xsi:type="dcterms:W3CDTF">2017-07-05T08:34:00Z</dcterms:created>
  <dcterms:modified xsi:type="dcterms:W3CDTF">2019-06-18T12:34:00Z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0x0101006DB0F8F7738EDF4DA0E2E14EA69F41B700DED9D96DB146AC42979196389B1F1943</vt:lpwstr>
  </property>
</Properties>
</file>